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106" w:rsidRPr="00020AD8" w:rsidRDefault="00C87106" w:rsidP="006A43FD">
      <w:pPr>
        <w:pStyle w:val="Wysunicietekstu"/>
        <w:spacing w:line="276" w:lineRule="auto"/>
        <w:jc w:val="left"/>
        <w:rPr>
          <w:b/>
          <w:bCs/>
          <w:sz w:val="20"/>
          <w:szCs w:val="20"/>
        </w:rPr>
      </w:pPr>
    </w:p>
    <w:p w:rsidR="00C87106" w:rsidRPr="00020AD8" w:rsidRDefault="00C87106" w:rsidP="00020AD8">
      <w:pPr>
        <w:pStyle w:val="Wysunicietekstu"/>
        <w:spacing w:line="276" w:lineRule="auto"/>
        <w:jc w:val="right"/>
        <w:rPr>
          <w:b/>
          <w:bCs/>
          <w:sz w:val="20"/>
          <w:szCs w:val="20"/>
        </w:rPr>
      </w:pPr>
      <w:r w:rsidRPr="00020AD8">
        <w:rPr>
          <w:b/>
          <w:bCs/>
          <w:sz w:val="20"/>
          <w:szCs w:val="20"/>
        </w:rPr>
        <w:t xml:space="preserve">Załącznik Nr 5 </w:t>
      </w:r>
    </w:p>
    <w:p w:rsidR="00C87106" w:rsidRPr="00020AD8" w:rsidRDefault="00C87106" w:rsidP="006A43FD">
      <w:pPr>
        <w:pStyle w:val="Wysunicietekstu"/>
        <w:spacing w:line="276" w:lineRule="auto"/>
        <w:jc w:val="center"/>
        <w:rPr>
          <w:b/>
          <w:bCs/>
          <w:sz w:val="20"/>
          <w:szCs w:val="20"/>
        </w:rPr>
      </w:pPr>
    </w:p>
    <w:p w:rsidR="00F32F36" w:rsidRPr="00020AD8" w:rsidRDefault="00F32F36" w:rsidP="006A43FD">
      <w:pPr>
        <w:pStyle w:val="Wysunicietekstu"/>
        <w:spacing w:line="276" w:lineRule="auto"/>
        <w:jc w:val="center"/>
        <w:rPr>
          <w:b/>
          <w:bCs/>
          <w:sz w:val="20"/>
          <w:szCs w:val="20"/>
        </w:rPr>
      </w:pPr>
      <w:r w:rsidRPr="00020AD8">
        <w:rPr>
          <w:b/>
          <w:bCs/>
          <w:sz w:val="20"/>
          <w:szCs w:val="20"/>
        </w:rPr>
        <w:t>UMOWA</w:t>
      </w:r>
      <w:r w:rsidR="00864C7F" w:rsidRPr="00020AD8">
        <w:rPr>
          <w:b/>
          <w:bCs/>
          <w:sz w:val="20"/>
          <w:szCs w:val="20"/>
        </w:rPr>
        <w:t xml:space="preserve"> nr </w:t>
      </w:r>
      <w:r w:rsidR="00020AD8">
        <w:rPr>
          <w:b/>
          <w:bCs/>
          <w:sz w:val="20"/>
          <w:szCs w:val="20"/>
        </w:rPr>
        <w:t xml:space="preserve"> (Wzór)</w:t>
      </w:r>
    </w:p>
    <w:p w:rsidR="00020AD8" w:rsidRPr="002E28D7" w:rsidRDefault="00020AD8" w:rsidP="00020AD8">
      <w:pPr>
        <w:pStyle w:val="Nagwek21"/>
        <w:tabs>
          <w:tab w:val="left" w:pos="5611"/>
          <w:tab w:val="left" w:pos="6335"/>
          <w:tab w:val="left" w:pos="8145"/>
        </w:tabs>
        <w:spacing w:after="0" w:line="240" w:lineRule="auto"/>
        <w:ind w:right="-3578"/>
        <w:rPr>
          <w:rFonts w:ascii="Times New Roman" w:hAnsi="Times New Roman" w:cs="Times New Roman"/>
          <w:b w:val="0"/>
        </w:rPr>
      </w:pPr>
      <w:r w:rsidRPr="002E28D7">
        <w:rPr>
          <w:rFonts w:ascii="Times New Roman" w:hAnsi="Times New Roman" w:cs="Times New Roman"/>
          <w:b w:val="0"/>
        </w:rPr>
        <w:t xml:space="preserve">Umowa zawarta w dniu </w:t>
      </w:r>
      <w:r>
        <w:rPr>
          <w:rFonts w:ascii="Times New Roman" w:hAnsi="Times New Roman" w:cs="Times New Roman"/>
          <w:b w:val="0"/>
        </w:rPr>
        <w:t xml:space="preserve">…………...2018 </w:t>
      </w:r>
      <w:r w:rsidRPr="002E28D7">
        <w:rPr>
          <w:rFonts w:ascii="Times New Roman" w:hAnsi="Times New Roman" w:cs="Times New Roman"/>
          <w:b w:val="0"/>
        </w:rPr>
        <w:t xml:space="preserve">r. w Brzesku w wyniku postępowania o udzielenie zamówienia publicznego </w:t>
      </w:r>
    </w:p>
    <w:p w:rsidR="00020AD8" w:rsidRPr="002E28D7" w:rsidRDefault="00020AD8" w:rsidP="00020AD8">
      <w:pPr>
        <w:pStyle w:val="Nagwek21"/>
        <w:tabs>
          <w:tab w:val="left" w:pos="5611"/>
          <w:tab w:val="left" w:pos="6335"/>
          <w:tab w:val="left" w:pos="8145"/>
        </w:tabs>
        <w:spacing w:after="0" w:line="240" w:lineRule="auto"/>
        <w:ind w:right="-3578"/>
        <w:rPr>
          <w:rFonts w:ascii="Times New Roman" w:hAnsi="Times New Roman" w:cs="Times New Roman"/>
          <w:b w:val="0"/>
        </w:rPr>
      </w:pPr>
      <w:r w:rsidRPr="002E28D7">
        <w:rPr>
          <w:rFonts w:ascii="Times New Roman" w:hAnsi="Times New Roman" w:cs="Times New Roman"/>
          <w:b w:val="0"/>
        </w:rPr>
        <w:t xml:space="preserve">przeprowadzonego w trybie „przetargu nieograniczonego” na podstawie art.39 Ustawy- </w:t>
      </w:r>
      <w:r w:rsidRPr="002E28D7">
        <w:rPr>
          <w:rFonts w:ascii="Times New Roman" w:hAnsi="Times New Roman" w:cs="Times New Roman"/>
          <w:b w:val="0"/>
          <w:i/>
        </w:rPr>
        <w:t>Prawo zamówień publicznych</w:t>
      </w:r>
      <w:r w:rsidRPr="002E28D7">
        <w:rPr>
          <w:rFonts w:ascii="Times New Roman" w:hAnsi="Times New Roman" w:cs="Times New Roman"/>
          <w:b w:val="0"/>
        </w:rPr>
        <w:t xml:space="preserve"> z </w:t>
      </w:r>
    </w:p>
    <w:p w:rsidR="00020AD8" w:rsidRPr="002E28D7" w:rsidRDefault="00020AD8" w:rsidP="00020AD8">
      <w:pPr>
        <w:pStyle w:val="Nagwek21"/>
        <w:tabs>
          <w:tab w:val="left" w:pos="5611"/>
          <w:tab w:val="left" w:pos="6335"/>
          <w:tab w:val="left" w:pos="8145"/>
        </w:tabs>
        <w:spacing w:after="0" w:line="240" w:lineRule="auto"/>
        <w:ind w:right="-3578"/>
        <w:rPr>
          <w:rFonts w:ascii="Times New Roman" w:hAnsi="Times New Roman" w:cs="Times New Roman"/>
          <w:b w:val="0"/>
        </w:rPr>
      </w:pPr>
      <w:r w:rsidRPr="002E28D7">
        <w:rPr>
          <w:rFonts w:ascii="Times New Roman" w:hAnsi="Times New Roman" w:cs="Times New Roman"/>
          <w:b w:val="0"/>
        </w:rPr>
        <w:t>dnia 29 stycznia 2004 r. (Dz. U. z 2017 r. poz.1579</w:t>
      </w:r>
      <w:r>
        <w:rPr>
          <w:rFonts w:ascii="Times New Roman" w:hAnsi="Times New Roman" w:cs="Times New Roman"/>
          <w:b w:val="0"/>
        </w:rPr>
        <w:t xml:space="preserve"> z późn.zm.</w:t>
      </w:r>
      <w:r w:rsidRPr="002E28D7">
        <w:rPr>
          <w:rFonts w:ascii="Times New Roman" w:hAnsi="Times New Roman" w:cs="Times New Roman"/>
          <w:b w:val="0"/>
        </w:rPr>
        <w:t>)</w:t>
      </w:r>
    </w:p>
    <w:p w:rsidR="00020AD8" w:rsidRPr="002E28D7" w:rsidRDefault="00020AD8" w:rsidP="00020AD8">
      <w:pPr>
        <w:ind w:right="-3756"/>
        <w:rPr>
          <w:sz w:val="20"/>
          <w:szCs w:val="20"/>
        </w:rPr>
      </w:pPr>
      <w:r w:rsidRPr="002E28D7">
        <w:rPr>
          <w:sz w:val="20"/>
          <w:szCs w:val="20"/>
        </w:rPr>
        <w:t>pomiędzy:</w:t>
      </w:r>
    </w:p>
    <w:p w:rsidR="00020AD8" w:rsidRPr="002E28D7" w:rsidRDefault="00020AD8" w:rsidP="00020AD8">
      <w:pPr>
        <w:jc w:val="both"/>
        <w:rPr>
          <w:b/>
          <w:sz w:val="20"/>
          <w:szCs w:val="20"/>
        </w:rPr>
      </w:pPr>
      <w:r w:rsidRPr="002E28D7">
        <w:rPr>
          <w:b/>
          <w:sz w:val="20"/>
          <w:szCs w:val="20"/>
        </w:rPr>
        <w:t xml:space="preserve">Samodzielnym Publicznym Zespołem Opieki Zdrowotnej </w:t>
      </w:r>
    </w:p>
    <w:p w:rsidR="00020AD8" w:rsidRPr="002E28D7" w:rsidRDefault="00020AD8" w:rsidP="00020AD8">
      <w:pPr>
        <w:jc w:val="both"/>
        <w:rPr>
          <w:b/>
          <w:sz w:val="20"/>
          <w:szCs w:val="20"/>
        </w:rPr>
      </w:pPr>
      <w:r w:rsidRPr="002E28D7">
        <w:rPr>
          <w:b/>
          <w:sz w:val="20"/>
          <w:szCs w:val="20"/>
        </w:rPr>
        <w:t xml:space="preserve">32-800 Brzesko, </w:t>
      </w:r>
      <w:r w:rsidRPr="002E28D7">
        <w:rPr>
          <w:sz w:val="20"/>
          <w:szCs w:val="20"/>
        </w:rPr>
        <w:t xml:space="preserve"> </w:t>
      </w:r>
      <w:r w:rsidRPr="002E28D7">
        <w:rPr>
          <w:b/>
          <w:sz w:val="20"/>
          <w:szCs w:val="20"/>
        </w:rPr>
        <w:t>ul: Kościuszki 68</w:t>
      </w:r>
    </w:p>
    <w:p w:rsidR="00020AD8" w:rsidRPr="002E28D7" w:rsidRDefault="00020AD8" w:rsidP="00020AD8">
      <w:pPr>
        <w:jc w:val="both"/>
        <w:rPr>
          <w:b/>
          <w:sz w:val="20"/>
          <w:szCs w:val="20"/>
        </w:rPr>
      </w:pPr>
      <w:r w:rsidRPr="002E28D7">
        <w:rPr>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2E28D7">
        <w:rPr>
          <w:b/>
          <w:sz w:val="20"/>
          <w:szCs w:val="20"/>
        </w:rPr>
        <w:t xml:space="preserve"> </w:t>
      </w:r>
    </w:p>
    <w:p w:rsidR="00020AD8" w:rsidRPr="002E28D7" w:rsidRDefault="00020AD8" w:rsidP="00020AD8">
      <w:pPr>
        <w:jc w:val="both"/>
        <w:rPr>
          <w:b/>
          <w:sz w:val="20"/>
          <w:szCs w:val="20"/>
        </w:rPr>
      </w:pPr>
      <w:r w:rsidRPr="002E28D7">
        <w:rPr>
          <w:b/>
          <w:sz w:val="20"/>
          <w:szCs w:val="20"/>
        </w:rPr>
        <w:t>NIP:</w:t>
      </w:r>
      <w:r w:rsidRPr="002E28D7">
        <w:rPr>
          <w:sz w:val="20"/>
          <w:szCs w:val="20"/>
        </w:rPr>
        <w:t xml:space="preserve"> </w:t>
      </w:r>
      <w:r w:rsidRPr="002E28D7">
        <w:rPr>
          <w:b/>
          <w:sz w:val="20"/>
          <w:szCs w:val="20"/>
        </w:rPr>
        <w:t>869-16-63-456</w:t>
      </w:r>
    </w:p>
    <w:p w:rsidR="00020AD8" w:rsidRPr="002E28D7" w:rsidRDefault="00020AD8" w:rsidP="00020AD8">
      <w:pPr>
        <w:jc w:val="both"/>
        <w:rPr>
          <w:b/>
          <w:sz w:val="20"/>
          <w:szCs w:val="20"/>
        </w:rPr>
      </w:pPr>
      <w:r w:rsidRPr="002E28D7">
        <w:rPr>
          <w:b/>
          <w:sz w:val="20"/>
          <w:szCs w:val="20"/>
        </w:rPr>
        <w:t>REGON: 000304355</w:t>
      </w:r>
      <w:r w:rsidRPr="002E28D7">
        <w:rPr>
          <w:sz w:val="20"/>
          <w:szCs w:val="20"/>
        </w:rPr>
        <w:t xml:space="preserve"> </w:t>
      </w:r>
    </w:p>
    <w:p w:rsidR="00020AD8" w:rsidRPr="002E28D7" w:rsidRDefault="00020AD8" w:rsidP="00020AD8">
      <w:pPr>
        <w:jc w:val="both"/>
        <w:rPr>
          <w:sz w:val="20"/>
          <w:szCs w:val="20"/>
        </w:rPr>
      </w:pPr>
      <w:r w:rsidRPr="002E28D7">
        <w:rPr>
          <w:sz w:val="20"/>
          <w:szCs w:val="20"/>
        </w:rPr>
        <w:t xml:space="preserve">reprezentowanym przez: </w:t>
      </w:r>
    </w:p>
    <w:p w:rsidR="00020AD8" w:rsidRPr="002E28D7" w:rsidRDefault="00020AD8" w:rsidP="00020AD8">
      <w:pPr>
        <w:jc w:val="both"/>
        <w:rPr>
          <w:sz w:val="20"/>
          <w:szCs w:val="20"/>
        </w:rPr>
      </w:pPr>
      <w:r w:rsidRPr="002E28D7">
        <w:rPr>
          <w:sz w:val="20"/>
          <w:szCs w:val="20"/>
        </w:rPr>
        <w:t xml:space="preserve">lek. Adama </w:t>
      </w:r>
      <w:proofErr w:type="spellStart"/>
      <w:r w:rsidRPr="002E28D7">
        <w:rPr>
          <w:sz w:val="20"/>
          <w:szCs w:val="20"/>
        </w:rPr>
        <w:t>Smołuchę</w:t>
      </w:r>
      <w:proofErr w:type="spellEnd"/>
      <w:r w:rsidRPr="002E28D7">
        <w:rPr>
          <w:sz w:val="20"/>
          <w:szCs w:val="20"/>
        </w:rPr>
        <w:t xml:space="preserve"> – p.o. Zastępcy Dyrektora ds. Lecznictwa</w:t>
      </w:r>
    </w:p>
    <w:p w:rsidR="00020AD8" w:rsidRPr="002E28D7" w:rsidRDefault="00020AD8" w:rsidP="00020AD8">
      <w:pPr>
        <w:jc w:val="both"/>
        <w:rPr>
          <w:b/>
          <w:sz w:val="20"/>
          <w:szCs w:val="20"/>
        </w:rPr>
      </w:pPr>
      <w:r w:rsidRPr="002E28D7">
        <w:rPr>
          <w:sz w:val="20"/>
          <w:szCs w:val="20"/>
        </w:rPr>
        <w:t xml:space="preserve">zwanym w dalszej części umowy </w:t>
      </w:r>
      <w:r w:rsidRPr="002E28D7">
        <w:rPr>
          <w:b/>
          <w:sz w:val="20"/>
          <w:szCs w:val="20"/>
        </w:rPr>
        <w:t>Zamawiającym.</w:t>
      </w:r>
    </w:p>
    <w:p w:rsidR="00446408" w:rsidRPr="00020AD8" w:rsidRDefault="007A6B99" w:rsidP="006A43FD">
      <w:pPr>
        <w:spacing w:line="276" w:lineRule="auto"/>
        <w:ind w:left="40" w:hanging="20"/>
        <w:jc w:val="both"/>
        <w:rPr>
          <w:sz w:val="20"/>
          <w:szCs w:val="20"/>
        </w:rPr>
      </w:pPr>
      <w:r w:rsidRPr="00020AD8">
        <w:rPr>
          <w:sz w:val="20"/>
          <w:szCs w:val="20"/>
        </w:rPr>
        <w:t xml:space="preserve">a </w:t>
      </w:r>
    </w:p>
    <w:p w:rsidR="007A6B99" w:rsidRPr="00020AD8" w:rsidRDefault="007A6B99" w:rsidP="006A43FD">
      <w:pPr>
        <w:spacing w:line="276" w:lineRule="auto"/>
        <w:ind w:left="40" w:hanging="20"/>
        <w:jc w:val="both"/>
        <w:rPr>
          <w:sz w:val="20"/>
          <w:szCs w:val="20"/>
        </w:rPr>
      </w:pPr>
      <w:r w:rsidRPr="00020AD8">
        <w:rPr>
          <w:sz w:val="20"/>
          <w:szCs w:val="20"/>
        </w:rPr>
        <w:t>(</w:t>
      </w:r>
      <w:r w:rsidRPr="00020AD8">
        <w:rPr>
          <w:sz w:val="20"/>
          <w:szCs w:val="20"/>
          <w:u w:val="single"/>
        </w:rPr>
        <w:t>w przypadku przedsiębiorcy wpisanego do KRS</w:t>
      </w:r>
      <w:r w:rsidRPr="00020AD8">
        <w:rPr>
          <w:sz w:val="20"/>
          <w:szCs w:val="20"/>
        </w:rPr>
        <w:t>)</w:t>
      </w:r>
    </w:p>
    <w:p w:rsidR="007A6B99" w:rsidRPr="00020AD8" w:rsidRDefault="007A6B99" w:rsidP="006A43FD">
      <w:pPr>
        <w:pStyle w:val="Tekstblokowy"/>
        <w:spacing w:line="276" w:lineRule="auto"/>
        <w:ind w:left="0" w:firstLine="0"/>
        <w:rPr>
          <w:rFonts w:ascii="Times New Roman" w:hAnsi="Times New Roman"/>
          <w:sz w:val="20"/>
        </w:rPr>
      </w:pPr>
      <w:r w:rsidRPr="00020AD8">
        <w:rPr>
          <w:rFonts w:ascii="Times New Roman" w:hAnsi="Times New Roman"/>
          <w:sz w:val="20"/>
        </w:rPr>
        <w:t>................................................................................z siedzibą w ………………………….</w:t>
      </w:r>
    </w:p>
    <w:p w:rsidR="007A6B99" w:rsidRPr="00020AD8" w:rsidRDefault="007A6B99" w:rsidP="006A43FD">
      <w:pPr>
        <w:pStyle w:val="Tekstblokowy"/>
        <w:spacing w:line="276" w:lineRule="auto"/>
        <w:ind w:left="0" w:firstLine="0"/>
        <w:rPr>
          <w:rFonts w:ascii="Times New Roman" w:hAnsi="Times New Roman"/>
          <w:sz w:val="20"/>
        </w:rPr>
      </w:pPr>
      <w:r w:rsidRPr="00020AD8">
        <w:rPr>
          <w:rFonts w:ascii="Times New Roman" w:hAnsi="Times New Roman"/>
          <w:sz w:val="20"/>
        </w:rPr>
        <w:t xml:space="preserve"> przy ul. …………………………… wpisaną do rejestru przedsiębiorców prowadzonego przez Sąd Rejonowy ……………………..  ………..   Wydział Gospodarczy Krajowego Rejestru Sądowego pod numerem KRS: …….. NIP ………  zwanym w treści umowy  “Wykonawcą” reprezentowanym przez:</w:t>
      </w:r>
    </w:p>
    <w:p w:rsidR="007A6B99" w:rsidRPr="00020AD8" w:rsidRDefault="007A6B99" w:rsidP="006A43FD">
      <w:pPr>
        <w:spacing w:line="276" w:lineRule="auto"/>
        <w:jc w:val="both"/>
        <w:rPr>
          <w:sz w:val="20"/>
          <w:szCs w:val="20"/>
        </w:rPr>
      </w:pPr>
      <w:r w:rsidRPr="00020AD8">
        <w:rPr>
          <w:sz w:val="20"/>
          <w:szCs w:val="20"/>
        </w:rPr>
        <w:t>1..................................................................................................................................................</w:t>
      </w:r>
    </w:p>
    <w:p w:rsidR="007A6B99" w:rsidRPr="00020AD8" w:rsidRDefault="007A6B99" w:rsidP="006A43FD">
      <w:pPr>
        <w:spacing w:line="276" w:lineRule="auto"/>
        <w:jc w:val="both"/>
        <w:rPr>
          <w:sz w:val="20"/>
          <w:szCs w:val="20"/>
        </w:rPr>
      </w:pPr>
      <w:r w:rsidRPr="00020AD8">
        <w:rPr>
          <w:sz w:val="20"/>
          <w:szCs w:val="20"/>
        </w:rPr>
        <w:t>2…..............................................................................................................................................</w:t>
      </w:r>
    </w:p>
    <w:p w:rsidR="007A6B99" w:rsidRPr="00020AD8" w:rsidRDefault="007A6B99" w:rsidP="006A43FD">
      <w:pPr>
        <w:pStyle w:val="Tekstpodstawowywcity"/>
        <w:spacing w:line="276" w:lineRule="auto"/>
        <w:ind w:firstLine="0"/>
        <w:rPr>
          <w:sz w:val="20"/>
          <w:szCs w:val="20"/>
        </w:rPr>
      </w:pPr>
      <w:r w:rsidRPr="00020AD8">
        <w:rPr>
          <w:sz w:val="20"/>
          <w:szCs w:val="20"/>
        </w:rPr>
        <w:t>(</w:t>
      </w:r>
      <w:r w:rsidRPr="00020AD8">
        <w:rPr>
          <w:sz w:val="20"/>
          <w:szCs w:val="20"/>
          <w:u w:val="single"/>
        </w:rPr>
        <w:t>w przypadku  przedsiębiorcy wpisanego do ewidencji działalności gospodarczej</w:t>
      </w:r>
      <w:r w:rsidRPr="00020AD8">
        <w:rPr>
          <w:sz w:val="20"/>
          <w:szCs w:val="20"/>
        </w:rPr>
        <w:t>)</w:t>
      </w:r>
    </w:p>
    <w:p w:rsidR="007A6B99" w:rsidRPr="00020AD8" w:rsidRDefault="007A6B99" w:rsidP="006A43FD">
      <w:pPr>
        <w:pStyle w:val="Tekstpodstawowywcity"/>
        <w:spacing w:line="276" w:lineRule="auto"/>
        <w:ind w:firstLine="0"/>
        <w:rPr>
          <w:sz w:val="20"/>
          <w:szCs w:val="20"/>
        </w:rPr>
      </w:pPr>
      <w:r w:rsidRPr="00020AD8">
        <w:rPr>
          <w:sz w:val="20"/>
          <w:szCs w:val="20"/>
        </w:rPr>
        <w:t>(imię i nazwisko) ……………………………………………………….., przedsiębiorcą działającym pod firmą  ……………………………………………. z siedzibą                              w ……………………………. przy ulicy ………………………..,   wpisanym do Centralnej Ewidencji i Informacji o Działalności Gospodarczej, NIP: …………………..  reprezentowanym przez: …………………</w:t>
      </w:r>
    </w:p>
    <w:p w:rsidR="007A6B99" w:rsidRDefault="007A6B99" w:rsidP="006A43FD">
      <w:pPr>
        <w:pStyle w:val="Tekstpodstawowywcity"/>
        <w:spacing w:line="276" w:lineRule="auto"/>
        <w:ind w:firstLine="0"/>
        <w:rPr>
          <w:sz w:val="20"/>
          <w:szCs w:val="20"/>
        </w:rPr>
      </w:pPr>
      <w:r w:rsidRPr="00020AD8">
        <w:rPr>
          <w:sz w:val="20"/>
          <w:szCs w:val="20"/>
        </w:rPr>
        <w:t xml:space="preserve">zwanym dalej „Wykonawcą” </w:t>
      </w:r>
    </w:p>
    <w:p w:rsidR="00020AD8" w:rsidRPr="00020AD8" w:rsidRDefault="00020AD8" w:rsidP="006A43FD">
      <w:pPr>
        <w:pStyle w:val="Tekstpodstawowywcity"/>
        <w:spacing w:line="276" w:lineRule="auto"/>
        <w:ind w:firstLine="0"/>
        <w:rPr>
          <w:sz w:val="20"/>
          <w:szCs w:val="20"/>
        </w:rPr>
      </w:pPr>
    </w:p>
    <w:p w:rsidR="00020AD8" w:rsidRPr="002E28D7" w:rsidRDefault="00020AD8" w:rsidP="00020AD8">
      <w:pPr>
        <w:spacing w:line="276" w:lineRule="auto"/>
        <w:ind w:firstLine="20"/>
        <w:jc w:val="both"/>
        <w:rPr>
          <w:bCs/>
          <w:i/>
          <w:sz w:val="20"/>
          <w:szCs w:val="20"/>
        </w:rPr>
      </w:pPr>
      <w:r w:rsidRPr="002E28D7">
        <w:rPr>
          <w:i/>
          <w:sz w:val="20"/>
          <w:szCs w:val="20"/>
        </w:rPr>
        <w:t>Podstawą zawarcia niniejszej umowy jest wynik postępowania przetargowego nr ….o udzielenie zamówienia publicznego, ogłoszonego w BZP nr…………</w:t>
      </w:r>
    </w:p>
    <w:p w:rsidR="00F32F36" w:rsidRPr="00020AD8" w:rsidRDefault="00A45D1E" w:rsidP="006A43FD">
      <w:pPr>
        <w:pStyle w:val="Nagwek"/>
        <w:tabs>
          <w:tab w:val="left" w:pos="1068"/>
          <w:tab w:val="center" w:pos="4896"/>
          <w:tab w:val="right" w:pos="9432"/>
        </w:tabs>
        <w:spacing w:line="276" w:lineRule="auto"/>
        <w:jc w:val="center"/>
        <w:rPr>
          <w:rFonts w:ascii="Times New Roman" w:hAnsi="Times New Roman" w:cs="Times New Roman"/>
          <w:b/>
          <w:sz w:val="20"/>
          <w:szCs w:val="20"/>
        </w:rPr>
      </w:pPr>
      <w:r w:rsidRPr="00020AD8">
        <w:rPr>
          <w:rFonts w:ascii="Times New Roman" w:hAnsi="Times New Roman" w:cs="Times New Roman"/>
          <w:b/>
          <w:sz w:val="20"/>
          <w:szCs w:val="20"/>
        </w:rPr>
        <w:t>§ 1</w:t>
      </w:r>
    </w:p>
    <w:p w:rsidR="00F32F36" w:rsidRPr="00020AD8" w:rsidRDefault="005A3139" w:rsidP="007C77A4">
      <w:pPr>
        <w:pStyle w:val="Akapitzlist"/>
        <w:numPr>
          <w:ilvl w:val="0"/>
          <w:numId w:val="21"/>
        </w:numPr>
        <w:spacing w:line="276" w:lineRule="auto"/>
        <w:ind w:left="426" w:hanging="426"/>
        <w:jc w:val="both"/>
      </w:pPr>
      <w:r w:rsidRPr="00020AD8">
        <w:t>Zamawiający</w:t>
      </w:r>
      <w:r w:rsidR="00F32F36" w:rsidRPr="00020AD8">
        <w:t xml:space="preserve"> zleca, a </w:t>
      </w:r>
      <w:r w:rsidRPr="00020AD8">
        <w:t>Wykonawca</w:t>
      </w:r>
      <w:r w:rsidR="007B22BF" w:rsidRPr="00020AD8">
        <w:t xml:space="preserve"> przyjmuje</w:t>
      </w:r>
      <w:r w:rsidR="00BD1C3B" w:rsidRPr="00020AD8">
        <w:t xml:space="preserve"> </w:t>
      </w:r>
      <w:r w:rsidR="007B22BF" w:rsidRPr="00020AD8">
        <w:t xml:space="preserve">do wykonania </w:t>
      </w:r>
      <w:r w:rsidR="00404E40" w:rsidRPr="00020AD8">
        <w:t xml:space="preserve">zadanie </w:t>
      </w:r>
      <w:r w:rsidR="00F32F36" w:rsidRPr="00020AD8">
        <w:t>pn</w:t>
      </w:r>
      <w:r w:rsidR="00F32F36" w:rsidRPr="00020AD8">
        <w:rPr>
          <w:color w:val="000000" w:themeColor="text1"/>
        </w:rPr>
        <w:t>.</w:t>
      </w:r>
      <w:r w:rsidR="00A45D1E" w:rsidRPr="00020AD8">
        <w:rPr>
          <w:color w:val="000000" w:themeColor="text1"/>
        </w:rPr>
        <w:t xml:space="preserve">: </w:t>
      </w:r>
      <w:r w:rsidR="00020AD8">
        <w:rPr>
          <w:b/>
          <w:color w:val="000000" w:themeColor="text1"/>
        </w:rPr>
        <w:t xml:space="preserve">Budowa przewiązki- łącznika pomiędzy segmentem A2 i A12 Szpitala w Brzesku na działce 1410/19”, </w:t>
      </w:r>
      <w:r w:rsidR="00A55BFE" w:rsidRPr="00020AD8">
        <w:rPr>
          <w:bCs/>
          <w:iCs/>
          <w:color w:val="000000" w:themeColor="text1"/>
        </w:rPr>
        <w:t>z</w:t>
      </w:r>
      <w:r w:rsidR="00A76CF3" w:rsidRPr="00020AD8">
        <w:rPr>
          <w:bCs/>
          <w:iCs/>
          <w:color w:val="000000" w:themeColor="text1"/>
        </w:rPr>
        <w:t>go</w:t>
      </w:r>
      <w:r w:rsidR="00A76CF3" w:rsidRPr="00020AD8">
        <w:rPr>
          <w:bCs/>
          <w:iCs/>
        </w:rPr>
        <w:t>dnie</w:t>
      </w:r>
      <w:r w:rsidR="00F32F36" w:rsidRPr="00020AD8">
        <w:t xml:space="preserve"> z zakresem określonym</w:t>
      </w:r>
      <w:r w:rsidR="007B22BF" w:rsidRPr="00020AD8">
        <w:t xml:space="preserve"> niniejszą umową,</w:t>
      </w:r>
      <w:r w:rsidR="009101FD" w:rsidRPr="00020AD8">
        <w:t xml:space="preserve"> </w:t>
      </w:r>
      <w:r w:rsidR="00167A1B" w:rsidRPr="00020AD8">
        <w:t>dokumentacją</w:t>
      </w:r>
      <w:r w:rsidR="009101FD" w:rsidRPr="00020AD8">
        <w:t xml:space="preserve"> </w:t>
      </w:r>
      <w:r w:rsidR="009C6F2E" w:rsidRPr="00020AD8">
        <w:t xml:space="preserve"> </w:t>
      </w:r>
      <w:r w:rsidR="00A55BFE" w:rsidRPr="00020AD8">
        <w:t>projektową</w:t>
      </w:r>
      <w:r w:rsidR="009B6533" w:rsidRPr="00020AD8">
        <w:t xml:space="preserve">, </w:t>
      </w:r>
      <w:r w:rsidR="009B6533" w:rsidRPr="00020AD8">
        <w:rPr>
          <w:color w:val="000000" w:themeColor="text1"/>
        </w:rPr>
        <w:t>Specyfikacją techniczną wykonania i odbioru robót</w:t>
      </w:r>
      <w:r w:rsidR="00BD1C3B" w:rsidRPr="00020AD8">
        <w:rPr>
          <w:color w:val="000000" w:themeColor="text1"/>
        </w:rPr>
        <w:t xml:space="preserve"> </w:t>
      </w:r>
      <w:r w:rsidR="00F32F36" w:rsidRPr="00020AD8">
        <w:t>oraz Specyfikacją Istotnych Warunków Zamówienia wykonaną dla zadania będącego przedmiotem umowy.</w:t>
      </w:r>
    </w:p>
    <w:p w:rsidR="009C6F2E" w:rsidRPr="00020AD8" w:rsidRDefault="009C6F2E" w:rsidP="007C77A4">
      <w:pPr>
        <w:pStyle w:val="Akapitzlist"/>
        <w:numPr>
          <w:ilvl w:val="0"/>
          <w:numId w:val="21"/>
        </w:numPr>
        <w:spacing w:line="276" w:lineRule="auto"/>
        <w:ind w:left="426" w:hanging="426"/>
        <w:jc w:val="both"/>
      </w:pPr>
      <w:r w:rsidRPr="00020AD8">
        <w:t>Szczegółowy opis przedmiotu zamówienia zawiera dokumentacja projektowa</w:t>
      </w:r>
      <w:r w:rsidR="005E77A9" w:rsidRPr="00020AD8">
        <w:t>,</w:t>
      </w:r>
      <w:r w:rsidR="004759A9" w:rsidRPr="00020AD8">
        <w:t xml:space="preserve"> Specyfikacja techniczna wykonania i odbioru robót oraz</w:t>
      </w:r>
      <w:r w:rsidR="005E77A9" w:rsidRPr="00020AD8">
        <w:t xml:space="preserve"> przedmiar robót</w:t>
      </w:r>
      <w:r w:rsidR="004759A9" w:rsidRPr="00020AD8">
        <w:t xml:space="preserve"> </w:t>
      </w:r>
      <w:r w:rsidRPr="00020AD8">
        <w:t>– stanowiąc</w:t>
      </w:r>
      <w:r w:rsidR="005E77A9" w:rsidRPr="00020AD8">
        <w:t>e</w:t>
      </w:r>
      <w:r w:rsidRPr="00020AD8">
        <w:t xml:space="preserve"> załącznik Nr 1 do niniejszej umowy.</w:t>
      </w:r>
    </w:p>
    <w:p w:rsidR="00BB7BCB" w:rsidRPr="00020AD8" w:rsidRDefault="00BB7BCB" w:rsidP="007C77A4">
      <w:pPr>
        <w:pStyle w:val="Akapitzlist"/>
        <w:numPr>
          <w:ilvl w:val="0"/>
          <w:numId w:val="21"/>
        </w:numPr>
        <w:spacing w:line="276" w:lineRule="auto"/>
        <w:ind w:left="426" w:hanging="426"/>
        <w:jc w:val="both"/>
      </w:pPr>
      <w:r w:rsidRPr="00020AD8">
        <w:t>Wykonawca oświadcza, że w celu realizacji Umowy zapewni odpowiednie zasoby techniczne oraz personel posiadający zdolności, doświadczenie, wiedzę oraz wymagane uprawnienia w zakresie niezbędnym do wykonania przedmiotu umowy zgodnie ze złożoną ofertą.</w:t>
      </w:r>
    </w:p>
    <w:p w:rsidR="005242D7" w:rsidRPr="00020AD8" w:rsidRDefault="005242D7" w:rsidP="006A43FD">
      <w:pPr>
        <w:pStyle w:val="Nagwek"/>
        <w:tabs>
          <w:tab w:val="left" w:pos="1068"/>
          <w:tab w:val="center" w:pos="4896"/>
          <w:tab w:val="right" w:pos="9432"/>
        </w:tabs>
        <w:spacing w:line="276" w:lineRule="auto"/>
        <w:jc w:val="center"/>
        <w:rPr>
          <w:rFonts w:ascii="Times New Roman" w:hAnsi="Times New Roman" w:cs="Times New Roman"/>
          <w:b/>
          <w:sz w:val="20"/>
          <w:szCs w:val="20"/>
        </w:rPr>
      </w:pPr>
      <w:r w:rsidRPr="00020AD8">
        <w:rPr>
          <w:rFonts w:ascii="Times New Roman" w:hAnsi="Times New Roman" w:cs="Times New Roman"/>
          <w:b/>
          <w:sz w:val="20"/>
          <w:szCs w:val="20"/>
        </w:rPr>
        <w:t>§ 2</w:t>
      </w:r>
    </w:p>
    <w:p w:rsidR="00F32F36" w:rsidRPr="00020AD8" w:rsidRDefault="005A3139" w:rsidP="007C77A4">
      <w:pPr>
        <w:pStyle w:val="Akapitzlist"/>
        <w:numPr>
          <w:ilvl w:val="0"/>
          <w:numId w:val="6"/>
        </w:numPr>
        <w:tabs>
          <w:tab w:val="left" w:pos="426"/>
        </w:tabs>
        <w:spacing w:line="276" w:lineRule="auto"/>
        <w:ind w:left="426" w:hanging="426"/>
        <w:jc w:val="both"/>
      </w:pPr>
      <w:r w:rsidRPr="00020AD8">
        <w:t>Zamawiający</w:t>
      </w:r>
      <w:r w:rsidR="00F32F36" w:rsidRPr="00020AD8">
        <w:t xml:space="preserve"> dopuszcza zlecenie czę</w:t>
      </w:r>
      <w:r w:rsidR="00A55BFE" w:rsidRPr="00020AD8">
        <w:t xml:space="preserve">ści robót podwykonawcom w </w:t>
      </w:r>
      <w:r w:rsidR="007C0050" w:rsidRPr="00020AD8">
        <w:t>zakresie, jaki</w:t>
      </w:r>
      <w:r w:rsidR="00A55BFE" w:rsidRPr="00020AD8">
        <w:t xml:space="preserve"> został wskazany w </w:t>
      </w:r>
      <w:r w:rsidR="00F32F36" w:rsidRPr="00020AD8">
        <w:t xml:space="preserve">ofercie </w:t>
      </w:r>
      <w:r w:rsidR="00A55BFE" w:rsidRPr="00020AD8">
        <w:t xml:space="preserve">Wykonawcy odnośnie </w:t>
      </w:r>
      <w:r w:rsidR="00F32F36" w:rsidRPr="00020AD8">
        <w:t xml:space="preserve">części zamówienia, której wykonanie </w:t>
      </w:r>
      <w:r w:rsidR="00A55BFE" w:rsidRPr="00020AD8">
        <w:t xml:space="preserve">zamierza </w:t>
      </w:r>
      <w:r w:rsidR="00F32F36" w:rsidRPr="00020AD8">
        <w:t>powierzy</w:t>
      </w:r>
      <w:r w:rsidR="00A55BFE" w:rsidRPr="00020AD8">
        <w:t>ć</w:t>
      </w:r>
      <w:r w:rsidR="00F32F36" w:rsidRPr="00020AD8">
        <w:t xml:space="preserve"> podwykonawcom.  </w:t>
      </w:r>
    </w:p>
    <w:p w:rsidR="00726DC0" w:rsidRPr="00020AD8" w:rsidRDefault="00FC4623" w:rsidP="007C77A4">
      <w:pPr>
        <w:pStyle w:val="Akapitzlist"/>
        <w:numPr>
          <w:ilvl w:val="0"/>
          <w:numId w:val="6"/>
        </w:numPr>
        <w:tabs>
          <w:tab w:val="left" w:pos="426"/>
        </w:tabs>
        <w:spacing w:line="276" w:lineRule="auto"/>
        <w:ind w:left="426" w:hanging="426"/>
        <w:jc w:val="both"/>
      </w:pPr>
      <w:r w:rsidRPr="00020AD8">
        <w:t xml:space="preserve">Zakres rzeczowy robót, który </w:t>
      </w:r>
      <w:r w:rsidR="005A3139" w:rsidRPr="00020AD8">
        <w:t>Wykonawca</w:t>
      </w:r>
      <w:r w:rsidRPr="00020AD8">
        <w:t xml:space="preserve"> </w:t>
      </w:r>
      <w:r w:rsidR="007C0050" w:rsidRPr="00020AD8">
        <w:t>powierza</w:t>
      </w:r>
      <w:r w:rsidR="00A55BFE" w:rsidRPr="00020AD8">
        <w:t xml:space="preserve"> podwykonawcom</w:t>
      </w:r>
      <w:r w:rsidRPr="00020AD8">
        <w:t>:</w:t>
      </w:r>
      <w:r w:rsidR="00BD1C3B" w:rsidRPr="00020AD8">
        <w:t xml:space="preserve"> </w:t>
      </w:r>
      <w:r w:rsidRPr="00020AD8">
        <w:t>……………………………………</w:t>
      </w:r>
    </w:p>
    <w:p w:rsidR="000C6E8E" w:rsidRPr="00020AD8" w:rsidRDefault="005A3139" w:rsidP="007C77A4">
      <w:pPr>
        <w:pStyle w:val="Akapitzlist"/>
        <w:numPr>
          <w:ilvl w:val="0"/>
          <w:numId w:val="6"/>
        </w:numPr>
        <w:tabs>
          <w:tab w:val="left" w:pos="426"/>
        </w:tabs>
        <w:spacing w:line="276" w:lineRule="auto"/>
        <w:ind w:left="426" w:hanging="426"/>
        <w:jc w:val="both"/>
      </w:pPr>
      <w:r w:rsidRPr="00020AD8">
        <w:t>Wykonawca</w:t>
      </w:r>
      <w:r w:rsidR="000C6E8E" w:rsidRPr="00020AD8">
        <w:t xml:space="preserve"> ponosi pełną </w:t>
      </w:r>
      <w:r w:rsidR="003A746A" w:rsidRPr="00020AD8">
        <w:t>odpowiedzialność</w:t>
      </w:r>
      <w:r w:rsidR="00BD1C3B" w:rsidRPr="00020AD8">
        <w:t xml:space="preserve"> </w:t>
      </w:r>
      <w:r w:rsidR="00B62919" w:rsidRPr="00020AD8">
        <w:t>za roboty</w:t>
      </w:r>
      <w:r w:rsidR="000C6E8E" w:rsidRPr="00020AD8">
        <w:t>, które wykonuje przy pomocy podwykonawc</w:t>
      </w:r>
      <w:r w:rsidR="003A746A" w:rsidRPr="00020AD8">
        <w:t>ów.</w:t>
      </w:r>
    </w:p>
    <w:p w:rsidR="00B62919" w:rsidRPr="00020AD8" w:rsidRDefault="005A3139" w:rsidP="007C77A4">
      <w:pPr>
        <w:pStyle w:val="Akapitzlist"/>
        <w:numPr>
          <w:ilvl w:val="0"/>
          <w:numId w:val="6"/>
        </w:numPr>
        <w:tabs>
          <w:tab w:val="left" w:pos="426"/>
        </w:tabs>
        <w:spacing w:line="276" w:lineRule="auto"/>
        <w:ind w:left="426" w:hanging="426"/>
        <w:jc w:val="both"/>
      </w:pPr>
      <w:r w:rsidRPr="00020AD8">
        <w:t>Wykonawca</w:t>
      </w:r>
      <w:r w:rsidR="00B62919" w:rsidRPr="00020AD8">
        <w:t xml:space="preserve">, </w:t>
      </w:r>
      <w:r w:rsidRPr="00020AD8">
        <w:t>podwykonawca</w:t>
      </w:r>
      <w:r w:rsidR="00B62919" w:rsidRPr="00020AD8">
        <w:t xml:space="preserve">, lub dalszy </w:t>
      </w:r>
      <w:r w:rsidRPr="00020AD8">
        <w:t>podwykonawca</w:t>
      </w:r>
      <w:r w:rsidR="00B62919" w:rsidRPr="00020AD8">
        <w:t xml:space="preserve"> zamówienia zamierzający zawrzeć umowę o podwykonawstwo</w:t>
      </w:r>
      <w:r w:rsidR="00227D9B" w:rsidRPr="00020AD8">
        <w:t>, której przedmiotem są</w:t>
      </w:r>
      <w:r w:rsidR="00B62919" w:rsidRPr="00020AD8">
        <w:t xml:space="preserve"> roboty budowlane, jest obowiązany w trakcie realizacji zamówienia publicznego, do przedłożenia zamawiającemu projektu tej umowy, przy czym </w:t>
      </w:r>
      <w:r w:rsidRPr="00020AD8">
        <w:t>podwykonawca</w:t>
      </w:r>
      <w:r w:rsidR="00B62919" w:rsidRPr="00020AD8">
        <w:t xml:space="preserve"> lub dalszy </w:t>
      </w:r>
      <w:r w:rsidRPr="00020AD8">
        <w:t>podwykonawca</w:t>
      </w:r>
      <w:r w:rsidR="00B62919" w:rsidRPr="00020AD8">
        <w:t xml:space="preserve"> jest obowiązany </w:t>
      </w:r>
      <w:r w:rsidR="00E31829" w:rsidRPr="00020AD8">
        <w:t>dołączyć</w:t>
      </w:r>
      <w:r w:rsidR="00BD1C3B" w:rsidRPr="00020AD8">
        <w:t xml:space="preserve"> </w:t>
      </w:r>
      <w:r w:rsidR="00E31829" w:rsidRPr="00020AD8">
        <w:t>zgodę</w:t>
      </w:r>
      <w:r w:rsidR="00B62919" w:rsidRPr="00020AD8">
        <w:t xml:space="preserve"> wykonawcy na zawarcie umowy o podwykonawstwo o </w:t>
      </w:r>
      <w:r w:rsidR="00227D9B" w:rsidRPr="00020AD8">
        <w:t>treści</w:t>
      </w:r>
      <w:r w:rsidR="00B62919" w:rsidRPr="00020AD8">
        <w:t xml:space="preserve"> zgodnej z</w:t>
      </w:r>
      <w:r w:rsidR="002621D8" w:rsidRPr="00020AD8">
        <w:t> </w:t>
      </w:r>
      <w:r w:rsidR="00B62919" w:rsidRPr="00020AD8">
        <w:t>projektem umowy.</w:t>
      </w:r>
    </w:p>
    <w:p w:rsidR="007B7F57" w:rsidRPr="00020AD8" w:rsidRDefault="007B7F57" w:rsidP="007C77A4">
      <w:pPr>
        <w:pStyle w:val="Akapitzlist"/>
        <w:numPr>
          <w:ilvl w:val="0"/>
          <w:numId w:val="6"/>
        </w:numPr>
        <w:tabs>
          <w:tab w:val="left" w:pos="426"/>
        </w:tabs>
        <w:spacing w:line="276" w:lineRule="auto"/>
        <w:ind w:left="426" w:hanging="426"/>
        <w:jc w:val="both"/>
      </w:pPr>
      <w:r w:rsidRPr="00020AD8">
        <w:lastRenderedPageBreak/>
        <w:t xml:space="preserve">Termin zapłaty wynagrodzenia podwykonawcy lub dalszemu podwykonawcy przewidziany w umowie o podwykonawstwo nie może być dłuższy niż </w:t>
      </w:r>
      <w:r w:rsidR="005E529D" w:rsidRPr="00020AD8">
        <w:t>30</w:t>
      </w:r>
      <w:r w:rsidRPr="00020AD8">
        <w:t xml:space="preserve"> dni od dnia doręczenia wykonawcy, podwykonawcy lub dalszemu podwykonawcy faktury lub rachunku, potwierdzających wykonanie zleconej podwykonawcy lub dalszemu podwykonawcy dostawy, usługi lub roboty budowlanej.</w:t>
      </w:r>
    </w:p>
    <w:p w:rsidR="00B62919" w:rsidRPr="00020AD8" w:rsidRDefault="005A3139" w:rsidP="007C77A4">
      <w:pPr>
        <w:pStyle w:val="Akapitzlist"/>
        <w:numPr>
          <w:ilvl w:val="0"/>
          <w:numId w:val="6"/>
        </w:numPr>
        <w:tabs>
          <w:tab w:val="left" w:pos="426"/>
        </w:tabs>
        <w:spacing w:line="276" w:lineRule="auto"/>
        <w:ind w:left="426" w:hanging="426"/>
        <w:jc w:val="both"/>
      </w:pPr>
      <w:r w:rsidRPr="00020AD8">
        <w:t>Zamawiający</w:t>
      </w:r>
      <w:r w:rsidR="00227D9B" w:rsidRPr="00020AD8">
        <w:t xml:space="preserve"> w terminie 7 dni</w:t>
      </w:r>
      <w:r w:rsidR="00BD1C3B" w:rsidRPr="00020AD8">
        <w:t xml:space="preserve"> </w:t>
      </w:r>
      <w:r w:rsidR="00096C03" w:rsidRPr="00020AD8">
        <w:t xml:space="preserve">od otrzymania projektu umowy o podwykonawstwo </w:t>
      </w:r>
      <w:r w:rsidR="00B62919" w:rsidRPr="00020AD8">
        <w:t>zgł</w:t>
      </w:r>
      <w:r w:rsidR="005E529D" w:rsidRPr="00020AD8">
        <w:t>asza</w:t>
      </w:r>
      <w:r w:rsidR="00BD1C3B" w:rsidRPr="00020AD8">
        <w:t xml:space="preserve"> </w:t>
      </w:r>
      <w:r w:rsidR="00096C03" w:rsidRPr="00020AD8">
        <w:t xml:space="preserve">do niej </w:t>
      </w:r>
      <w:r w:rsidR="00DF1B72" w:rsidRPr="00020AD8">
        <w:t xml:space="preserve">w formie pisemnej </w:t>
      </w:r>
      <w:r w:rsidR="00096C03" w:rsidRPr="00020AD8">
        <w:t>zastrzeżenia</w:t>
      </w:r>
      <w:r w:rsidR="00754CF5" w:rsidRPr="00020AD8">
        <w:t xml:space="preserve"> w </w:t>
      </w:r>
      <w:r w:rsidR="001137DB" w:rsidRPr="00020AD8">
        <w:t>sytuacji, gdy</w:t>
      </w:r>
      <w:r w:rsidR="00096C03" w:rsidRPr="00020AD8">
        <w:t xml:space="preserve">: </w:t>
      </w:r>
    </w:p>
    <w:p w:rsidR="009E67C2" w:rsidRPr="00020AD8" w:rsidRDefault="009E67C2" w:rsidP="007C77A4">
      <w:pPr>
        <w:pStyle w:val="Akapitzlist"/>
        <w:numPr>
          <w:ilvl w:val="0"/>
          <w:numId w:val="24"/>
        </w:numPr>
        <w:tabs>
          <w:tab w:val="left" w:pos="426"/>
        </w:tabs>
        <w:spacing w:line="276" w:lineRule="auto"/>
        <w:jc w:val="both"/>
      </w:pPr>
      <w:r w:rsidRPr="00020AD8">
        <w:t xml:space="preserve">umowa nie określa zakresu robót, które ma wykonać </w:t>
      </w:r>
      <w:r w:rsidR="005A3139" w:rsidRPr="00020AD8">
        <w:t>podwykonawca</w:t>
      </w:r>
      <w:r w:rsidRPr="00020AD8">
        <w:t xml:space="preserve">, wynagrodzenia pieniężnego należnego podwykonawcy, formy oraz terminu rozliczenia pomiędzy wykonawcą a podwykonawcą oraz gdy wynagrodzenie należne podwykonawcy przekracza kwotę wynagrodzenia wykonawcy, </w:t>
      </w:r>
    </w:p>
    <w:p w:rsidR="009E67C2" w:rsidRPr="00020AD8" w:rsidRDefault="009E67C2" w:rsidP="007C77A4">
      <w:pPr>
        <w:pStyle w:val="Default"/>
        <w:numPr>
          <w:ilvl w:val="0"/>
          <w:numId w:val="24"/>
        </w:numPr>
        <w:tabs>
          <w:tab w:val="left" w:pos="284"/>
          <w:tab w:val="left" w:pos="426"/>
        </w:tabs>
        <w:suppressAutoHyphens w:val="0"/>
        <w:autoSpaceDN w:val="0"/>
        <w:adjustRightInd w:val="0"/>
        <w:spacing w:line="276" w:lineRule="auto"/>
        <w:jc w:val="both"/>
        <w:rPr>
          <w:sz w:val="20"/>
          <w:szCs w:val="20"/>
        </w:rPr>
      </w:pPr>
      <w:r w:rsidRPr="00020AD8">
        <w:rPr>
          <w:sz w:val="20"/>
          <w:szCs w:val="2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rsidR="009E67C2" w:rsidRPr="00020AD8" w:rsidRDefault="009E67C2" w:rsidP="007C77A4">
      <w:pPr>
        <w:pStyle w:val="Default"/>
        <w:numPr>
          <w:ilvl w:val="0"/>
          <w:numId w:val="24"/>
        </w:numPr>
        <w:tabs>
          <w:tab w:val="left" w:pos="284"/>
          <w:tab w:val="left" w:pos="426"/>
        </w:tabs>
        <w:suppressAutoHyphens w:val="0"/>
        <w:autoSpaceDN w:val="0"/>
        <w:adjustRightInd w:val="0"/>
        <w:spacing w:line="276" w:lineRule="auto"/>
        <w:jc w:val="both"/>
        <w:rPr>
          <w:sz w:val="20"/>
          <w:szCs w:val="20"/>
        </w:rPr>
      </w:pPr>
      <w:r w:rsidRPr="00020AD8">
        <w:rPr>
          <w:sz w:val="20"/>
          <w:szCs w:val="20"/>
        </w:rPr>
        <w:t xml:space="preserve">przedmiot umowy o podwykonawstwo nie odpowiada części zamówienia określonego umową zawartą pomiędzy </w:t>
      </w:r>
      <w:r w:rsidR="005A3139" w:rsidRPr="00020AD8">
        <w:rPr>
          <w:sz w:val="20"/>
          <w:szCs w:val="20"/>
        </w:rPr>
        <w:t>Zamawiający</w:t>
      </w:r>
      <w:r w:rsidRPr="00020AD8">
        <w:rPr>
          <w:sz w:val="20"/>
          <w:szCs w:val="20"/>
        </w:rPr>
        <w:t>m a Wykonawcą,</w:t>
      </w:r>
    </w:p>
    <w:p w:rsidR="00726DC0" w:rsidRPr="00020AD8" w:rsidRDefault="009E67C2" w:rsidP="007C77A4">
      <w:pPr>
        <w:pStyle w:val="Default"/>
        <w:numPr>
          <w:ilvl w:val="0"/>
          <w:numId w:val="24"/>
        </w:numPr>
        <w:tabs>
          <w:tab w:val="left" w:pos="284"/>
          <w:tab w:val="left" w:pos="426"/>
        </w:tabs>
        <w:suppressAutoHyphens w:val="0"/>
        <w:autoSpaceDN w:val="0"/>
        <w:adjustRightInd w:val="0"/>
        <w:spacing w:line="276" w:lineRule="auto"/>
        <w:jc w:val="both"/>
        <w:rPr>
          <w:sz w:val="20"/>
          <w:szCs w:val="20"/>
        </w:rPr>
      </w:pPr>
      <w:r w:rsidRPr="00020AD8">
        <w:rPr>
          <w:sz w:val="20"/>
          <w:szCs w:val="20"/>
        </w:rPr>
        <w:t>do umowy o podwykonawstwo nie dołączono części dokumentacji dotyczącej wykonania robót, które mają być realizowane na podstawie umowy o podwykonawstwo lub nie  wskaza</w:t>
      </w:r>
      <w:r w:rsidR="00726DC0" w:rsidRPr="00020AD8">
        <w:rPr>
          <w:sz w:val="20"/>
          <w:szCs w:val="20"/>
        </w:rPr>
        <w:t>no tej części dokumentacji,</w:t>
      </w:r>
    </w:p>
    <w:p w:rsidR="00726DC0" w:rsidRPr="00020AD8" w:rsidRDefault="009E67C2" w:rsidP="007C77A4">
      <w:pPr>
        <w:pStyle w:val="Default"/>
        <w:numPr>
          <w:ilvl w:val="0"/>
          <w:numId w:val="24"/>
        </w:numPr>
        <w:tabs>
          <w:tab w:val="left" w:pos="284"/>
          <w:tab w:val="left" w:pos="426"/>
        </w:tabs>
        <w:suppressAutoHyphens w:val="0"/>
        <w:autoSpaceDN w:val="0"/>
        <w:adjustRightInd w:val="0"/>
        <w:spacing w:line="276" w:lineRule="auto"/>
        <w:jc w:val="both"/>
        <w:rPr>
          <w:sz w:val="20"/>
          <w:szCs w:val="20"/>
        </w:rPr>
      </w:pPr>
      <w:r w:rsidRPr="00020AD8">
        <w:rPr>
          <w:sz w:val="20"/>
          <w:szCs w:val="20"/>
        </w:rPr>
        <w:t>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w:t>
      </w:r>
      <w:r w:rsidR="00726DC0" w:rsidRPr="00020AD8">
        <w:rPr>
          <w:sz w:val="20"/>
          <w:szCs w:val="20"/>
        </w:rPr>
        <w:t>ę wynagrodzenia Podwykonawcy,</w:t>
      </w:r>
    </w:p>
    <w:p w:rsidR="00726DC0" w:rsidRPr="00020AD8" w:rsidRDefault="009E67C2" w:rsidP="007C77A4">
      <w:pPr>
        <w:pStyle w:val="Default"/>
        <w:numPr>
          <w:ilvl w:val="0"/>
          <w:numId w:val="24"/>
        </w:numPr>
        <w:tabs>
          <w:tab w:val="left" w:pos="284"/>
          <w:tab w:val="left" w:pos="426"/>
        </w:tabs>
        <w:suppressAutoHyphens w:val="0"/>
        <w:autoSpaceDN w:val="0"/>
        <w:adjustRightInd w:val="0"/>
        <w:spacing w:line="276" w:lineRule="auto"/>
        <w:jc w:val="both"/>
        <w:rPr>
          <w:sz w:val="20"/>
          <w:szCs w:val="20"/>
        </w:rPr>
      </w:pPr>
      <w:r w:rsidRPr="00020AD8">
        <w:rPr>
          <w:sz w:val="20"/>
          <w:szCs w:val="20"/>
        </w:rPr>
        <w:t xml:space="preserve">umowa o podwykonawstwo nie zawiera wynagrodzenia pieniężnego należnego podwykonawcy oraz terminu rozliczenia pomiędzy wykonawcą a podwykonawcą oraz gdy wynagrodzenie należne podwykonawcy przekracza </w:t>
      </w:r>
      <w:r w:rsidR="00726DC0" w:rsidRPr="00020AD8">
        <w:rPr>
          <w:sz w:val="20"/>
          <w:szCs w:val="20"/>
        </w:rPr>
        <w:t>kwotę wynagrodzenia wykonawcy,</w:t>
      </w:r>
    </w:p>
    <w:p w:rsidR="00726DC0" w:rsidRPr="00020AD8" w:rsidRDefault="009E67C2" w:rsidP="007C77A4">
      <w:pPr>
        <w:pStyle w:val="Default"/>
        <w:numPr>
          <w:ilvl w:val="0"/>
          <w:numId w:val="24"/>
        </w:numPr>
        <w:tabs>
          <w:tab w:val="left" w:pos="284"/>
          <w:tab w:val="left" w:pos="426"/>
        </w:tabs>
        <w:suppressAutoHyphens w:val="0"/>
        <w:autoSpaceDN w:val="0"/>
        <w:adjustRightInd w:val="0"/>
        <w:spacing w:line="276" w:lineRule="auto"/>
        <w:jc w:val="both"/>
        <w:rPr>
          <w:sz w:val="20"/>
          <w:szCs w:val="20"/>
        </w:rPr>
      </w:pPr>
      <w:r w:rsidRPr="00020AD8">
        <w:rPr>
          <w:sz w:val="20"/>
          <w:szCs w:val="20"/>
        </w:rPr>
        <w:t>termin realizacji robót budowlanych określonych umowa o podwykonawstwo jest dłuższy niż termin przewidywany niniejszą umową dla tych robót,</w:t>
      </w:r>
    </w:p>
    <w:p w:rsidR="00A242E8" w:rsidRPr="00020AD8" w:rsidRDefault="00A242E8" w:rsidP="007C77A4">
      <w:pPr>
        <w:pStyle w:val="Default"/>
        <w:numPr>
          <w:ilvl w:val="0"/>
          <w:numId w:val="24"/>
        </w:numPr>
        <w:tabs>
          <w:tab w:val="left" w:pos="284"/>
          <w:tab w:val="left" w:pos="426"/>
        </w:tabs>
        <w:suppressAutoHyphens w:val="0"/>
        <w:autoSpaceDN w:val="0"/>
        <w:adjustRightInd w:val="0"/>
        <w:spacing w:line="276" w:lineRule="auto"/>
        <w:jc w:val="both"/>
        <w:rPr>
          <w:sz w:val="20"/>
          <w:szCs w:val="20"/>
        </w:rPr>
      </w:pPr>
      <w:r w:rsidRPr="00020AD8">
        <w:rPr>
          <w:sz w:val="20"/>
          <w:szCs w:val="20"/>
        </w:rPr>
        <w:t>umowa o podwykonawstwo zawiera postanowienia uzależniające zwrot przez Wykonawcę kwoty zabezpieczenia podwykonawcy od zwrotu zabezpieczenia należytego wykonania umowy Wykonawcy przez Zamawiającego</w:t>
      </w:r>
      <w:r w:rsidR="00DF1B72" w:rsidRPr="00020AD8">
        <w:rPr>
          <w:sz w:val="20"/>
          <w:szCs w:val="20"/>
        </w:rPr>
        <w:t>.</w:t>
      </w:r>
    </w:p>
    <w:p w:rsidR="00325618" w:rsidRPr="00020AD8" w:rsidRDefault="00325618" w:rsidP="007C77A4">
      <w:pPr>
        <w:pStyle w:val="Akapitzlist"/>
        <w:numPr>
          <w:ilvl w:val="0"/>
          <w:numId w:val="6"/>
        </w:numPr>
        <w:tabs>
          <w:tab w:val="left" w:pos="426"/>
        </w:tabs>
        <w:spacing w:line="276" w:lineRule="auto"/>
        <w:ind w:left="426" w:hanging="426"/>
        <w:jc w:val="both"/>
      </w:pPr>
      <w:r w:rsidRPr="00020AD8">
        <w:t xml:space="preserve">Niezgłoszenie </w:t>
      </w:r>
      <w:r w:rsidR="009D164F" w:rsidRPr="00020AD8">
        <w:t>w formie pisemnej</w:t>
      </w:r>
      <w:r w:rsidR="00BD1C3B" w:rsidRPr="00020AD8">
        <w:t xml:space="preserve"> </w:t>
      </w:r>
      <w:r w:rsidRPr="00020AD8">
        <w:t>zastrzeżeń do przedłożonego projektu umowy o</w:t>
      </w:r>
      <w:r w:rsidR="002621D8" w:rsidRPr="00020AD8">
        <w:t> </w:t>
      </w:r>
      <w:r w:rsidRPr="00020AD8">
        <w:t>podwykonawstwo, której przedmiotem są roboty budowlane, w terminie określonym w ust. 6, uważa się za akceptację projektu umowy przez zamawiającego.</w:t>
      </w:r>
    </w:p>
    <w:p w:rsidR="008725DC" w:rsidRPr="00020AD8" w:rsidRDefault="005A3139" w:rsidP="007C77A4">
      <w:pPr>
        <w:pStyle w:val="Akapitzlist"/>
        <w:numPr>
          <w:ilvl w:val="0"/>
          <w:numId w:val="6"/>
        </w:numPr>
        <w:tabs>
          <w:tab w:val="left" w:pos="426"/>
        </w:tabs>
        <w:spacing w:line="276" w:lineRule="auto"/>
        <w:ind w:left="426" w:hanging="426"/>
        <w:jc w:val="both"/>
      </w:pPr>
      <w:r w:rsidRPr="00020AD8">
        <w:t>Wykonawca</w:t>
      </w:r>
      <w:r w:rsidR="00D2345B" w:rsidRPr="00020AD8">
        <w:t xml:space="preserve">, </w:t>
      </w:r>
      <w:r w:rsidRPr="00020AD8">
        <w:t>podwykonawca</w:t>
      </w:r>
      <w:r w:rsidR="00D2345B" w:rsidRPr="00020AD8">
        <w:t xml:space="preserve"> lub dalszy </w:t>
      </w:r>
      <w:r w:rsidRPr="00020AD8">
        <w:t>podwykonawca</w:t>
      </w:r>
      <w:r w:rsidR="00325618" w:rsidRPr="00020AD8">
        <w:t xml:space="preserve"> przedkłada</w:t>
      </w:r>
      <w:r w:rsidR="00D2345B" w:rsidRPr="00020AD8">
        <w:t xml:space="preserve"> zamawiającemu</w:t>
      </w:r>
      <w:r w:rsidR="00325618" w:rsidRPr="00020AD8">
        <w:t xml:space="preserve"> poświadczoną</w:t>
      </w:r>
      <w:r w:rsidR="008725DC" w:rsidRPr="00020AD8">
        <w:t xml:space="preserve"> za zgodność z oryginałem kopi</w:t>
      </w:r>
      <w:r w:rsidR="00325618" w:rsidRPr="00020AD8">
        <w:t>ę</w:t>
      </w:r>
      <w:r w:rsidR="008725DC" w:rsidRPr="00020AD8">
        <w:t xml:space="preserve"> zawartej umowy o pod</w:t>
      </w:r>
      <w:r w:rsidR="00E31829" w:rsidRPr="00020AD8">
        <w:t>wykonawstwo</w:t>
      </w:r>
      <w:r w:rsidR="00844E3B" w:rsidRPr="00020AD8">
        <w:t xml:space="preserve">, </w:t>
      </w:r>
      <w:r w:rsidR="00325618" w:rsidRPr="00020AD8">
        <w:t xml:space="preserve">której przedmiotem są roboty budowlane, </w:t>
      </w:r>
      <w:r w:rsidR="00E31829" w:rsidRPr="00020AD8">
        <w:t>w terminie 7</w:t>
      </w:r>
      <w:r w:rsidR="00D2345B" w:rsidRPr="00020AD8">
        <w:t xml:space="preserve"> dni</w:t>
      </w:r>
      <w:r w:rsidR="00E31829" w:rsidRPr="00020AD8">
        <w:t xml:space="preserve"> od</w:t>
      </w:r>
      <w:r w:rsidR="00D2345B" w:rsidRPr="00020AD8">
        <w:t xml:space="preserve"> dnia jej zawarcia.</w:t>
      </w:r>
    </w:p>
    <w:p w:rsidR="008725DC" w:rsidRPr="00020AD8" w:rsidRDefault="005A3139" w:rsidP="007C77A4">
      <w:pPr>
        <w:pStyle w:val="Akapitzlist"/>
        <w:numPr>
          <w:ilvl w:val="0"/>
          <w:numId w:val="6"/>
        </w:numPr>
        <w:tabs>
          <w:tab w:val="left" w:pos="426"/>
        </w:tabs>
        <w:spacing w:line="276" w:lineRule="auto"/>
        <w:ind w:left="426" w:hanging="426"/>
        <w:jc w:val="both"/>
        <w:rPr>
          <w:color w:val="FF0000"/>
        </w:rPr>
      </w:pPr>
      <w:r w:rsidRPr="00020AD8">
        <w:t>Zamawiający</w:t>
      </w:r>
      <w:r w:rsidR="008725DC" w:rsidRPr="00020AD8">
        <w:t xml:space="preserve"> w terminie 7 dni</w:t>
      </w:r>
      <w:r w:rsidR="00CF124E" w:rsidRPr="00020AD8">
        <w:t xml:space="preserve"> od otrzymania umowy o podwykonawstwo może zgłosić do niej sprzeciw </w:t>
      </w:r>
      <w:r w:rsidR="009D164F" w:rsidRPr="00020AD8">
        <w:t>w formie pisemnej</w:t>
      </w:r>
      <w:r w:rsidR="00BD1C3B" w:rsidRPr="00020AD8">
        <w:t xml:space="preserve"> </w:t>
      </w:r>
      <w:r w:rsidR="00CF124E" w:rsidRPr="00020AD8">
        <w:t xml:space="preserve">w </w:t>
      </w:r>
      <w:r w:rsidR="00844E3B" w:rsidRPr="00020AD8">
        <w:t>przypadkach</w:t>
      </w:r>
      <w:r w:rsidR="00FC2FC0" w:rsidRPr="00020AD8">
        <w:t xml:space="preserve"> określonych</w:t>
      </w:r>
      <w:r w:rsidR="00844E3B" w:rsidRPr="00020AD8">
        <w:t xml:space="preserve"> w </w:t>
      </w:r>
      <w:r w:rsidR="00325618" w:rsidRPr="00020AD8">
        <w:t>ust. 6</w:t>
      </w:r>
      <w:r w:rsidR="00844E3B" w:rsidRPr="00020AD8">
        <w:t>.</w:t>
      </w:r>
    </w:p>
    <w:p w:rsidR="00325618" w:rsidRPr="00020AD8" w:rsidRDefault="00325618" w:rsidP="007C77A4">
      <w:pPr>
        <w:pStyle w:val="Akapitzlist"/>
        <w:numPr>
          <w:ilvl w:val="0"/>
          <w:numId w:val="6"/>
        </w:numPr>
        <w:tabs>
          <w:tab w:val="left" w:pos="426"/>
        </w:tabs>
        <w:spacing w:line="276" w:lineRule="auto"/>
        <w:ind w:left="426" w:hanging="426"/>
        <w:jc w:val="both"/>
      </w:pPr>
      <w:r w:rsidRPr="00020AD8">
        <w:t xml:space="preserve">Niezgłoszenie </w:t>
      </w:r>
      <w:r w:rsidR="009D164F" w:rsidRPr="00020AD8">
        <w:t>w formie pisemnej</w:t>
      </w:r>
      <w:r w:rsidR="00BD1C3B" w:rsidRPr="00020AD8">
        <w:t xml:space="preserve"> </w:t>
      </w:r>
      <w:r w:rsidRPr="00020AD8">
        <w:t>sprzeciwu do przedłożonej umowy o podwykonawstwo, której przedmiotem są roboty budowlane, w terminie określonym w ust. 9, uważa się za akceptację umowy przez zamawiającego.</w:t>
      </w:r>
    </w:p>
    <w:p w:rsidR="00325618" w:rsidRPr="00020AD8" w:rsidRDefault="005A3139" w:rsidP="007C77A4">
      <w:pPr>
        <w:pStyle w:val="Akapitzlist"/>
        <w:numPr>
          <w:ilvl w:val="0"/>
          <w:numId w:val="6"/>
        </w:numPr>
        <w:tabs>
          <w:tab w:val="left" w:pos="426"/>
        </w:tabs>
        <w:spacing w:line="276" w:lineRule="auto"/>
        <w:ind w:left="426" w:hanging="426"/>
        <w:jc w:val="both"/>
      </w:pPr>
      <w:r w:rsidRPr="00020AD8">
        <w:t>Wykonawca</w:t>
      </w:r>
      <w:r w:rsidR="00325618" w:rsidRPr="00020AD8">
        <w:t xml:space="preserve">, </w:t>
      </w:r>
      <w:r w:rsidRPr="00020AD8">
        <w:t>podwykonawca</w:t>
      </w:r>
      <w:r w:rsidR="00325618" w:rsidRPr="00020AD8">
        <w:t xml:space="preserve"> lub dalszy </w:t>
      </w:r>
      <w:r w:rsidRPr="00020AD8">
        <w:t>podwykonawca</w:t>
      </w:r>
      <w:r w:rsidR="00325618" w:rsidRPr="00020AD8">
        <w:t xml:space="preserve"> zamówienia na roboty budowlane przedkłada zamawiającemu poświadczoną za zgodność z oryginałem kopię zawartej umowy o podwykonawstwo, której przedmiotem są dostawy lub usługi, w terminie 7</w:t>
      </w:r>
      <w:r w:rsidR="002621D8" w:rsidRPr="00020AD8">
        <w:t> </w:t>
      </w:r>
      <w:r w:rsidR="00325618" w:rsidRPr="00020AD8">
        <w:t xml:space="preserve">dni od dnia jej zawarcia, z wyłączeniem umów o podwykonawstwo o wartości mniejszej niż </w:t>
      </w:r>
      <w:r w:rsidR="00F11221">
        <w:t>1</w:t>
      </w:r>
      <w:r w:rsidR="00325618" w:rsidRPr="00020AD8">
        <w:t xml:space="preserve">% wartości umowy w sprawie zamówienia publicznego. </w:t>
      </w:r>
    </w:p>
    <w:p w:rsidR="00325618" w:rsidRPr="00020AD8" w:rsidRDefault="00325618" w:rsidP="007C77A4">
      <w:pPr>
        <w:pStyle w:val="Akapitzlist"/>
        <w:numPr>
          <w:ilvl w:val="0"/>
          <w:numId w:val="6"/>
        </w:numPr>
        <w:tabs>
          <w:tab w:val="left" w:pos="426"/>
        </w:tabs>
        <w:spacing w:line="276" w:lineRule="auto"/>
        <w:ind w:left="426" w:hanging="426"/>
        <w:jc w:val="both"/>
      </w:pPr>
      <w:r w:rsidRPr="00020AD8">
        <w:t xml:space="preserve">W przypadku, o którym mowa w ust. 11, jeżeli termin zapłaty wynagrodzenia jest dłuższy niż określony w ust. 5, </w:t>
      </w:r>
      <w:r w:rsidR="005A3139" w:rsidRPr="00020AD8">
        <w:t>Zamawiający</w:t>
      </w:r>
      <w:r w:rsidRPr="00020AD8">
        <w:t xml:space="preserve"> informuje o tym wykonawcę i wzywa go do doprowadzenia do zmiany tej umowy pod </w:t>
      </w:r>
      <w:r w:rsidRPr="00020AD8">
        <w:rPr>
          <w:color w:val="000000" w:themeColor="text1"/>
        </w:rPr>
        <w:t xml:space="preserve">rygorem </w:t>
      </w:r>
      <w:r w:rsidR="00714051" w:rsidRPr="00020AD8">
        <w:rPr>
          <w:color w:val="000000" w:themeColor="text1"/>
        </w:rPr>
        <w:t>naliczenia</w:t>
      </w:r>
      <w:r w:rsidRPr="00020AD8">
        <w:rPr>
          <w:color w:val="000000" w:themeColor="text1"/>
        </w:rPr>
        <w:t xml:space="preserve"> kary umownej</w:t>
      </w:r>
      <w:r w:rsidRPr="00020AD8">
        <w:t>.</w:t>
      </w:r>
    </w:p>
    <w:p w:rsidR="00325618" w:rsidRPr="00020AD8" w:rsidRDefault="00325618" w:rsidP="007C77A4">
      <w:pPr>
        <w:pStyle w:val="Akapitzlist"/>
        <w:numPr>
          <w:ilvl w:val="0"/>
          <w:numId w:val="6"/>
        </w:numPr>
        <w:tabs>
          <w:tab w:val="left" w:pos="426"/>
        </w:tabs>
        <w:spacing w:line="276" w:lineRule="auto"/>
        <w:ind w:left="426" w:hanging="426"/>
      </w:pPr>
      <w:r w:rsidRPr="00020AD8">
        <w:t>Przepisy ust. 4 - 12 stosuje się odpowiednio do zmian tej umowy o podwykonawstwo.</w:t>
      </w:r>
    </w:p>
    <w:p w:rsidR="00390F16" w:rsidRPr="00020AD8" w:rsidRDefault="005A3139" w:rsidP="007C77A4">
      <w:pPr>
        <w:pStyle w:val="Akapitzlist"/>
        <w:numPr>
          <w:ilvl w:val="0"/>
          <w:numId w:val="6"/>
        </w:numPr>
        <w:tabs>
          <w:tab w:val="left" w:pos="426"/>
        </w:tabs>
        <w:spacing w:line="276" w:lineRule="auto"/>
        <w:ind w:left="426" w:hanging="426"/>
      </w:pPr>
      <w:r w:rsidRPr="00020AD8">
        <w:t>Zamawiający</w:t>
      </w:r>
      <w:r w:rsidR="00A40415" w:rsidRPr="00020AD8">
        <w:t xml:space="preserve"> dopuszcza możliwość zmiany umowy w zakresie</w:t>
      </w:r>
      <w:r w:rsidR="00390F16" w:rsidRPr="00020AD8">
        <w:t>:</w:t>
      </w:r>
    </w:p>
    <w:p w:rsidR="00726DC0" w:rsidRPr="00020AD8" w:rsidRDefault="00A40415" w:rsidP="007C77A4">
      <w:pPr>
        <w:pStyle w:val="Akapitzlist"/>
        <w:numPr>
          <w:ilvl w:val="0"/>
          <w:numId w:val="25"/>
        </w:numPr>
        <w:spacing w:line="276" w:lineRule="auto"/>
      </w:pPr>
      <w:r w:rsidRPr="00020AD8">
        <w:t>p</w:t>
      </w:r>
      <w:r w:rsidR="00390F16" w:rsidRPr="00020AD8">
        <w:t>owierz</w:t>
      </w:r>
      <w:r w:rsidRPr="00020AD8">
        <w:t>enia przez Wykonawcę</w:t>
      </w:r>
      <w:r w:rsidR="00726DC0" w:rsidRPr="00020AD8">
        <w:t xml:space="preserve"> wykonani</w:t>
      </w:r>
      <w:r w:rsidRPr="00020AD8">
        <w:t>a</w:t>
      </w:r>
      <w:r w:rsidR="00726DC0" w:rsidRPr="00020AD8">
        <w:t xml:space="preserve"> części robót budowlanych </w:t>
      </w:r>
      <w:r w:rsidRPr="00020AD8">
        <w:t>p</w:t>
      </w:r>
      <w:r w:rsidR="00726DC0" w:rsidRPr="00020AD8">
        <w:t xml:space="preserve">odwykonawcom, mimo niewskazania w ofercie takiej części do powierzenia </w:t>
      </w:r>
      <w:r w:rsidR="00A47F56" w:rsidRPr="00020AD8">
        <w:t>pod</w:t>
      </w:r>
      <w:r w:rsidR="00726DC0" w:rsidRPr="00020AD8">
        <w:t>wykonawcom</w:t>
      </w:r>
      <w:r w:rsidRPr="00020AD8">
        <w:t>,</w:t>
      </w:r>
    </w:p>
    <w:p w:rsidR="00726DC0" w:rsidRPr="00020AD8" w:rsidRDefault="00726DC0" w:rsidP="007C77A4">
      <w:pPr>
        <w:pStyle w:val="Akapitzlist"/>
        <w:numPr>
          <w:ilvl w:val="0"/>
          <w:numId w:val="25"/>
        </w:numPr>
        <w:spacing w:line="276" w:lineRule="auto"/>
      </w:pPr>
      <w:r w:rsidRPr="00020AD8">
        <w:t>wskaz</w:t>
      </w:r>
      <w:r w:rsidR="00A40415" w:rsidRPr="00020AD8">
        <w:t>ania</w:t>
      </w:r>
      <w:r w:rsidRPr="00020AD8">
        <w:t xml:space="preserve"> inn</w:t>
      </w:r>
      <w:r w:rsidR="00A40415" w:rsidRPr="00020AD8">
        <w:t>ego</w:t>
      </w:r>
      <w:r w:rsidRPr="00020AD8">
        <w:t xml:space="preserve"> zakres</w:t>
      </w:r>
      <w:r w:rsidR="00A40415" w:rsidRPr="00020AD8">
        <w:t>u</w:t>
      </w:r>
      <w:r w:rsidRPr="00020AD8">
        <w:t xml:space="preserve"> podwykonawstwa niż przedstawiony w ofercie</w:t>
      </w:r>
      <w:r w:rsidR="00A40415" w:rsidRPr="00020AD8">
        <w:t>,</w:t>
      </w:r>
    </w:p>
    <w:p w:rsidR="00726DC0" w:rsidRPr="00020AD8" w:rsidRDefault="00726DC0" w:rsidP="007C77A4">
      <w:pPr>
        <w:pStyle w:val="Akapitzlist"/>
        <w:numPr>
          <w:ilvl w:val="0"/>
          <w:numId w:val="25"/>
        </w:numPr>
        <w:spacing w:line="276" w:lineRule="auto"/>
      </w:pPr>
      <w:r w:rsidRPr="00020AD8">
        <w:t>rezygn</w:t>
      </w:r>
      <w:r w:rsidR="00A40415" w:rsidRPr="00020AD8">
        <w:t>acji</w:t>
      </w:r>
      <w:r w:rsidRPr="00020AD8">
        <w:t xml:space="preserve"> z podwykonawstwa</w:t>
      </w:r>
      <w:r w:rsidR="00A40415" w:rsidRPr="00020AD8">
        <w:t>,</w:t>
      </w:r>
    </w:p>
    <w:p w:rsidR="00726DC0" w:rsidRPr="00020AD8" w:rsidRDefault="00A40415" w:rsidP="007C77A4">
      <w:pPr>
        <w:pStyle w:val="Akapitzlist"/>
        <w:numPr>
          <w:ilvl w:val="0"/>
          <w:numId w:val="25"/>
        </w:numPr>
        <w:spacing w:line="276" w:lineRule="auto"/>
      </w:pPr>
      <w:r w:rsidRPr="00020AD8">
        <w:t>zmiany</w:t>
      </w:r>
      <w:r w:rsidR="00726DC0" w:rsidRPr="00020AD8">
        <w:t xml:space="preserve"> podwykonawc</w:t>
      </w:r>
      <w:r w:rsidRPr="00020AD8">
        <w:t>y</w:t>
      </w:r>
      <w:r w:rsidR="00726DC0" w:rsidRPr="00020AD8">
        <w:t>.</w:t>
      </w:r>
    </w:p>
    <w:p w:rsidR="00BB7BCB" w:rsidRPr="00020AD8" w:rsidRDefault="00BB7BCB" w:rsidP="007C77A4">
      <w:pPr>
        <w:pStyle w:val="Akapitzlist"/>
        <w:numPr>
          <w:ilvl w:val="0"/>
          <w:numId w:val="6"/>
        </w:numPr>
        <w:spacing w:line="276" w:lineRule="auto"/>
        <w:ind w:left="426" w:hanging="426"/>
        <w:jc w:val="both"/>
      </w:pPr>
      <w:r w:rsidRPr="00020AD8">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BB7BCB" w:rsidRPr="00020AD8" w:rsidRDefault="00BB7BCB" w:rsidP="007C77A4">
      <w:pPr>
        <w:pStyle w:val="Akapitzlist"/>
        <w:numPr>
          <w:ilvl w:val="0"/>
          <w:numId w:val="6"/>
        </w:numPr>
        <w:spacing w:line="276" w:lineRule="auto"/>
        <w:ind w:left="426" w:hanging="426"/>
        <w:jc w:val="both"/>
      </w:pPr>
      <w:r w:rsidRPr="00020AD8">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B7BCB" w:rsidRPr="00020AD8" w:rsidRDefault="00BB7BCB" w:rsidP="007C77A4">
      <w:pPr>
        <w:pStyle w:val="Akapitzlist"/>
        <w:numPr>
          <w:ilvl w:val="0"/>
          <w:numId w:val="6"/>
        </w:numPr>
        <w:spacing w:line="276" w:lineRule="auto"/>
        <w:ind w:left="426" w:hanging="426"/>
        <w:jc w:val="both"/>
      </w:pPr>
      <w:r w:rsidRPr="00020AD8">
        <w:t>Jeżeli powierzenie Podwykonawcy wykonania części zamówienia na roboty budowlane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390F16" w:rsidRPr="00020AD8" w:rsidRDefault="00390F16" w:rsidP="0005118A">
      <w:pPr>
        <w:spacing w:line="276" w:lineRule="auto"/>
        <w:jc w:val="both"/>
        <w:rPr>
          <w:kern w:val="0"/>
          <w:sz w:val="20"/>
          <w:szCs w:val="20"/>
          <w:lang w:eastAsia="pl-PL"/>
        </w:rPr>
      </w:pPr>
    </w:p>
    <w:p w:rsidR="00F32F36" w:rsidRPr="00020AD8" w:rsidRDefault="005242D7" w:rsidP="0005118A">
      <w:pPr>
        <w:pStyle w:val="Tekstpodstawowy"/>
        <w:spacing w:line="276" w:lineRule="auto"/>
        <w:jc w:val="center"/>
        <w:rPr>
          <w:b/>
          <w:bCs/>
          <w:sz w:val="20"/>
          <w:szCs w:val="20"/>
        </w:rPr>
      </w:pPr>
      <w:r w:rsidRPr="00020AD8">
        <w:rPr>
          <w:b/>
          <w:bCs/>
          <w:sz w:val="20"/>
          <w:szCs w:val="20"/>
        </w:rPr>
        <w:t>§ 3</w:t>
      </w:r>
    </w:p>
    <w:p w:rsidR="00F32F36" w:rsidRPr="00020AD8" w:rsidRDefault="005A3139" w:rsidP="0005118A">
      <w:pPr>
        <w:spacing w:line="276" w:lineRule="auto"/>
        <w:jc w:val="both"/>
        <w:rPr>
          <w:sz w:val="20"/>
          <w:szCs w:val="20"/>
        </w:rPr>
      </w:pPr>
      <w:r w:rsidRPr="00020AD8">
        <w:rPr>
          <w:sz w:val="20"/>
          <w:szCs w:val="20"/>
        </w:rPr>
        <w:t>Zamawiający</w:t>
      </w:r>
      <w:r w:rsidR="00F32F36" w:rsidRPr="00020AD8">
        <w:rPr>
          <w:sz w:val="20"/>
          <w:szCs w:val="20"/>
        </w:rPr>
        <w:t xml:space="preserve"> zobowiązuje się </w:t>
      </w:r>
      <w:r w:rsidR="00AF31C2" w:rsidRPr="00020AD8">
        <w:rPr>
          <w:sz w:val="20"/>
          <w:szCs w:val="20"/>
        </w:rPr>
        <w:t>do:</w:t>
      </w:r>
    </w:p>
    <w:p w:rsidR="00F32F36" w:rsidRPr="00020AD8" w:rsidRDefault="003A2E3E" w:rsidP="007C77A4">
      <w:pPr>
        <w:pStyle w:val="Akapitzlist"/>
        <w:numPr>
          <w:ilvl w:val="0"/>
          <w:numId w:val="8"/>
        </w:numPr>
        <w:tabs>
          <w:tab w:val="left" w:pos="765"/>
        </w:tabs>
        <w:spacing w:line="276" w:lineRule="auto"/>
        <w:jc w:val="both"/>
      </w:pPr>
      <w:r w:rsidRPr="00020AD8">
        <w:t>d</w:t>
      </w:r>
      <w:r w:rsidR="00F32F36" w:rsidRPr="00020AD8">
        <w:t xml:space="preserve">ostarczenia </w:t>
      </w:r>
      <w:r w:rsidR="00FC6E71" w:rsidRPr="00020AD8">
        <w:t xml:space="preserve">Wykonawcy </w:t>
      </w:r>
      <w:r w:rsidR="00167A1B" w:rsidRPr="00020AD8">
        <w:t xml:space="preserve">dokumentacji </w:t>
      </w:r>
      <w:r w:rsidR="004D28F6" w:rsidRPr="00020AD8">
        <w:t xml:space="preserve">projektowej </w:t>
      </w:r>
      <w:r w:rsidR="00F32F36" w:rsidRPr="00020AD8">
        <w:t>dotycząc</w:t>
      </w:r>
      <w:r w:rsidR="004D28F6" w:rsidRPr="00020AD8">
        <w:t>ej</w:t>
      </w:r>
      <w:r w:rsidR="00F32F36" w:rsidRPr="00020AD8">
        <w:t xml:space="preserve"> zakresu rob</w:t>
      </w:r>
      <w:r w:rsidR="00FE4C4D" w:rsidRPr="00020AD8">
        <w:t>ót, o</w:t>
      </w:r>
      <w:r w:rsidR="00BD1C3B" w:rsidRPr="00020AD8">
        <w:t> </w:t>
      </w:r>
      <w:r w:rsidR="00FE4C4D" w:rsidRPr="00020AD8">
        <w:t xml:space="preserve">których </w:t>
      </w:r>
      <w:r w:rsidR="00FF08C5" w:rsidRPr="00020AD8">
        <w:t>mowa w</w:t>
      </w:r>
      <w:r w:rsidR="002D10F5" w:rsidRPr="00020AD8">
        <w:t xml:space="preserve"> § 1</w:t>
      </w:r>
      <w:r w:rsidRPr="00020AD8">
        <w:t>,</w:t>
      </w:r>
    </w:p>
    <w:p w:rsidR="007A3729" w:rsidRPr="00020AD8" w:rsidRDefault="003A2E3E" w:rsidP="007C77A4">
      <w:pPr>
        <w:pStyle w:val="Akapitzlist"/>
        <w:numPr>
          <w:ilvl w:val="0"/>
          <w:numId w:val="8"/>
        </w:numPr>
        <w:tabs>
          <w:tab w:val="left" w:pos="765"/>
        </w:tabs>
        <w:spacing w:line="276" w:lineRule="auto"/>
        <w:jc w:val="both"/>
      </w:pPr>
      <w:r w:rsidRPr="00020AD8">
        <w:t>p</w:t>
      </w:r>
      <w:r w:rsidR="00525A43" w:rsidRPr="00020AD8">
        <w:t>rzekazania</w:t>
      </w:r>
      <w:r w:rsidR="007A3729" w:rsidRPr="00020AD8">
        <w:t xml:space="preserve"> placu budowy w terminie do </w:t>
      </w:r>
      <w:r w:rsidR="00020AD8">
        <w:t>7</w:t>
      </w:r>
      <w:r w:rsidR="007A3729" w:rsidRPr="00020AD8">
        <w:t xml:space="preserve"> dni od d</w:t>
      </w:r>
      <w:r w:rsidR="00FE4C4D" w:rsidRPr="00020AD8">
        <w:t xml:space="preserve">nia </w:t>
      </w:r>
      <w:r w:rsidR="00020AD8">
        <w:t>zawarcia</w:t>
      </w:r>
      <w:r w:rsidR="00FE4C4D" w:rsidRPr="00020AD8">
        <w:t xml:space="preserve"> niniejszej u</w:t>
      </w:r>
      <w:r w:rsidRPr="00020AD8">
        <w:t>mowy,</w:t>
      </w:r>
    </w:p>
    <w:p w:rsidR="00F32F36" w:rsidRPr="00020AD8" w:rsidRDefault="003A2E3E" w:rsidP="007C77A4">
      <w:pPr>
        <w:pStyle w:val="Akapitzlist"/>
        <w:numPr>
          <w:ilvl w:val="0"/>
          <w:numId w:val="8"/>
        </w:numPr>
        <w:tabs>
          <w:tab w:val="left" w:pos="765"/>
        </w:tabs>
        <w:spacing w:line="276" w:lineRule="auto"/>
        <w:jc w:val="both"/>
      </w:pPr>
      <w:r w:rsidRPr="00020AD8">
        <w:t>z</w:t>
      </w:r>
      <w:r w:rsidR="00F32F36" w:rsidRPr="00020AD8">
        <w:t>abezp</w:t>
      </w:r>
      <w:r w:rsidRPr="00020AD8">
        <w:t>ieczenia nadzoru inwestorskiego,</w:t>
      </w:r>
    </w:p>
    <w:p w:rsidR="003A2E3E" w:rsidRPr="00020AD8" w:rsidRDefault="003A2E3E" w:rsidP="007C77A4">
      <w:pPr>
        <w:pStyle w:val="Akapitzlist"/>
        <w:numPr>
          <w:ilvl w:val="0"/>
          <w:numId w:val="8"/>
        </w:numPr>
        <w:tabs>
          <w:tab w:val="left" w:pos="765"/>
        </w:tabs>
        <w:spacing w:line="276" w:lineRule="auto"/>
        <w:jc w:val="both"/>
      </w:pPr>
      <w:r w:rsidRPr="00020AD8">
        <w:t>zapłaty wynagrodzenia za zrealizowany przedmiot zamówienia.</w:t>
      </w:r>
    </w:p>
    <w:p w:rsidR="00F32F36" w:rsidRPr="00020AD8" w:rsidRDefault="00F32F36" w:rsidP="006A43FD">
      <w:pPr>
        <w:spacing w:line="276" w:lineRule="auto"/>
        <w:jc w:val="both"/>
        <w:rPr>
          <w:sz w:val="20"/>
          <w:szCs w:val="20"/>
          <w:highlight w:val="yellow"/>
        </w:rPr>
      </w:pPr>
    </w:p>
    <w:p w:rsidR="00F32F36" w:rsidRPr="00020AD8" w:rsidRDefault="005242D7" w:rsidP="006A43FD">
      <w:pPr>
        <w:spacing w:line="276" w:lineRule="auto"/>
        <w:jc w:val="center"/>
        <w:rPr>
          <w:b/>
          <w:sz w:val="20"/>
          <w:szCs w:val="20"/>
        </w:rPr>
      </w:pPr>
      <w:r w:rsidRPr="00020AD8">
        <w:rPr>
          <w:b/>
          <w:sz w:val="20"/>
          <w:szCs w:val="20"/>
        </w:rPr>
        <w:t>§ 4</w:t>
      </w:r>
    </w:p>
    <w:p w:rsidR="00F32F36" w:rsidRPr="00020AD8" w:rsidRDefault="005A3139" w:rsidP="007C77A4">
      <w:pPr>
        <w:pStyle w:val="Akapitzlist"/>
        <w:numPr>
          <w:ilvl w:val="0"/>
          <w:numId w:val="16"/>
        </w:numPr>
        <w:tabs>
          <w:tab w:val="left" w:pos="30"/>
        </w:tabs>
        <w:spacing w:line="276" w:lineRule="auto"/>
        <w:ind w:left="426" w:hanging="426"/>
        <w:jc w:val="both"/>
      </w:pPr>
      <w:r w:rsidRPr="00020AD8">
        <w:t>Wykonawca</w:t>
      </w:r>
      <w:r w:rsidR="0075123F" w:rsidRPr="00020AD8">
        <w:t xml:space="preserve"> zobowiązany </w:t>
      </w:r>
      <w:r w:rsidR="00DD5624" w:rsidRPr="00020AD8">
        <w:t xml:space="preserve">jest </w:t>
      </w:r>
      <w:r w:rsidR="0075123F" w:rsidRPr="00020AD8">
        <w:t>w</w:t>
      </w:r>
      <w:r w:rsidR="00A45D1E" w:rsidRPr="00020AD8">
        <w:t>ykonać</w:t>
      </w:r>
      <w:r w:rsidR="00F32F36" w:rsidRPr="00020AD8">
        <w:t xml:space="preserve"> roboty budowlane</w:t>
      </w:r>
      <w:r w:rsidR="00020AD8">
        <w:t>, o których mowa w §</w:t>
      </w:r>
      <w:r w:rsidR="00F11221">
        <w:t xml:space="preserve"> </w:t>
      </w:r>
      <w:r w:rsidR="00020AD8">
        <w:t>1</w:t>
      </w:r>
      <w:r w:rsidR="00F32F36" w:rsidRPr="00020AD8">
        <w:t xml:space="preserve"> zgodnie z:</w:t>
      </w:r>
    </w:p>
    <w:p w:rsidR="00F32F36" w:rsidRPr="00020AD8" w:rsidRDefault="00F32F36" w:rsidP="007C77A4">
      <w:pPr>
        <w:pStyle w:val="Akapitzlist"/>
        <w:numPr>
          <w:ilvl w:val="2"/>
          <w:numId w:val="26"/>
        </w:numPr>
        <w:spacing w:line="276" w:lineRule="auto"/>
        <w:jc w:val="both"/>
      </w:pPr>
      <w:r w:rsidRPr="00020AD8">
        <w:t>umową,</w:t>
      </w:r>
    </w:p>
    <w:p w:rsidR="007A3729" w:rsidRPr="00020AD8" w:rsidRDefault="00FF08C5" w:rsidP="007C77A4">
      <w:pPr>
        <w:pStyle w:val="Akapitzlist"/>
        <w:numPr>
          <w:ilvl w:val="2"/>
          <w:numId w:val="26"/>
        </w:numPr>
        <w:spacing w:line="276" w:lineRule="auto"/>
        <w:jc w:val="both"/>
      </w:pPr>
      <w:r w:rsidRPr="00020AD8">
        <w:t>dokumentacją</w:t>
      </w:r>
      <w:r w:rsidR="00B47814" w:rsidRPr="00020AD8">
        <w:t xml:space="preserve"> </w:t>
      </w:r>
      <w:r w:rsidR="004D28F6" w:rsidRPr="00020AD8">
        <w:t>projektową</w:t>
      </w:r>
      <w:r w:rsidR="00F11221">
        <w:t xml:space="preserve"> i specyfikacją techniczną wykonania i odbioru robót;</w:t>
      </w:r>
    </w:p>
    <w:p w:rsidR="00F32F36" w:rsidRPr="00020AD8" w:rsidRDefault="00F32F36" w:rsidP="007C77A4">
      <w:pPr>
        <w:pStyle w:val="Akapitzlist"/>
        <w:numPr>
          <w:ilvl w:val="2"/>
          <w:numId w:val="26"/>
        </w:numPr>
        <w:spacing w:line="276" w:lineRule="auto"/>
        <w:jc w:val="both"/>
      </w:pPr>
      <w:r w:rsidRPr="00020AD8">
        <w:t>specyfikacją istotnych warunków zamówienia</w:t>
      </w:r>
      <w:r w:rsidR="00F11221">
        <w:t>;</w:t>
      </w:r>
    </w:p>
    <w:p w:rsidR="00F32F36" w:rsidRPr="00020AD8" w:rsidRDefault="00F32F36" w:rsidP="007C77A4">
      <w:pPr>
        <w:pStyle w:val="Akapitzlist"/>
        <w:numPr>
          <w:ilvl w:val="2"/>
          <w:numId w:val="26"/>
        </w:numPr>
        <w:spacing w:line="276" w:lineRule="auto"/>
        <w:jc w:val="both"/>
      </w:pPr>
      <w:r w:rsidRPr="00020AD8">
        <w:t>obowiązującymi przepisami i Polskimi Normami oraz zasadami współczesnej wiedzy</w:t>
      </w:r>
      <w:r w:rsidR="00FE4C4D" w:rsidRPr="00020AD8">
        <w:t xml:space="preserve"> technicznej i sztuką budowlaną.</w:t>
      </w:r>
    </w:p>
    <w:p w:rsidR="00DD5624" w:rsidRPr="00020AD8" w:rsidRDefault="005A3139" w:rsidP="00E908AB">
      <w:pPr>
        <w:pStyle w:val="Akapitzlist"/>
        <w:widowControl w:val="0"/>
        <w:numPr>
          <w:ilvl w:val="0"/>
          <w:numId w:val="1"/>
        </w:numPr>
        <w:autoSpaceDE w:val="0"/>
        <w:spacing w:line="276" w:lineRule="auto"/>
        <w:ind w:left="426" w:hanging="426"/>
        <w:jc w:val="both"/>
        <w:rPr>
          <w:rFonts w:eastAsia="Calibri"/>
          <w:b/>
          <w:shd w:val="clear" w:color="auto" w:fill="FFFFFF"/>
          <w:lang w:eastAsia="en-US"/>
        </w:rPr>
      </w:pPr>
      <w:r w:rsidRPr="00020AD8">
        <w:t>Wykonawca</w:t>
      </w:r>
      <w:r w:rsidR="0075123F" w:rsidRPr="00020AD8">
        <w:t xml:space="preserve"> jest zobowi</w:t>
      </w:r>
      <w:r w:rsidR="0075123F" w:rsidRPr="00020AD8">
        <w:rPr>
          <w:rFonts w:eastAsia="TimesNewRoman"/>
        </w:rPr>
        <w:t>ą</w:t>
      </w:r>
      <w:r w:rsidR="0075123F" w:rsidRPr="00020AD8">
        <w:t>zany do zabezpieczenia terenu budowy w okresie trwania i realizacji zamówienia aż</w:t>
      </w:r>
      <w:r w:rsidR="00BD1C3B" w:rsidRPr="00020AD8">
        <w:t xml:space="preserve"> </w:t>
      </w:r>
      <w:r w:rsidR="0075123F" w:rsidRPr="00020AD8">
        <w:t>do zako</w:t>
      </w:r>
      <w:r w:rsidR="0075123F" w:rsidRPr="00020AD8">
        <w:rPr>
          <w:rFonts w:eastAsia="TimesNewRoman"/>
        </w:rPr>
        <w:t>ń</w:t>
      </w:r>
      <w:r w:rsidR="0075123F" w:rsidRPr="00020AD8">
        <w:t>czenia i odbioru ostatecznego robót.</w:t>
      </w:r>
    </w:p>
    <w:p w:rsidR="00DD5624" w:rsidRPr="00020AD8" w:rsidRDefault="005A3139" w:rsidP="00E908AB">
      <w:pPr>
        <w:pStyle w:val="Akapitzlist"/>
        <w:widowControl w:val="0"/>
        <w:numPr>
          <w:ilvl w:val="0"/>
          <w:numId w:val="1"/>
        </w:numPr>
        <w:autoSpaceDE w:val="0"/>
        <w:spacing w:line="276" w:lineRule="auto"/>
        <w:ind w:left="426" w:hanging="426"/>
        <w:jc w:val="both"/>
        <w:rPr>
          <w:rFonts w:eastAsia="Calibri"/>
          <w:b/>
          <w:shd w:val="clear" w:color="auto" w:fill="FFFFFF"/>
          <w:lang w:eastAsia="en-US"/>
        </w:rPr>
      </w:pPr>
      <w:r w:rsidRPr="00020AD8">
        <w:t>Wykonawca</w:t>
      </w:r>
      <w:r w:rsidR="0075123F" w:rsidRPr="00020AD8">
        <w:t xml:space="preserve"> ponosi pełn</w:t>
      </w:r>
      <w:r w:rsidR="0075123F" w:rsidRPr="00020AD8">
        <w:rPr>
          <w:rFonts w:eastAsia="TimesNewRoman"/>
        </w:rPr>
        <w:t xml:space="preserve">ą </w:t>
      </w:r>
      <w:r w:rsidR="0075123F" w:rsidRPr="00020AD8">
        <w:t>odpowiedzialno</w:t>
      </w:r>
      <w:r w:rsidR="0075123F" w:rsidRPr="00020AD8">
        <w:rPr>
          <w:rFonts w:eastAsia="TimesNewRoman"/>
        </w:rPr>
        <w:t xml:space="preserve">ść </w:t>
      </w:r>
      <w:r w:rsidR="0075123F" w:rsidRPr="00020AD8">
        <w:t>za ewentualne szkody wyrz</w:t>
      </w:r>
      <w:r w:rsidR="0075123F" w:rsidRPr="00020AD8">
        <w:rPr>
          <w:rFonts w:eastAsia="TimesNewRoman"/>
        </w:rPr>
        <w:t>ą</w:t>
      </w:r>
      <w:r w:rsidR="0075123F" w:rsidRPr="00020AD8">
        <w:t>dzone przez jego działania lub zaniechania i zobowi</w:t>
      </w:r>
      <w:r w:rsidR="0075123F" w:rsidRPr="00020AD8">
        <w:rPr>
          <w:rFonts w:eastAsia="TimesNewRoman"/>
        </w:rPr>
        <w:t>ą</w:t>
      </w:r>
      <w:r w:rsidR="0075123F" w:rsidRPr="00020AD8">
        <w:t>zany jest do ich naprawy na własny koszt</w:t>
      </w:r>
      <w:r w:rsidR="00F11221">
        <w:t xml:space="preserve"> i ryzyko</w:t>
      </w:r>
      <w:r w:rsidR="0075123F" w:rsidRPr="00020AD8">
        <w:t>.</w:t>
      </w:r>
      <w:r w:rsidR="009C6F2E" w:rsidRPr="00020AD8">
        <w:rPr>
          <w:color w:val="000000" w:themeColor="text1"/>
          <w:lang w:eastAsia="ar-SA"/>
        </w:rPr>
        <w:t xml:space="preserve"> </w:t>
      </w:r>
      <w:r w:rsidR="009C6F2E" w:rsidRPr="00020AD8">
        <w:t>Odpowiedzialność ta obejmuje również działania lub zaniechania osób i podmiotów trzecich działających na rzecz Wykonawcy</w:t>
      </w:r>
      <w:r w:rsidR="00BB7BCB" w:rsidRPr="00020AD8">
        <w:t>.</w:t>
      </w:r>
    </w:p>
    <w:p w:rsidR="00DD5624" w:rsidRPr="00020AD8" w:rsidRDefault="0075123F" w:rsidP="00E908AB">
      <w:pPr>
        <w:pStyle w:val="Akapitzlist"/>
        <w:widowControl w:val="0"/>
        <w:numPr>
          <w:ilvl w:val="0"/>
          <w:numId w:val="1"/>
        </w:numPr>
        <w:autoSpaceDE w:val="0"/>
        <w:spacing w:line="276" w:lineRule="auto"/>
        <w:ind w:left="426" w:hanging="426"/>
        <w:jc w:val="both"/>
        <w:rPr>
          <w:rFonts w:eastAsia="Calibri"/>
          <w:b/>
          <w:shd w:val="clear" w:color="auto" w:fill="FFFFFF"/>
          <w:lang w:eastAsia="en-US"/>
        </w:rPr>
      </w:pPr>
      <w:r w:rsidRPr="00020AD8">
        <w:rPr>
          <w:color w:val="000000"/>
        </w:rPr>
        <w:t xml:space="preserve">Roboty budowlane </w:t>
      </w:r>
      <w:r w:rsidRPr="00020AD8">
        <w:rPr>
          <w:color w:val="000000" w:themeColor="text1"/>
        </w:rPr>
        <w:t xml:space="preserve">i montażowe </w:t>
      </w:r>
      <w:r w:rsidRPr="00020AD8">
        <w:rPr>
          <w:color w:val="000000"/>
        </w:rPr>
        <w:t>powinny być wykonane w czasie uzgodnionym z </w:t>
      </w:r>
      <w:r w:rsidR="005A3139" w:rsidRPr="00020AD8">
        <w:rPr>
          <w:color w:val="000000"/>
        </w:rPr>
        <w:t>Zamawiający</w:t>
      </w:r>
      <w:r w:rsidRPr="00020AD8">
        <w:rPr>
          <w:color w:val="000000"/>
        </w:rPr>
        <w:t xml:space="preserve">m i w sposób ograniczającym do minimum ich uciążliwość dla Zamawiającego. </w:t>
      </w:r>
    </w:p>
    <w:p w:rsidR="00DD5624" w:rsidRPr="00020AD8" w:rsidRDefault="0075123F" w:rsidP="00E908AB">
      <w:pPr>
        <w:pStyle w:val="Akapitzlist"/>
        <w:widowControl w:val="0"/>
        <w:numPr>
          <w:ilvl w:val="0"/>
          <w:numId w:val="1"/>
        </w:numPr>
        <w:autoSpaceDE w:val="0"/>
        <w:spacing w:line="276" w:lineRule="auto"/>
        <w:ind w:left="426" w:hanging="426"/>
        <w:jc w:val="both"/>
        <w:rPr>
          <w:rFonts w:eastAsia="Calibri"/>
          <w:b/>
          <w:color w:val="000000" w:themeColor="text1"/>
          <w:shd w:val="clear" w:color="auto" w:fill="FFFFFF"/>
          <w:lang w:eastAsia="en-US"/>
        </w:rPr>
      </w:pPr>
      <w:r w:rsidRPr="00020AD8">
        <w:t>Przedmiot zamówienia należy wykona</w:t>
      </w:r>
      <w:r w:rsidRPr="00020AD8">
        <w:rPr>
          <w:rFonts w:eastAsia="TimesNewRoman"/>
        </w:rPr>
        <w:t xml:space="preserve">ć </w:t>
      </w:r>
      <w:r w:rsidRPr="00020AD8">
        <w:t>zgodnie z zał</w:t>
      </w:r>
      <w:r w:rsidRPr="00020AD8">
        <w:rPr>
          <w:rFonts w:eastAsia="TimesNewRoman"/>
        </w:rPr>
        <w:t>ą</w:t>
      </w:r>
      <w:r w:rsidRPr="00020AD8">
        <w:t>czon</w:t>
      </w:r>
      <w:r w:rsidRPr="00020AD8">
        <w:rPr>
          <w:rFonts w:eastAsia="TimesNewRoman"/>
        </w:rPr>
        <w:t xml:space="preserve">ą </w:t>
      </w:r>
      <w:r w:rsidRPr="00020AD8">
        <w:t>dokumentacj</w:t>
      </w:r>
      <w:r w:rsidRPr="00020AD8">
        <w:rPr>
          <w:rFonts w:eastAsia="TimesNewRoman"/>
        </w:rPr>
        <w:t>ą</w:t>
      </w:r>
      <w:r w:rsidRPr="00020AD8">
        <w:t>, wytycznymi okre</w:t>
      </w:r>
      <w:r w:rsidRPr="00020AD8">
        <w:rPr>
          <w:rFonts w:eastAsia="TimesNewRoman"/>
        </w:rPr>
        <w:t>ś</w:t>
      </w:r>
      <w:r w:rsidRPr="00020AD8">
        <w:t>lonymi w SIWZ, z wiedz</w:t>
      </w:r>
      <w:r w:rsidRPr="00020AD8">
        <w:rPr>
          <w:rFonts w:eastAsia="TimesNewRoman"/>
        </w:rPr>
        <w:t>ą</w:t>
      </w:r>
      <w:r w:rsidRPr="00020AD8">
        <w:t>, sztuk</w:t>
      </w:r>
      <w:r w:rsidRPr="00020AD8">
        <w:rPr>
          <w:rFonts w:eastAsia="TimesNewRoman"/>
        </w:rPr>
        <w:t xml:space="preserve">ą </w:t>
      </w:r>
      <w:r w:rsidRPr="00020AD8">
        <w:t>budowlan</w:t>
      </w:r>
      <w:r w:rsidRPr="00020AD8">
        <w:rPr>
          <w:rFonts w:eastAsia="TimesNewRoman"/>
        </w:rPr>
        <w:t>ą</w:t>
      </w:r>
      <w:r w:rsidRPr="00020AD8">
        <w:t>, przepisami BHP, ppoż.</w:t>
      </w:r>
      <w:r w:rsidRPr="00020AD8">
        <w:rPr>
          <w:color w:val="FF0000"/>
        </w:rPr>
        <w:t xml:space="preserve"> </w:t>
      </w:r>
      <w:r w:rsidR="00714051" w:rsidRPr="00020AD8">
        <w:rPr>
          <w:color w:val="000000" w:themeColor="text1"/>
        </w:rPr>
        <w:t>o</w:t>
      </w:r>
      <w:r w:rsidRPr="00020AD8">
        <w:rPr>
          <w:color w:val="000000" w:themeColor="text1"/>
        </w:rPr>
        <w:t>raz</w:t>
      </w:r>
      <w:r w:rsidR="00714051" w:rsidRPr="00020AD8">
        <w:rPr>
          <w:color w:val="000000" w:themeColor="text1"/>
        </w:rPr>
        <w:t xml:space="preserve"> z zaleceniami</w:t>
      </w:r>
      <w:r w:rsidRPr="00020AD8">
        <w:rPr>
          <w:color w:val="000000" w:themeColor="text1"/>
        </w:rPr>
        <w:t xml:space="preserve"> inspektora </w:t>
      </w:r>
      <w:r w:rsidR="003C43DB" w:rsidRPr="00020AD8">
        <w:rPr>
          <w:color w:val="000000" w:themeColor="text1"/>
        </w:rPr>
        <w:t>nadzoru</w:t>
      </w:r>
      <w:r w:rsidRPr="00020AD8">
        <w:rPr>
          <w:color w:val="000000" w:themeColor="text1"/>
        </w:rPr>
        <w:t>.</w:t>
      </w:r>
    </w:p>
    <w:p w:rsidR="00955A42" w:rsidRPr="00020AD8" w:rsidRDefault="00955A42" w:rsidP="00955A42">
      <w:pPr>
        <w:pStyle w:val="Akapitzlist"/>
        <w:numPr>
          <w:ilvl w:val="0"/>
          <w:numId w:val="1"/>
        </w:numPr>
        <w:tabs>
          <w:tab w:val="left" w:pos="426"/>
        </w:tabs>
        <w:spacing w:line="276" w:lineRule="auto"/>
        <w:ind w:left="426" w:hanging="426"/>
        <w:jc w:val="both"/>
      </w:pPr>
      <w:r w:rsidRPr="00020AD8">
        <w:t xml:space="preserve">W przypadku stwierdzenia przez Zamawiającego wykonywania robót budowlanych niezgodnie z umową lub ujawnienia powstałych z przyczyn obciążających Wykonawcę wad w robotach budowlanych stanowiących przedmiot umowy, Zamawiający (Inspektor nadzoru) jest uprawniony do żądania usunięcia przez Wykonawcę stwierdzonych nieprawidłowości lub wad we wskazanym terminie. Koszt usunięcia nieprawidłowości lub wad ponosi Wykonawca. Jeżeli Wykonawca nie usunie wady w wyznaczonym przez Zamawiającego terminie, Zamawiający może zlecić usunięcie nieprawidłowości lub wady przez osoby trzecie na koszt i ryzyko Wykonawcy i potrącić poniesione w związku z tym wydatki z wynagrodzenia Wykonawcy bez konieczności uzyskania jakichkolwiek upoważnień sądowych. </w:t>
      </w:r>
    </w:p>
    <w:p w:rsidR="00955A42" w:rsidRPr="00020AD8" w:rsidRDefault="00955A42" w:rsidP="00955A42">
      <w:pPr>
        <w:pStyle w:val="Akapitzlist"/>
        <w:widowControl w:val="0"/>
        <w:numPr>
          <w:ilvl w:val="0"/>
          <w:numId w:val="1"/>
        </w:numPr>
        <w:autoSpaceDE w:val="0"/>
        <w:spacing w:line="276" w:lineRule="auto"/>
        <w:ind w:left="426" w:hanging="426"/>
        <w:jc w:val="both"/>
        <w:rPr>
          <w:rFonts w:eastAsia="Calibri"/>
          <w:b/>
          <w:shd w:val="clear" w:color="auto" w:fill="FFFFFF"/>
          <w:lang w:eastAsia="en-US"/>
        </w:rPr>
      </w:pPr>
      <w:r w:rsidRPr="00020AD8">
        <w:t xml:space="preserve">Wykonawca jest zobowiązany do </w:t>
      </w:r>
      <w:r w:rsidRPr="00020AD8">
        <w:rPr>
          <w:bCs/>
        </w:rPr>
        <w:t xml:space="preserve">posiadania w okresie obowiązywania niniejszej umowy ważnej polisy lub innego dokumentu ubezpieczenia potwierdzającego, że </w:t>
      </w:r>
      <w:r w:rsidRPr="00020AD8">
        <w:rPr>
          <w:rFonts w:eastAsia="MS Mincho"/>
        </w:rPr>
        <w:t xml:space="preserve">Wykonawca jest ubezpieczony od odpowiedzialności cywilnej w zakresie prowadzonej działalności gospodarczej na sumę ubezpieczenia nie mniejszą niż </w:t>
      </w:r>
      <w:r w:rsidR="00020AD8" w:rsidRPr="00020AD8">
        <w:rPr>
          <w:rFonts w:eastAsia="MS Mincho"/>
        </w:rPr>
        <w:t>15</w:t>
      </w:r>
      <w:r w:rsidRPr="00020AD8">
        <w:rPr>
          <w:rFonts w:eastAsia="MS Mincho"/>
        </w:rPr>
        <w:t>0 000 złotych</w:t>
      </w:r>
      <w:r w:rsidR="00020AD8">
        <w:rPr>
          <w:rFonts w:eastAsia="MS Mincho"/>
        </w:rPr>
        <w:t>,</w:t>
      </w:r>
      <w:r w:rsidRPr="00020AD8">
        <w:rPr>
          <w:rFonts w:eastAsia="MS Mincho"/>
        </w:rPr>
        <w:t xml:space="preserve"> oraz </w:t>
      </w:r>
      <w:r w:rsidRPr="00020AD8">
        <w:t xml:space="preserve">do zapewnienia ciągłości ubezpieczenia w okresie trwania umowy. W przypadku zakończenia okresu obowiązywania polisy Wykonawca ma obowiązek </w:t>
      </w:r>
      <w:r w:rsidRPr="00020AD8">
        <w:rPr>
          <w:color w:val="000000"/>
        </w:rPr>
        <w:t>przedstawić Zamawiającemu prolongatę ubezpieczenia wraz z dowodem opłacenia składek ubezpieczeniowych. W przypadku nie zapewnienia ciągłości ubezpieczenia przez Wykonawcę Zamawiający będzie mógł skorzystać z prawa odstąpienia od umowy, w terminie do 30 dni od dnia powzięcia wiadomości o okoliczności uzasadniającej odstąpienie od umowy</w:t>
      </w:r>
    </w:p>
    <w:p w:rsidR="005B6F42" w:rsidRPr="00020AD8" w:rsidRDefault="005A3139" w:rsidP="00E908AB">
      <w:pPr>
        <w:pStyle w:val="Akapitzlist"/>
        <w:widowControl w:val="0"/>
        <w:numPr>
          <w:ilvl w:val="0"/>
          <w:numId w:val="1"/>
        </w:numPr>
        <w:autoSpaceDE w:val="0"/>
        <w:spacing w:line="276" w:lineRule="auto"/>
        <w:ind w:left="426" w:hanging="426"/>
        <w:jc w:val="both"/>
        <w:rPr>
          <w:rFonts w:eastAsia="Calibri"/>
          <w:b/>
          <w:shd w:val="clear" w:color="auto" w:fill="FFFFFF"/>
          <w:lang w:eastAsia="en-US"/>
        </w:rPr>
      </w:pPr>
      <w:r w:rsidRPr="00020AD8">
        <w:t>Wykonawca</w:t>
      </w:r>
      <w:r w:rsidR="005B6F42" w:rsidRPr="00020AD8">
        <w:t xml:space="preserve"> jest zobowiązany:</w:t>
      </w:r>
    </w:p>
    <w:p w:rsidR="00F32F36" w:rsidRPr="00020AD8" w:rsidRDefault="007249F1" w:rsidP="007C77A4">
      <w:pPr>
        <w:pStyle w:val="Akapitzlist"/>
        <w:numPr>
          <w:ilvl w:val="2"/>
          <w:numId w:val="27"/>
        </w:numPr>
        <w:tabs>
          <w:tab w:val="left" w:pos="284"/>
        </w:tabs>
        <w:spacing w:line="276" w:lineRule="auto"/>
        <w:ind w:left="851" w:hanging="425"/>
        <w:jc w:val="both"/>
      </w:pPr>
      <w:r w:rsidRPr="00020AD8">
        <w:t>u</w:t>
      </w:r>
      <w:r w:rsidR="00A45D1E" w:rsidRPr="00020AD8">
        <w:t>możliwić</w:t>
      </w:r>
      <w:r w:rsidR="00F32F36" w:rsidRPr="00020AD8">
        <w:t xml:space="preserve"> wstęp na teren budowy pracownikom organów nadzoru budowlanego, do których należy wykonywanie zadań określonych ustawą – Prawo Budowlane oraz do udostępnienia im danych i informacji wymaganych tą ustawą</w:t>
      </w:r>
      <w:r w:rsidR="000A6782" w:rsidRPr="00020AD8">
        <w:t>.</w:t>
      </w:r>
    </w:p>
    <w:p w:rsidR="00F32F36" w:rsidRPr="00020AD8" w:rsidRDefault="007249F1" w:rsidP="007C77A4">
      <w:pPr>
        <w:pStyle w:val="Akapitzlist"/>
        <w:numPr>
          <w:ilvl w:val="2"/>
          <w:numId w:val="27"/>
        </w:numPr>
        <w:spacing w:line="276" w:lineRule="auto"/>
        <w:ind w:left="851" w:hanging="425"/>
        <w:jc w:val="both"/>
        <w:rPr>
          <w:bCs/>
        </w:rPr>
      </w:pPr>
      <w:r w:rsidRPr="00020AD8">
        <w:t>w</w:t>
      </w:r>
      <w:r w:rsidR="00F32F36" w:rsidRPr="00020AD8">
        <w:t>y</w:t>
      </w:r>
      <w:r w:rsidR="003A2E3E" w:rsidRPr="00020AD8">
        <w:t>konać przedmiot umowy z</w:t>
      </w:r>
      <w:r w:rsidR="00F32F36" w:rsidRPr="00020AD8">
        <w:t xml:space="preserve"> materiałów</w:t>
      </w:r>
      <w:r w:rsidR="00020AD8">
        <w:t xml:space="preserve"> własnych, </w:t>
      </w:r>
      <w:r w:rsidR="00A76CF3" w:rsidRPr="00020AD8">
        <w:t>odpowiedniej, jakości</w:t>
      </w:r>
      <w:r w:rsidR="00A44657" w:rsidRPr="00020AD8">
        <w:t xml:space="preserve"> i</w:t>
      </w:r>
      <w:r w:rsidR="00F32F36" w:rsidRPr="00020AD8">
        <w:t xml:space="preserve"> posiadających wymagane prawem budowlanym dopuszczenie do </w:t>
      </w:r>
      <w:r w:rsidR="00A44657" w:rsidRPr="00020AD8">
        <w:t>obrotu i</w:t>
      </w:r>
      <w:r w:rsidR="00F32F36" w:rsidRPr="00020AD8">
        <w:t xml:space="preserve"> stosowania w budownictwie. N</w:t>
      </w:r>
      <w:r w:rsidR="00F32F36" w:rsidRPr="00020AD8">
        <w:rPr>
          <w:bCs/>
        </w:rPr>
        <w:t xml:space="preserve">a żądanie Zamawiającego </w:t>
      </w:r>
      <w:r w:rsidR="005A3139" w:rsidRPr="00020AD8">
        <w:rPr>
          <w:bCs/>
        </w:rPr>
        <w:t>Wykonawca</w:t>
      </w:r>
      <w:r w:rsidR="00F32F36" w:rsidRPr="00020AD8">
        <w:rPr>
          <w:bCs/>
        </w:rPr>
        <w:t xml:space="preserve"> przedstawi właściwe certyfikaty i dopuszczenia,</w:t>
      </w:r>
    </w:p>
    <w:p w:rsidR="00F32F36" w:rsidRPr="00020AD8" w:rsidRDefault="007249F1" w:rsidP="007C77A4">
      <w:pPr>
        <w:pStyle w:val="Akapitzlist"/>
        <w:numPr>
          <w:ilvl w:val="2"/>
          <w:numId w:val="27"/>
        </w:numPr>
        <w:spacing w:line="276" w:lineRule="auto"/>
        <w:ind w:left="851" w:hanging="425"/>
        <w:jc w:val="both"/>
      </w:pPr>
      <w:r w:rsidRPr="00020AD8">
        <w:t>z</w:t>
      </w:r>
      <w:r w:rsidR="00A45D1E" w:rsidRPr="00020AD8">
        <w:t>apewnić</w:t>
      </w:r>
      <w:r w:rsidR="00F32F36" w:rsidRPr="00020AD8">
        <w:t xml:space="preserve"> niezbędny liczebnie potencjał wykwalifikowanych </w:t>
      </w:r>
      <w:r w:rsidR="00A44657" w:rsidRPr="00020AD8">
        <w:t>pracowników i</w:t>
      </w:r>
      <w:r w:rsidR="009C6F2E" w:rsidRPr="00020AD8">
        <w:t xml:space="preserve"> </w:t>
      </w:r>
      <w:r w:rsidR="00396F76" w:rsidRPr="00020AD8">
        <w:t>kierownika budowy</w:t>
      </w:r>
      <w:r w:rsidR="006B1498" w:rsidRPr="00020AD8">
        <w:t>.</w:t>
      </w:r>
    </w:p>
    <w:p w:rsidR="00F32F36" w:rsidRPr="00020AD8" w:rsidRDefault="007249F1" w:rsidP="007C77A4">
      <w:pPr>
        <w:pStyle w:val="Akapitzlist"/>
        <w:numPr>
          <w:ilvl w:val="2"/>
          <w:numId w:val="27"/>
        </w:numPr>
        <w:spacing w:line="276" w:lineRule="auto"/>
        <w:ind w:left="851" w:hanging="425"/>
        <w:jc w:val="both"/>
      </w:pPr>
      <w:r w:rsidRPr="00020AD8">
        <w:t>b</w:t>
      </w:r>
      <w:r w:rsidR="00A45D1E" w:rsidRPr="00020AD8">
        <w:t>rać</w:t>
      </w:r>
      <w:r w:rsidR="00F32F36" w:rsidRPr="00020AD8">
        <w:t xml:space="preserve"> udział we wszystkich obradach i naradach organizowanych przez </w:t>
      </w:r>
      <w:r w:rsidR="003A2E3E" w:rsidRPr="00020AD8">
        <w:t>Z</w:t>
      </w:r>
      <w:r w:rsidR="00F32F36" w:rsidRPr="00020AD8">
        <w:t>amawiającego</w:t>
      </w:r>
      <w:r w:rsidR="00E747B9" w:rsidRPr="00020AD8">
        <w:t>.</w:t>
      </w:r>
    </w:p>
    <w:p w:rsidR="00F32F36" w:rsidRPr="00020AD8" w:rsidRDefault="007249F1" w:rsidP="007C77A4">
      <w:pPr>
        <w:pStyle w:val="Akapitzlist"/>
        <w:numPr>
          <w:ilvl w:val="2"/>
          <w:numId w:val="27"/>
        </w:numPr>
        <w:spacing w:line="276" w:lineRule="auto"/>
        <w:ind w:left="851" w:hanging="425"/>
        <w:jc w:val="both"/>
      </w:pPr>
      <w:r w:rsidRPr="00020AD8">
        <w:t>z</w:t>
      </w:r>
      <w:r w:rsidR="00A45D1E" w:rsidRPr="00020AD8">
        <w:t>organizować</w:t>
      </w:r>
      <w:r w:rsidR="00F32F36" w:rsidRPr="00020AD8">
        <w:t xml:space="preserve"> plac budowy na własny koszt</w:t>
      </w:r>
      <w:r w:rsidR="00F11221">
        <w:t xml:space="preserve"> i ryzyko,</w:t>
      </w:r>
      <w:r w:rsidR="00F32F36" w:rsidRPr="00020AD8">
        <w:t xml:space="preserve"> bez pra</w:t>
      </w:r>
      <w:r w:rsidR="002D10F5" w:rsidRPr="00020AD8">
        <w:t>wa do dodatkowego wynagrodzenia.</w:t>
      </w:r>
    </w:p>
    <w:p w:rsidR="00CA41EB" w:rsidRPr="00020AD8" w:rsidRDefault="00CA41EB" w:rsidP="00CA41EB">
      <w:pPr>
        <w:pStyle w:val="Akapitzlist"/>
        <w:spacing w:line="276" w:lineRule="auto"/>
        <w:ind w:left="426"/>
        <w:jc w:val="both"/>
      </w:pPr>
    </w:p>
    <w:p w:rsidR="00CA41EB" w:rsidRPr="00020AD8" w:rsidRDefault="00CA41EB" w:rsidP="00CA41EB">
      <w:pPr>
        <w:pStyle w:val="Akapitzlist"/>
        <w:spacing w:line="276" w:lineRule="auto"/>
        <w:ind w:left="426"/>
        <w:jc w:val="center"/>
        <w:rPr>
          <w:b/>
        </w:rPr>
      </w:pPr>
      <w:r w:rsidRPr="00020AD8">
        <w:rPr>
          <w:b/>
        </w:rPr>
        <w:t>§ 5</w:t>
      </w:r>
    </w:p>
    <w:p w:rsidR="00CA41EB" w:rsidRPr="00020AD8" w:rsidRDefault="00CA41EB" w:rsidP="00CA41EB">
      <w:pPr>
        <w:pStyle w:val="Akapitzlist"/>
        <w:spacing w:line="276" w:lineRule="auto"/>
        <w:ind w:left="426" w:hanging="426"/>
        <w:jc w:val="both"/>
      </w:pPr>
      <w:r w:rsidRPr="00020AD8">
        <w:t>1.</w:t>
      </w:r>
      <w:r w:rsidRPr="00020AD8">
        <w:tab/>
        <w:t xml:space="preserve">Wykonawca zabezpieczy oraz oznakuje roboty i teren budowy (zgodnie z obowiązującymi przepisami) przez cały czas trwania realizacji zadania oraz ponosi pełną odpowiedzialność za teren budowy od chwili jego przejęcia do końcowego odbioru robót przez Zamawiającego, a po zakończeniu robót przywróci teren do stanu pierwotnego. </w:t>
      </w:r>
    </w:p>
    <w:p w:rsidR="00CA41EB" w:rsidRPr="00020AD8" w:rsidRDefault="00BA181E" w:rsidP="00CA41EB">
      <w:pPr>
        <w:pStyle w:val="Akapitzlist"/>
        <w:spacing w:line="276" w:lineRule="auto"/>
        <w:ind w:left="426" w:hanging="426"/>
        <w:jc w:val="both"/>
      </w:pPr>
      <w:r w:rsidRPr="00020AD8">
        <w:t>2</w:t>
      </w:r>
      <w:r w:rsidR="00CA41EB" w:rsidRPr="00020AD8">
        <w:t>.</w:t>
      </w:r>
      <w:r w:rsidR="00CA41EB" w:rsidRPr="00020AD8">
        <w:tab/>
        <w:t>Wykonawca zobowiązany jest do bieżącego utrzymywania porządku na terenie budowy oraz likwidacji zaplecza niezwłocznie po zakończeniu wszystkich robót.</w:t>
      </w:r>
    </w:p>
    <w:p w:rsidR="00CA41EB" w:rsidRPr="00020AD8" w:rsidRDefault="00BA181E" w:rsidP="00CA41EB">
      <w:pPr>
        <w:pStyle w:val="Akapitzlist"/>
        <w:spacing w:line="276" w:lineRule="auto"/>
        <w:ind w:left="426" w:hanging="426"/>
        <w:jc w:val="both"/>
      </w:pPr>
      <w:r w:rsidRPr="00020AD8">
        <w:t>3</w:t>
      </w:r>
      <w:r w:rsidR="00CA41EB" w:rsidRPr="00020AD8">
        <w:t>.</w:t>
      </w:r>
      <w:r w:rsidR="00CA41EB" w:rsidRPr="00020AD8">
        <w:tab/>
        <w:t>W  związku z tym, iż prace budowlane będą prowadzone w czynnym budynku   Wykonawc</w:t>
      </w:r>
      <w:r w:rsidR="004424A2" w:rsidRPr="00020AD8">
        <w:t xml:space="preserve">a musi zapewnić:  </w:t>
      </w:r>
    </w:p>
    <w:p w:rsidR="00CA41EB" w:rsidRPr="00020AD8" w:rsidRDefault="00CA41EB" w:rsidP="007C77A4">
      <w:pPr>
        <w:pStyle w:val="Akapitzlist"/>
        <w:numPr>
          <w:ilvl w:val="2"/>
          <w:numId w:val="28"/>
        </w:numPr>
        <w:spacing w:line="276" w:lineRule="auto"/>
        <w:ind w:left="851" w:hanging="425"/>
        <w:jc w:val="both"/>
      </w:pPr>
      <w:r w:rsidRPr="00020AD8">
        <w:t xml:space="preserve">elastyczną organizację robót, zgodnie ze wskazaniami Inspektora Nadzoru i przedstawiciela </w:t>
      </w:r>
      <w:r w:rsidR="00F11221">
        <w:t>Zamawiającego</w:t>
      </w:r>
      <w:r w:rsidR="009B3048">
        <w:t>;</w:t>
      </w:r>
      <w:r w:rsidRPr="00020AD8">
        <w:t xml:space="preserve"> </w:t>
      </w:r>
    </w:p>
    <w:p w:rsidR="00CA41EB" w:rsidRPr="00020AD8" w:rsidRDefault="00CA41EB" w:rsidP="007C77A4">
      <w:pPr>
        <w:pStyle w:val="Akapitzlist"/>
        <w:numPr>
          <w:ilvl w:val="2"/>
          <w:numId w:val="28"/>
        </w:numPr>
        <w:spacing w:line="276" w:lineRule="auto"/>
        <w:ind w:left="851" w:hanging="425"/>
        <w:jc w:val="both"/>
      </w:pPr>
      <w:r w:rsidRPr="00020AD8">
        <w:t>realizacje prac w taki sposób aby umożliwić korzystanie z klatki schodowej, korytarzy i pozostałych pomieszczeń bez zakłóceń dla pracowników.</w:t>
      </w:r>
    </w:p>
    <w:p w:rsidR="00CA41EB" w:rsidRPr="00020AD8" w:rsidRDefault="00BA181E" w:rsidP="00CA41EB">
      <w:pPr>
        <w:pStyle w:val="Akapitzlist"/>
        <w:spacing w:line="276" w:lineRule="auto"/>
        <w:ind w:left="426" w:hanging="426"/>
        <w:jc w:val="both"/>
      </w:pPr>
      <w:r w:rsidRPr="00020AD8">
        <w:t>4</w:t>
      </w:r>
      <w:r w:rsidR="00CA41EB" w:rsidRPr="00020AD8">
        <w:t>.</w:t>
      </w:r>
      <w:r w:rsidR="00CA41EB" w:rsidRPr="00020AD8">
        <w:tab/>
        <w:t>W czasie realizacji robót Wykonawca zobowiązany jest utrzymywać teren budowy w należytym porządku, w stanie wolnym od przeszkód komunikacyjnych, a w szczególności:</w:t>
      </w:r>
    </w:p>
    <w:p w:rsidR="00CA41EB" w:rsidRPr="00020AD8" w:rsidRDefault="00CA41EB" w:rsidP="007C77A4">
      <w:pPr>
        <w:pStyle w:val="Akapitzlist"/>
        <w:numPr>
          <w:ilvl w:val="2"/>
          <w:numId w:val="29"/>
        </w:numPr>
        <w:spacing w:line="276" w:lineRule="auto"/>
        <w:ind w:left="851" w:hanging="425"/>
        <w:jc w:val="both"/>
      </w:pPr>
      <w:r w:rsidRPr="00020AD8">
        <w:t>będzie na bieżąco usuwał i składował w miejscu wskazanym przez inspektora nadzoru wszelkie urządzenia pomocnicze i zbędne materiały, odpady, gruz i śmieci oraz niepotrzebne urządzenia prowizoryczne,</w:t>
      </w:r>
    </w:p>
    <w:p w:rsidR="00CA41EB" w:rsidRPr="00020AD8" w:rsidRDefault="00CA41EB" w:rsidP="007C77A4">
      <w:pPr>
        <w:pStyle w:val="Akapitzlist"/>
        <w:numPr>
          <w:ilvl w:val="2"/>
          <w:numId w:val="29"/>
        </w:numPr>
        <w:spacing w:line="276" w:lineRule="auto"/>
        <w:ind w:left="851" w:hanging="425"/>
        <w:jc w:val="both"/>
      </w:pPr>
      <w:r w:rsidRPr="00020AD8">
        <w:t>na własny koszt i we własnym zakresie zapewni kontener na składowanie odpadów, gruzu i śmieci z placu budowy i na własny koszt zapewni jego wywóz,</w:t>
      </w:r>
    </w:p>
    <w:p w:rsidR="00CA41EB" w:rsidRPr="00020AD8" w:rsidRDefault="00CA41EB" w:rsidP="007C77A4">
      <w:pPr>
        <w:pStyle w:val="Akapitzlist"/>
        <w:numPr>
          <w:ilvl w:val="2"/>
          <w:numId w:val="29"/>
        </w:numPr>
        <w:spacing w:line="276" w:lineRule="auto"/>
        <w:ind w:left="851" w:hanging="425"/>
        <w:jc w:val="both"/>
      </w:pPr>
      <w:r w:rsidRPr="00020AD8">
        <w:t>oznakuje teren budowy, zabezpieczy teren budowy przed dostępem osób trzecich zapewni wykonanie odpowiednich zabezpieczeń w rejonie prowadzonych robót oraz usuwanie awarii związanych z prowadzeniem budowy,</w:t>
      </w:r>
    </w:p>
    <w:p w:rsidR="00CA41EB" w:rsidRPr="00020AD8" w:rsidRDefault="00CA41EB" w:rsidP="007C77A4">
      <w:pPr>
        <w:pStyle w:val="Akapitzlist"/>
        <w:numPr>
          <w:ilvl w:val="2"/>
          <w:numId w:val="29"/>
        </w:numPr>
        <w:spacing w:line="276" w:lineRule="auto"/>
        <w:ind w:left="851" w:hanging="425"/>
        <w:jc w:val="both"/>
      </w:pPr>
      <w:r w:rsidRPr="00020AD8">
        <w:t>zobowiązany jest do utrzymania w stałej czystości dróg dojazdowych,</w:t>
      </w:r>
    </w:p>
    <w:p w:rsidR="00CA41EB" w:rsidRPr="00020AD8" w:rsidRDefault="00CA41EB" w:rsidP="007C77A4">
      <w:pPr>
        <w:pStyle w:val="Akapitzlist"/>
        <w:numPr>
          <w:ilvl w:val="2"/>
          <w:numId w:val="29"/>
        </w:numPr>
        <w:spacing w:line="276" w:lineRule="auto"/>
        <w:ind w:left="851" w:hanging="425"/>
        <w:jc w:val="both"/>
      </w:pPr>
      <w:r w:rsidRPr="00020AD8">
        <w:t>w przypadku spowodowania uszkodzeń w trakcie prowadzenia robót zobowiązuje się do ich naprawy własnym kosztem i staraniem.</w:t>
      </w:r>
    </w:p>
    <w:p w:rsidR="00CA41EB" w:rsidRPr="00020AD8" w:rsidRDefault="00BA181E" w:rsidP="00CA41EB">
      <w:pPr>
        <w:pStyle w:val="Akapitzlist"/>
        <w:spacing w:line="276" w:lineRule="auto"/>
        <w:ind w:left="426" w:hanging="426"/>
        <w:jc w:val="both"/>
      </w:pPr>
      <w:r w:rsidRPr="00020AD8">
        <w:t>5</w:t>
      </w:r>
      <w:r w:rsidR="00CA41EB" w:rsidRPr="00020AD8">
        <w:t>.</w:t>
      </w:r>
      <w:r w:rsidR="00CA41EB" w:rsidRPr="00020AD8">
        <w:tab/>
        <w:t>Wykonawca jest zobowiązany chronić przed uszkodzeniem lub kradzieżą wykonane przez siebie roboty i materiały przeznaczone do wykonania robót oraz urządzeniach przeznaczonych do wbudowania, a powstałe w tych robotach, materiałach lub urządzeniach uszkodzenia jest zobowiązany naprawić na własny koszt</w:t>
      </w:r>
      <w:r w:rsidR="00F11221">
        <w:t xml:space="preserve"> i ryzyko</w:t>
      </w:r>
      <w:r w:rsidR="00CA41EB" w:rsidRPr="00020AD8">
        <w:t>.</w:t>
      </w:r>
    </w:p>
    <w:p w:rsidR="00CA41EB" w:rsidRPr="00020AD8" w:rsidRDefault="00BA181E" w:rsidP="00CA41EB">
      <w:pPr>
        <w:pStyle w:val="Akapitzlist"/>
        <w:spacing w:line="276" w:lineRule="auto"/>
        <w:ind w:left="426" w:hanging="426"/>
        <w:jc w:val="both"/>
      </w:pPr>
      <w:r w:rsidRPr="00020AD8">
        <w:t>6</w:t>
      </w:r>
      <w:r w:rsidR="00CA41EB" w:rsidRPr="00020AD8">
        <w:t>.</w:t>
      </w:r>
      <w:r w:rsidR="00CA41EB" w:rsidRPr="00020AD8">
        <w:tab/>
        <w:t>Wykonawca jest zobowiązany zastosować niezbędne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w:t>
      </w:r>
    </w:p>
    <w:p w:rsidR="00CA41EB" w:rsidRPr="00020AD8" w:rsidRDefault="00BA181E" w:rsidP="00CA41EB">
      <w:pPr>
        <w:pStyle w:val="Akapitzlist"/>
        <w:spacing w:line="276" w:lineRule="auto"/>
        <w:ind w:left="426" w:hanging="426"/>
        <w:jc w:val="both"/>
      </w:pPr>
      <w:r w:rsidRPr="00020AD8">
        <w:t>7</w:t>
      </w:r>
      <w:r w:rsidR="00CA41EB" w:rsidRPr="00020AD8">
        <w:t>.</w:t>
      </w:r>
      <w:r w:rsidR="00CA41EB" w:rsidRPr="00020AD8">
        <w:tab/>
        <w:t xml:space="preserve">Po zakończeniu robót Wykonawca zobowiązany jest uporządkować oraz przywrócić do stanu pierwotnego teren budowy na swój koszt. W przypadku stwierdzenia, że teren budowy nie został przywrócony do stanu poprzedniego Zamawiający ma prawo zlecić firmie zewnętrznej doprowadzenie terenu budowy do należytego stanu, a kosztami tych prac obciążyć Wykonawcę. </w:t>
      </w:r>
    </w:p>
    <w:p w:rsidR="00CA41EB" w:rsidRPr="00020AD8" w:rsidRDefault="00BA181E" w:rsidP="00CA41EB">
      <w:pPr>
        <w:pStyle w:val="Akapitzlist"/>
        <w:spacing w:line="276" w:lineRule="auto"/>
        <w:ind w:left="426" w:hanging="426"/>
        <w:jc w:val="both"/>
      </w:pPr>
      <w:r w:rsidRPr="00020AD8">
        <w:t>8</w:t>
      </w:r>
      <w:r w:rsidR="00CA41EB" w:rsidRPr="00020AD8">
        <w:t>.</w:t>
      </w:r>
      <w:r w:rsidR="00CA41EB" w:rsidRPr="00020AD8">
        <w:tab/>
        <w:t>Wykonawca zobowiązuje się do pisemnego powiadomienia Zamawiającego o terminie zakrycia, robót ulegających zakryciu oraz o terminie odbioru robót zanikających z dwudniowym wyprzedzeniem, umożliwiającym ich sprawdzenie przez inspektora nadzoru, który dokonuje sprawdzenia tych robót i potwierdza prawidłowość ich wykonania lub zgłasza swoje zastrzeżenia pisemnie. Jeżeli Wykonawca nie poinformuje o tych faktach inspektora nadzoru zobowiązany jest na żądanie inspektora nadzoru odkryć roboty lub wykonać otwory niezbędne do zbadania robót, a następnie na własny koszt przywrócić roboty do stanu poprzedniego.</w:t>
      </w:r>
    </w:p>
    <w:p w:rsidR="00CA41EB" w:rsidRPr="00020AD8" w:rsidRDefault="00BA181E" w:rsidP="00CA41EB">
      <w:pPr>
        <w:pStyle w:val="Akapitzlist"/>
        <w:spacing w:line="276" w:lineRule="auto"/>
        <w:ind w:left="426" w:hanging="426"/>
        <w:jc w:val="both"/>
      </w:pPr>
      <w:r w:rsidRPr="00020AD8">
        <w:t>9</w:t>
      </w:r>
      <w:r w:rsidR="00CA41EB" w:rsidRPr="00020AD8">
        <w:t>.</w:t>
      </w:r>
      <w:r w:rsidR="00CA41EB" w:rsidRPr="00020AD8">
        <w:tab/>
        <w:t xml:space="preserve">Wykonawca zobowiązuje się  m.in. do przestrzegania zasad BHP i przepisów p. </w:t>
      </w:r>
      <w:proofErr w:type="spellStart"/>
      <w:r w:rsidR="00CA41EB" w:rsidRPr="00020AD8">
        <w:t>poż</w:t>
      </w:r>
      <w:proofErr w:type="spellEnd"/>
      <w:r w:rsidR="00CA41EB" w:rsidRPr="00020AD8">
        <w:t>. Wykonawca zapewni również prowadzenie wszystkich robót w sposób nie powodujący szkód ani zagrożenia bezpieczeństwa ludzi i mienia. W przypadku powstania zagrożeń lub szkód w związku z wykonywanymi robotami Wykonawca podejmie natychmiastowe działania zapobiegające lub ograniczające skutki tych działań. O wszelkich zagrożeniach lub szkodach spowodowanych realizacją robót Wykonawca niezwłocznie powiadomi Zamawiającego.</w:t>
      </w:r>
    </w:p>
    <w:p w:rsidR="00CA41EB" w:rsidRPr="00020AD8" w:rsidRDefault="00CA41EB" w:rsidP="00CA41EB">
      <w:pPr>
        <w:pStyle w:val="Akapitzlist"/>
        <w:spacing w:line="276" w:lineRule="auto"/>
        <w:ind w:left="426" w:hanging="426"/>
        <w:jc w:val="both"/>
      </w:pPr>
      <w:r w:rsidRPr="00020AD8">
        <w:t>1</w:t>
      </w:r>
      <w:r w:rsidR="00BA181E" w:rsidRPr="00020AD8">
        <w:t>0</w:t>
      </w:r>
      <w:r w:rsidRPr="00020AD8">
        <w:t>.</w:t>
      </w:r>
      <w:r w:rsidRPr="00020AD8">
        <w:tab/>
        <w:t>Wykonawca zobowiązuje się do umożliwienia wstępu na teren budowy oraz (w razie potrzeby) do udziału w inspekcjach przeprowadzanych przez pracowników organów:</w:t>
      </w:r>
    </w:p>
    <w:p w:rsidR="00CA41EB" w:rsidRPr="00020AD8" w:rsidRDefault="00CA41EB" w:rsidP="007C77A4">
      <w:pPr>
        <w:pStyle w:val="Akapitzlist"/>
        <w:numPr>
          <w:ilvl w:val="0"/>
          <w:numId w:val="30"/>
        </w:numPr>
        <w:spacing w:line="276" w:lineRule="auto"/>
        <w:ind w:left="851" w:hanging="425"/>
        <w:jc w:val="both"/>
      </w:pPr>
      <w:r w:rsidRPr="00020AD8">
        <w:t>Nadzoru budowlanego,</w:t>
      </w:r>
    </w:p>
    <w:p w:rsidR="00CA41EB" w:rsidRPr="00020AD8" w:rsidRDefault="00CA41EB" w:rsidP="007C77A4">
      <w:pPr>
        <w:pStyle w:val="Akapitzlist"/>
        <w:numPr>
          <w:ilvl w:val="0"/>
          <w:numId w:val="30"/>
        </w:numPr>
        <w:spacing w:line="276" w:lineRule="auto"/>
        <w:ind w:left="851" w:hanging="425"/>
        <w:jc w:val="both"/>
      </w:pPr>
      <w:r w:rsidRPr="00020AD8">
        <w:t xml:space="preserve">Inspekcji Ochrony Środowiska, </w:t>
      </w:r>
    </w:p>
    <w:p w:rsidR="00CA41EB" w:rsidRPr="00020AD8" w:rsidRDefault="00CA41EB" w:rsidP="007C77A4">
      <w:pPr>
        <w:pStyle w:val="Akapitzlist"/>
        <w:numPr>
          <w:ilvl w:val="0"/>
          <w:numId w:val="30"/>
        </w:numPr>
        <w:spacing w:line="276" w:lineRule="auto"/>
        <w:ind w:left="851" w:hanging="425"/>
        <w:jc w:val="both"/>
      </w:pPr>
      <w:r w:rsidRPr="00020AD8">
        <w:t xml:space="preserve">Inspekcji Sanitarnej, </w:t>
      </w:r>
    </w:p>
    <w:p w:rsidR="00CA41EB" w:rsidRPr="00020AD8" w:rsidRDefault="00CA41EB" w:rsidP="007C77A4">
      <w:pPr>
        <w:pStyle w:val="Akapitzlist"/>
        <w:numPr>
          <w:ilvl w:val="0"/>
          <w:numId w:val="30"/>
        </w:numPr>
        <w:spacing w:line="276" w:lineRule="auto"/>
        <w:ind w:left="851" w:hanging="425"/>
        <w:jc w:val="both"/>
      </w:pPr>
      <w:r w:rsidRPr="00020AD8">
        <w:t>Państwowej Inspekcji Pracy,</w:t>
      </w:r>
    </w:p>
    <w:p w:rsidR="00CA41EB" w:rsidRPr="00020AD8" w:rsidRDefault="00CA41EB" w:rsidP="007C77A4">
      <w:pPr>
        <w:pStyle w:val="Akapitzlist"/>
        <w:numPr>
          <w:ilvl w:val="0"/>
          <w:numId w:val="30"/>
        </w:numPr>
        <w:spacing w:line="276" w:lineRule="auto"/>
        <w:ind w:left="851" w:hanging="425"/>
        <w:jc w:val="both"/>
      </w:pPr>
      <w:r w:rsidRPr="00020AD8">
        <w:t>Państwowej Straży Pożarnej.</w:t>
      </w:r>
    </w:p>
    <w:p w:rsidR="00CA41EB" w:rsidRDefault="00CA41EB" w:rsidP="00CA41EB">
      <w:pPr>
        <w:pStyle w:val="Akapitzlist"/>
        <w:spacing w:line="276" w:lineRule="auto"/>
        <w:ind w:left="426" w:hanging="426"/>
        <w:jc w:val="both"/>
      </w:pPr>
      <w:r w:rsidRPr="00020AD8">
        <w:t>1</w:t>
      </w:r>
      <w:r w:rsidR="00BA181E" w:rsidRPr="00020AD8">
        <w:t>1</w:t>
      </w:r>
      <w:r w:rsidRPr="00020AD8">
        <w:t>.</w:t>
      </w:r>
      <w:r w:rsidRPr="00020AD8">
        <w:tab/>
        <w:t>Wykonawca jest zobowiązany zapewnić, aby osoby zaangażowane do wykonania robót nosiły na terenie budowy oznaczenia identyfikujące podmioty, które je zaangażowały.</w:t>
      </w:r>
    </w:p>
    <w:p w:rsidR="006F6032" w:rsidRPr="006F6032" w:rsidRDefault="006F6032" w:rsidP="006F6032">
      <w:pPr>
        <w:pStyle w:val="Akapitzlist"/>
        <w:numPr>
          <w:ilvl w:val="3"/>
          <w:numId w:val="28"/>
        </w:numPr>
        <w:spacing w:line="276" w:lineRule="auto"/>
        <w:ind w:left="426" w:hanging="426"/>
        <w:jc w:val="both"/>
      </w:pPr>
      <w:r w:rsidRPr="006F6032">
        <w:t xml:space="preserve">Zamawiający zapewni wykonawcy nieodpłatne korzystanie z mediów (woda, energia elektryczna). </w:t>
      </w:r>
    </w:p>
    <w:p w:rsidR="006F6032" w:rsidRPr="00020AD8" w:rsidRDefault="006F6032" w:rsidP="00CA41EB">
      <w:pPr>
        <w:pStyle w:val="Akapitzlist"/>
        <w:spacing w:line="276" w:lineRule="auto"/>
        <w:ind w:left="426" w:hanging="426"/>
        <w:jc w:val="both"/>
      </w:pPr>
    </w:p>
    <w:p w:rsidR="003A2E3E" w:rsidRPr="00020AD8" w:rsidRDefault="00F32F36" w:rsidP="006A43FD">
      <w:pPr>
        <w:spacing w:line="276" w:lineRule="auto"/>
        <w:jc w:val="center"/>
        <w:rPr>
          <w:b/>
          <w:sz w:val="20"/>
          <w:szCs w:val="20"/>
        </w:rPr>
      </w:pPr>
      <w:r w:rsidRPr="00020AD8">
        <w:rPr>
          <w:b/>
          <w:sz w:val="20"/>
          <w:szCs w:val="20"/>
        </w:rPr>
        <w:t xml:space="preserve">§ </w:t>
      </w:r>
      <w:r w:rsidR="00CA41EB" w:rsidRPr="00020AD8">
        <w:rPr>
          <w:b/>
          <w:sz w:val="20"/>
          <w:szCs w:val="20"/>
        </w:rPr>
        <w:t>6</w:t>
      </w:r>
    </w:p>
    <w:p w:rsidR="007A3729" w:rsidRPr="00020AD8" w:rsidRDefault="007A3729" w:rsidP="007C77A4">
      <w:pPr>
        <w:numPr>
          <w:ilvl w:val="0"/>
          <w:numId w:val="15"/>
        </w:numPr>
        <w:spacing w:line="276" w:lineRule="auto"/>
        <w:ind w:left="426" w:hanging="426"/>
        <w:jc w:val="both"/>
        <w:rPr>
          <w:b/>
          <w:color w:val="000000"/>
          <w:sz w:val="20"/>
          <w:szCs w:val="20"/>
        </w:rPr>
      </w:pPr>
      <w:r w:rsidRPr="00020AD8">
        <w:rPr>
          <w:color w:val="000000"/>
          <w:sz w:val="20"/>
          <w:szCs w:val="20"/>
        </w:rPr>
        <w:t>Termin rozpoczęcia wykonywania przedmiotu zamówi</w:t>
      </w:r>
      <w:r w:rsidR="00A67818" w:rsidRPr="00020AD8">
        <w:rPr>
          <w:color w:val="000000"/>
          <w:sz w:val="20"/>
          <w:szCs w:val="20"/>
        </w:rPr>
        <w:t xml:space="preserve">enia ustala się </w:t>
      </w:r>
      <w:r w:rsidR="00750D86" w:rsidRPr="00020AD8">
        <w:rPr>
          <w:color w:val="000000"/>
          <w:sz w:val="20"/>
          <w:szCs w:val="20"/>
        </w:rPr>
        <w:t>od dnia przekazania placu budowy.</w:t>
      </w:r>
    </w:p>
    <w:p w:rsidR="00DB4488" w:rsidRPr="00020AD8" w:rsidRDefault="00F32F36" w:rsidP="007C77A4">
      <w:pPr>
        <w:pStyle w:val="Akapitzlist"/>
        <w:numPr>
          <w:ilvl w:val="0"/>
          <w:numId w:val="15"/>
        </w:numPr>
        <w:tabs>
          <w:tab w:val="left" w:pos="765"/>
        </w:tabs>
        <w:spacing w:line="276" w:lineRule="auto"/>
        <w:ind w:left="426" w:hanging="426"/>
        <w:jc w:val="both"/>
        <w:rPr>
          <w:color w:val="000000"/>
        </w:rPr>
      </w:pPr>
      <w:r w:rsidRPr="00020AD8">
        <w:rPr>
          <w:color w:val="000000"/>
        </w:rPr>
        <w:t xml:space="preserve">Termin </w:t>
      </w:r>
      <w:r w:rsidR="00B47814" w:rsidRPr="00020AD8">
        <w:rPr>
          <w:color w:val="000000"/>
        </w:rPr>
        <w:t xml:space="preserve">zakończenia realizacji </w:t>
      </w:r>
      <w:r w:rsidRPr="00020AD8">
        <w:rPr>
          <w:color w:val="000000"/>
        </w:rPr>
        <w:t>przedmiotu umowy ustala</w:t>
      </w:r>
      <w:r w:rsidR="00D12208" w:rsidRPr="00020AD8">
        <w:rPr>
          <w:color w:val="000000"/>
        </w:rPr>
        <w:t xml:space="preserve"> się</w:t>
      </w:r>
      <w:r w:rsidR="00B47814" w:rsidRPr="00020AD8">
        <w:rPr>
          <w:color w:val="000000"/>
        </w:rPr>
        <w:t xml:space="preserve"> </w:t>
      </w:r>
      <w:r w:rsidR="00CE356F" w:rsidRPr="00020AD8">
        <w:t>do</w:t>
      </w:r>
      <w:r w:rsidR="00B47814" w:rsidRPr="00020AD8">
        <w:t xml:space="preserve"> </w:t>
      </w:r>
      <w:r w:rsidR="00DB4488" w:rsidRPr="00020AD8">
        <w:rPr>
          <w:color w:val="000000" w:themeColor="text1"/>
        </w:rPr>
        <w:t xml:space="preserve">dnia </w:t>
      </w:r>
      <w:r w:rsidR="006826E7" w:rsidRPr="00020AD8">
        <w:rPr>
          <w:color w:val="000000" w:themeColor="text1"/>
        </w:rPr>
        <w:t>………………</w:t>
      </w:r>
      <w:r w:rsidR="00DB4488" w:rsidRPr="00020AD8">
        <w:rPr>
          <w:color w:val="000000" w:themeColor="text1"/>
        </w:rPr>
        <w:t>201</w:t>
      </w:r>
      <w:r w:rsidR="008E083F">
        <w:rPr>
          <w:color w:val="000000" w:themeColor="text1"/>
        </w:rPr>
        <w:t xml:space="preserve">8 </w:t>
      </w:r>
      <w:r w:rsidR="00DB4488" w:rsidRPr="00020AD8">
        <w:rPr>
          <w:color w:val="000000" w:themeColor="text1"/>
        </w:rPr>
        <w:t>r.</w:t>
      </w:r>
    </w:p>
    <w:p w:rsidR="007D6E4D" w:rsidRPr="00020AD8" w:rsidRDefault="002C77B3" w:rsidP="007C77A4">
      <w:pPr>
        <w:pStyle w:val="Akapitzlist"/>
        <w:numPr>
          <w:ilvl w:val="0"/>
          <w:numId w:val="15"/>
        </w:numPr>
        <w:tabs>
          <w:tab w:val="left" w:pos="426"/>
        </w:tabs>
        <w:spacing w:line="276" w:lineRule="auto"/>
        <w:ind w:left="426" w:hanging="426"/>
        <w:jc w:val="both"/>
        <w:rPr>
          <w:color w:val="FF0000"/>
        </w:rPr>
      </w:pPr>
      <w:r w:rsidRPr="00020AD8">
        <w:t>Za termin wykonania zamówienia uznaje się dzień pisemnego zgłoszenia przez Wykonawcę Zamawiającemu gotowości do odbioru przedmiotu zamówienia</w:t>
      </w:r>
      <w:r w:rsidR="004759A9" w:rsidRPr="00020AD8">
        <w:t xml:space="preserve"> potwierdzonego przez Inspektora Nadzoru</w:t>
      </w:r>
      <w:r w:rsidR="008A3CD2" w:rsidRPr="00020AD8">
        <w:t>.</w:t>
      </w:r>
    </w:p>
    <w:p w:rsidR="008A3CD2" w:rsidRPr="00020AD8" w:rsidRDefault="008A3CD2" w:rsidP="008A3CD2">
      <w:pPr>
        <w:pStyle w:val="Akapitzlist"/>
        <w:tabs>
          <w:tab w:val="left" w:pos="426"/>
        </w:tabs>
        <w:spacing w:line="276" w:lineRule="auto"/>
        <w:ind w:left="426"/>
        <w:jc w:val="both"/>
        <w:rPr>
          <w:color w:val="FF0000"/>
        </w:rPr>
      </w:pPr>
    </w:p>
    <w:p w:rsidR="00F32F36" w:rsidRPr="00020AD8" w:rsidRDefault="00F32F36" w:rsidP="006A43FD">
      <w:pPr>
        <w:spacing w:line="276" w:lineRule="auto"/>
        <w:jc w:val="center"/>
        <w:rPr>
          <w:b/>
          <w:sz w:val="20"/>
          <w:szCs w:val="20"/>
        </w:rPr>
      </w:pPr>
      <w:r w:rsidRPr="00020AD8">
        <w:rPr>
          <w:b/>
          <w:sz w:val="20"/>
          <w:szCs w:val="20"/>
        </w:rPr>
        <w:t xml:space="preserve">§ </w:t>
      </w:r>
      <w:r w:rsidR="00CA41EB" w:rsidRPr="00020AD8">
        <w:rPr>
          <w:b/>
          <w:sz w:val="20"/>
          <w:szCs w:val="20"/>
        </w:rPr>
        <w:t>7</w:t>
      </w:r>
    </w:p>
    <w:p w:rsidR="004D160D" w:rsidRPr="00020AD8" w:rsidRDefault="00F32F36" w:rsidP="007C77A4">
      <w:pPr>
        <w:pStyle w:val="Akapitzlist"/>
        <w:numPr>
          <w:ilvl w:val="1"/>
          <w:numId w:val="7"/>
        </w:numPr>
        <w:tabs>
          <w:tab w:val="left" w:pos="765"/>
        </w:tabs>
        <w:spacing w:line="276" w:lineRule="auto"/>
        <w:ind w:left="426" w:hanging="426"/>
        <w:jc w:val="both"/>
        <w:rPr>
          <w:color w:val="000000" w:themeColor="text1"/>
        </w:rPr>
      </w:pPr>
      <w:r w:rsidRPr="00020AD8">
        <w:rPr>
          <w:color w:val="000000" w:themeColor="text1"/>
        </w:rPr>
        <w:t>Strony ustalają wynagrodzenie</w:t>
      </w:r>
      <w:r w:rsidR="00EC0B90" w:rsidRPr="00020AD8">
        <w:rPr>
          <w:color w:val="000000" w:themeColor="text1"/>
        </w:rPr>
        <w:t xml:space="preserve"> </w:t>
      </w:r>
      <w:r w:rsidRPr="00020AD8">
        <w:rPr>
          <w:color w:val="000000" w:themeColor="text1"/>
        </w:rPr>
        <w:t xml:space="preserve">za wykonanie przedmiotu umowy zgodnie ze złożoną </w:t>
      </w:r>
      <w:r w:rsidR="007D6E4D" w:rsidRPr="00020AD8">
        <w:rPr>
          <w:color w:val="000000" w:themeColor="text1"/>
        </w:rPr>
        <w:t xml:space="preserve">ofertą w wysokości </w:t>
      </w:r>
      <w:r w:rsidR="001B42E8" w:rsidRPr="00020AD8">
        <w:rPr>
          <w:color w:val="000000" w:themeColor="text1"/>
        </w:rPr>
        <w:t>………..</w:t>
      </w:r>
      <w:r w:rsidR="007D6E4D" w:rsidRPr="00020AD8">
        <w:rPr>
          <w:color w:val="000000" w:themeColor="text1"/>
        </w:rPr>
        <w:t xml:space="preserve">.... zł </w:t>
      </w:r>
      <w:r w:rsidR="001B42E8" w:rsidRPr="00020AD8">
        <w:rPr>
          <w:color w:val="000000" w:themeColor="text1"/>
        </w:rPr>
        <w:t>brutto (słownie: …........…............................................</w:t>
      </w:r>
      <w:r w:rsidR="00AC426A" w:rsidRPr="00020AD8">
        <w:rPr>
          <w:color w:val="000000" w:themeColor="text1"/>
        </w:rPr>
        <w:t>......</w:t>
      </w:r>
      <w:r w:rsidR="001B42E8" w:rsidRPr="00020AD8">
        <w:rPr>
          <w:color w:val="000000" w:themeColor="text1"/>
        </w:rPr>
        <w:t xml:space="preserve">.), w tym </w:t>
      </w:r>
      <w:r w:rsidR="007D6E4D" w:rsidRPr="00020AD8">
        <w:rPr>
          <w:color w:val="000000" w:themeColor="text1"/>
        </w:rPr>
        <w:t>obowiązujący podatek VAT  w</w:t>
      </w:r>
      <w:r w:rsidR="0088150A" w:rsidRPr="00020AD8">
        <w:rPr>
          <w:color w:val="000000" w:themeColor="text1"/>
        </w:rPr>
        <w:t> </w:t>
      </w:r>
      <w:r w:rsidR="007D6E4D" w:rsidRPr="00020AD8">
        <w:rPr>
          <w:color w:val="000000" w:themeColor="text1"/>
        </w:rPr>
        <w:t>wysokości …......................... zł</w:t>
      </w:r>
      <w:r w:rsidR="004D160D" w:rsidRPr="00020AD8">
        <w:rPr>
          <w:color w:val="000000" w:themeColor="text1"/>
        </w:rPr>
        <w:t xml:space="preserve">, </w:t>
      </w:r>
    </w:p>
    <w:p w:rsidR="00BB703C" w:rsidRPr="00020AD8" w:rsidRDefault="005B7271" w:rsidP="007C77A4">
      <w:pPr>
        <w:pStyle w:val="Akapitzlist"/>
        <w:numPr>
          <w:ilvl w:val="1"/>
          <w:numId w:val="7"/>
        </w:numPr>
        <w:autoSpaceDE w:val="0"/>
        <w:autoSpaceDN w:val="0"/>
        <w:adjustRightInd w:val="0"/>
        <w:spacing w:line="276" w:lineRule="auto"/>
        <w:ind w:left="426" w:hanging="426"/>
        <w:jc w:val="both"/>
        <w:rPr>
          <w:color w:val="000000" w:themeColor="text1"/>
        </w:rPr>
      </w:pPr>
      <w:r w:rsidRPr="00020AD8">
        <w:rPr>
          <w:color w:val="000000" w:themeColor="text1"/>
        </w:rPr>
        <w:t xml:space="preserve">Wynagrodzenie, o którym mowa w ust. 1 ma charakter </w:t>
      </w:r>
      <w:r w:rsidR="00F11221">
        <w:rPr>
          <w:color w:val="000000" w:themeColor="text1"/>
        </w:rPr>
        <w:t>kosztorysowy</w:t>
      </w:r>
      <w:r w:rsidR="00B7616D" w:rsidRPr="00020AD8">
        <w:rPr>
          <w:color w:val="000000" w:themeColor="text1"/>
        </w:rPr>
        <w:t>, zawiera wszelkie koszty realiz</w:t>
      </w:r>
      <w:r w:rsidR="00F11221">
        <w:rPr>
          <w:color w:val="000000" w:themeColor="text1"/>
        </w:rPr>
        <w:t xml:space="preserve">acji </w:t>
      </w:r>
      <w:r w:rsidR="00B7616D" w:rsidRPr="00020AD8">
        <w:rPr>
          <w:color w:val="000000" w:themeColor="text1"/>
        </w:rPr>
        <w:t>przedmiotu umowy, wynikające wprost z dokumentacji projektowej, jak również w niej nie ujęte, a bez których nie można wykonać zamówienia oraz wszelkie koszty związane z</w:t>
      </w:r>
      <w:r w:rsidR="003C43DB" w:rsidRPr="00020AD8">
        <w:rPr>
          <w:color w:val="000000" w:themeColor="text1"/>
        </w:rPr>
        <w:t xml:space="preserve"> uruchomieniem i</w:t>
      </w:r>
      <w:r w:rsidR="00B7616D" w:rsidRPr="00020AD8">
        <w:rPr>
          <w:color w:val="000000" w:themeColor="text1"/>
        </w:rPr>
        <w:t xml:space="preserve"> przekazaniem obiektu do użytkowania </w:t>
      </w:r>
      <w:r w:rsidR="003C43DB" w:rsidRPr="00020AD8">
        <w:rPr>
          <w:color w:val="000000" w:themeColor="text1"/>
        </w:rPr>
        <w:t>oraz</w:t>
      </w:r>
      <w:r w:rsidR="00B7616D" w:rsidRPr="00020AD8">
        <w:rPr>
          <w:color w:val="000000" w:themeColor="text1"/>
        </w:rPr>
        <w:t xml:space="preserve"> sporządzeniem dokumentacji powykonawczej</w:t>
      </w:r>
      <w:r w:rsidR="003A0591" w:rsidRPr="00020AD8">
        <w:rPr>
          <w:color w:val="000000" w:themeColor="text1"/>
        </w:rPr>
        <w:t>.</w:t>
      </w:r>
      <w:r w:rsidR="008B60CE" w:rsidRPr="00020AD8">
        <w:rPr>
          <w:color w:val="000000" w:themeColor="text1"/>
        </w:rPr>
        <w:t xml:space="preserve"> </w:t>
      </w:r>
    </w:p>
    <w:p w:rsidR="00291FE8" w:rsidRPr="00020AD8" w:rsidRDefault="00291FE8" w:rsidP="007C77A4">
      <w:pPr>
        <w:pStyle w:val="Akapitzlist"/>
        <w:numPr>
          <w:ilvl w:val="1"/>
          <w:numId w:val="7"/>
        </w:numPr>
        <w:autoSpaceDE w:val="0"/>
        <w:autoSpaceDN w:val="0"/>
        <w:adjustRightInd w:val="0"/>
        <w:spacing w:line="276" w:lineRule="auto"/>
        <w:ind w:left="426" w:hanging="426"/>
        <w:jc w:val="both"/>
        <w:rPr>
          <w:color w:val="000000" w:themeColor="text1"/>
        </w:rPr>
      </w:pPr>
      <w:r w:rsidRPr="00020AD8">
        <w:rPr>
          <w:color w:val="000000" w:themeColor="text1"/>
        </w:rPr>
        <w:t xml:space="preserve">Zamawiający przewiduje  możliwość zmiany wynagrodzenia w następujących przypadkach: </w:t>
      </w:r>
    </w:p>
    <w:p w:rsidR="00291FE8" w:rsidRPr="00020AD8" w:rsidRDefault="00291FE8" w:rsidP="007C77A4">
      <w:pPr>
        <w:pStyle w:val="Akapitzlist"/>
        <w:numPr>
          <w:ilvl w:val="0"/>
          <w:numId w:val="31"/>
        </w:numPr>
        <w:autoSpaceDE w:val="0"/>
        <w:autoSpaceDN w:val="0"/>
        <w:adjustRightInd w:val="0"/>
        <w:spacing w:line="276" w:lineRule="auto"/>
        <w:jc w:val="both"/>
        <w:rPr>
          <w:color w:val="000000" w:themeColor="text1"/>
        </w:rPr>
      </w:pPr>
      <w:r w:rsidRPr="00020AD8">
        <w:rPr>
          <w:color w:val="000000" w:themeColor="text1"/>
        </w:rPr>
        <w:t>nie wykonania całego zakresu przedmiotu zamówienia przez Wykonawcę,</w:t>
      </w:r>
    </w:p>
    <w:p w:rsidR="00291FE8" w:rsidRPr="00020AD8" w:rsidRDefault="00291FE8" w:rsidP="007C77A4">
      <w:pPr>
        <w:pStyle w:val="Akapitzlist"/>
        <w:numPr>
          <w:ilvl w:val="0"/>
          <w:numId w:val="31"/>
        </w:numPr>
        <w:autoSpaceDE w:val="0"/>
        <w:autoSpaceDN w:val="0"/>
        <w:adjustRightInd w:val="0"/>
        <w:spacing w:line="276" w:lineRule="auto"/>
        <w:jc w:val="both"/>
        <w:rPr>
          <w:color w:val="000000" w:themeColor="text1"/>
        </w:rPr>
      </w:pPr>
      <w:r w:rsidRPr="00020AD8">
        <w:rPr>
          <w:color w:val="000000" w:themeColor="text1"/>
        </w:rPr>
        <w:t xml:space="preserve">ograniczenia przedmiotu zamówienia przez Zamawiającego,(roboty zaniechane) </w:t>
      </w:r>
    </w:p>
    <w:p w:rsidR="00291FE8" w:rsidRPr="00020AD8" w:rsidRDefault="00291FE8" w:rsidP="007C77A4">
      <w:pPr>
        <w:pStyle w:val="Akapitzlist"/>
        <w:numPr>
          <w:ilvl w:val="0"/>
          <w:numId w:val="31"/>
        </w:numPr>
        <w:autoSpaceDE w:val="0"/>
        <w:autoSpaceDN w:val="0"/>
        <w:adjustRightInd w:val="0"/>
        <w:spacing w:line="276" w:lineRule="auto"/>
        <w:jc w:val="both"/>
        <w:rPr>
          <w:color w:val="000000" w:themeColor="text1"/>
        </w:rPr>
      </w:pPr>
      <w:r w:rsidRPr="00020AD8">
        <w:rPr>
          <w:color w:val="000000" w:themeColor="text1"/>
        </w:rPr>
        <w:t>zlecenia wykonania robót dodatkowych w rozumieniu art. 144 ust. 1 pkt 2 i 3 ustawy Prawo zamówień publicznych.</w:t>
      </w:r>
    </w:p>
    <w:p w:rsidR="00291FE8" w:rsidRPr="00020AD8" w:rsidRDefault="00291FE8" w:rsidP="007C77A4">
      <w:pPr>
        <w:pStyle w:val="Akapitzlist"/>
        <w:numPr>
          <w:ilvl w:val="1"/>
          <w:numId w:val="7"/>
        </w:numPr>
        <w:autoSpaceDE w:val="0"/>
        <w:autoSpaceDN w:val="0"/>
        <w:adjustRightInd w:val="0"/>
        <w:spacing w:line="276" w:lineRule="auto"/>
        <w:ind w:left="426" w:hanging="426"/>
        <w:jc w:val="both"/>
        <w:rPr>
          <w:color w:val="000000" w:themeColor="text1"/>
        </w:rPr>
      </w:pPr>
      <w:r w:rsidRPr="00020AD8">
        <w:rPr>
          <w:color w:val="000000" w:themeColor="text1"/>
        </w:rPr>
        <w:t xml:space="preserve">W przypadku rezygnacji </w:t>
      </w:r>
      <w:r w:rsidR="00714051" w:rsidRPr="00020AD8">
        <w:rPr>
          <w:color w:val="000000" w:themeColor="text1"/>
        </w:rPr>
        <w:t xml:space="preserve">przez Zamawiającego </w:t>
      </w:r>
      <w:r w:rsidRPr="00020AD8">
        <w:rPr>
          <w:color w:val="000000" w:themeColor="text1"/>
        </w:rPr>
        <w:t xml:space="preserve">z wykonywania pewnych robót przewidzianych w dokumentacji projektowej (robót zaniechanych, o których mowa </w:t>
      </w:r>
      <w:r w:rsidR="00714051" w:rsidRPr="00020AD8">
        <w:rPr>
          <w:color w:val="000000" w:themeColor="text1"/>
        </w:rPr>
        <w:t xml:space="preserve">w </w:t>
      </w:r>
      <w:r w:rsidRPr="00020AD8">
        <w:rPr>
          <w:color w:val="000000" w:themeColor="text1"/>
        </w:rPr>
        <w:t xml:space="preserve">§ </w:t>
      </w:r>
      <w:r w:rsidR="00714051" w:rsidRPr="00020AD8">
        <w:rPr>
          <w:color w:val="000000" w:themeColor="text1"/>
        </w:rPr>
        <w:t>16 ust. 1 pkt. 5</w:t>
      </w:r>
      <w:r w:rsidRPr="00020AD8">
        <w:rPr>
          <w:color w:val="000000" w:themeColor="text1"/>
        </w:rPr>
        <w:t xml:space="preserve"> niniejszej umowy) sposób obliczenia wartości tych robót, o którą zostanie obniżone wynagrodzenie Wykonawcy, będzie następujący:</w:t>
      </w:r>
    </w:p>
    <w:p w:rsidR="00291FE8" w:rsidRPr="00020AD8" w:rsidRDefault="00291FE8" w:rsidP="007C77A4">
      <w:pPr>
        <w:numPr>
          <w:ilvl w:val="1"/>
          <w:numId w:val="32"/>
        </w:numPr>
        <w:tabs>
          <w:tab w:val="clear" w:pos="1440"/>
          <w:tab w:val="left" w:pos="426"/>
          <w:tab w:val="num" w:pos="851"/>
        </w:tabs>
        <w:suppressAutoHyphens w:val="0"/>
        <w:autoSpaceDE w:val="0"/>
        <w:autoSpaceDN w:val="0"/>
        <w:adjustRightInd w:val="0"/>
        <w:spacing w:line="276" w:lineRule="auto"/>
        <w:ind w:left="851" w:hanging="425"/>
        <w:jc w:val="both"/>
        <w:rPr>
          <w:color w:val="000000" w:themeColor="text1"/>
          <w:sz w:val="20"/>
          <w:szCs w:val="20"/>
        </w:rPr>
      </w:pPr>
      <w:r w:rsidRPr="00020AD8">
        <w:rPr>
          <w:color w:val="000000" w:themeColor="text1"/>
          <w:sz w:val="20"/>
          <w:szCs w:val="20"/>
        </w:rPr>
        <w:t>w przypadku odstąpienia od całego elementu robót określonego w dokumentacji projektowej nastąpi odliczenie wartości tego elementu, określonej w tej dokumentacji, od ogólnej wartości przedmiotu umowy,</w:t>
      </w:r>
    </w:p>
    <w:p w:rsidR="00291FE8" w:rsidRPr="00020AD8" w:rsidRDefault="00291FE8" w:rsidP="007C77A4">
      <w:pPr>
        <w:numPr>
          <w:ilvl w:val="1"/>
          <w:numId w:val="32"/>
        </w:numPr>
        <w:tabs>
          <w:tab w:val="clear" w:pos="1440"/>
          <w:tab w:val="left" w:pos="426"/>
          <w:tab w:val="num" w:pos="851"/>
        </w:tabs>
        <w:suppressAutoHyphens w:val="0"/>
        <w:autoSpaceDE w:val="0"/>
        <w:autoSpaceDN w:val="0"/>
        <w:adjustRightInd w:val="0"/>
        <w:spacing w:line="276" w:lineRule="auto"/>
        <w:ind w:left="851" w:hanging="425"/>
        <w:jc w:val="both"/>
        <w:rPr>
          <w:color w:val="000000" w:themeColor="text1"/>
          <w:sz w:val="20"/>
          <w:szCs w:val="20"/>
        </w:rPr>
      </w:pPr>
      <w:r w:rsidRPr="00020AD8">
        <w:rPr>
          <w:color w:val="000000" w:themeColor="text1"/>
          <w:sz w:val="20"/>
          <w:szCs w:val="20"/>
        </w:rPr>
        <w:t>w przypadku odstąpienia od części robót z danego elementu określonego w dokumentacji projektowej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Za zgodą Zamawiającego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rsidR="00291FE8" w:rsidRPr="00020AD8" w:rsidRDefault="00291FE8" w:rsidP="007C77A4">
      <w:pPr>
        <w:numPr>
          <w:ilvl w:val="1"/>
          <w:numId w:val="32"/>
        </w:numPr>
        <w:tabs>
          <w:tab w:val="clear" w:pos="1440"/>
          <w:tab w:val="left" w:pos="426"/>
          <w:tab w:val="num" w:pos="851"/>
        </w:tabs>
        <w:suppressAutoHyphens w:val="0"/>
        <w:autoSpaceDE w:val="0"/>
        <w:autoSpaceDN w:val="0"/>
        <w:adjustRightInd w:val="0"/>
        <w:spacing w:line="276" w:lineRule="auto"/>
        <w:ind w:left="851" w:hanging="425"/>
        <w:jc w:val="both"/>
        <w:rPr>
          <w:color w:val="000000" w:themeColor="text1"/>
          <w:sz w:val="20"/>
          <w:szCs w:val="20"/>
        </w:rPr>
      </w:pPr>
      <w:r w:rsidRPr="00020AD8">
        <w:rPr>
          <w:color w:val="000000" w:themeColor="text1"/>
          <w:sz w:val="20"/>
          <w:szCs w:val="20"/>
        </w:rPr>
        <w:t>Kosztorys różnicowy, należy wykonać w następujący sposób:</w:t>
      </w:r>
    </w:p>
    <w:p w:rsidR="00291FE8" w:rsidRPr="00020AD8" w:rsidRDefault="00291FE8" w:rsidP="00B634CA">
      <w:pPr>
        <w:tabs>
          <w:tab w:val="left" w:pos="426"/>
          <w:tab w:val="num" w:pos="1440"/>
        </w:tabs>
        <w:autoSpaceDE w:val="0"/>
        <w:autoSpaceDN w:val="0"/>
        <w:adjustRightInd w:val="0"/>
        <w:spacing w:line="276" w:lineRule="auto"/>
        <w:ind w:left="426" w:firstLine="283"/>
        <w:jc w:val="both"/>
        <w:rPr>
          <w:color w:val="000000" w:themeColor="text1"/>
          <w:sz w:val="20"/>
          <w:szCs w:val="20"/>
        </w:rPr>
      </w:pPr>
      <w:r w:rsidRPr="00020AD8">
        <w:rPr>
          <w:color w:val="000000" w:themeColor="text1"/>
          <w:sz w:val="20"/>
          <w:szCs w:val="20"/>
        </w:rPr>
        <w:t>- wyliczyć cenę roboty pierwotnej,</w:t>
      </w:r>
    </w:p>
    <w:p w:rsidR="00291FE8" w:rsidRPr="00020AD8" w:rsidRDefault="00291FE8" w:rsidP="00B634CA">
      <w:pPr>
        <w:tabs>
          <w:tab w:val="left" w:pos="426"/>
          <w:tab w:val="num" w:pos="1440"/>
        </w:tabs>
        <w:autoSpaceDE w:val="0"/>
        <w:autoSpaceDN w:val="0"/>
        <w:adjustRightInd w:val="0"/>
        <w:spacing w:line="276" w:lineRule="auto"/>
        <w:ind w:left="426" w:firstLine="283"/>
        <w:jc w:val="both"/>
        <w:rPr>
          <w:color w:val="000000" w:themeColor="text1"/>
          <w:sz w:val="20"/>
          <w:szCs w:val="20"/>
        </w:rPr>
      </w:pPr>
      <w:r w:rsidRPr="00020AD8">
        <w:rPr>
          <w:color w:val="000000" w:themeColor="text1"/>
          <w:sz w:val="20"/>
          <w:szCs w:val="20"/>
        </w:rPr>
        <w:t>- wyliczyć cenę roboty wykonanej,</w:t>
      </w:r>
    </w:p>
    <w:p w:rsidR="00291FE8" w:rsidRPr="00020AD8" w:rsidRDefault="00291FE8" w:rsidP="00B634CA">
      <w:pPr>
        <w:tabs>
          <w:tab w:val="left" w:pos="426"/>
          <w:tab w:val="num" w:pos="1440"/>
        </w:tabs>
        <w:autoSpaceDE w:val="0"/>
        <w:autoSpaceDN w:val="0"/>
        <w:adjustRightInd w:val="0"/>
        <w:spacing w:line="276" w:lineRule="auto"/>
        <w:ind w:left="426" w:firstLine="283"/>
        <w:jc w:val="both"/>
        <w:rPr>
          <w:sz w:val="20"/>
          <w:szCs w:val="20"/>
        </w:rPr>
      </w:pPr>
      <w:r w:rsidRPr="00020AD8">
        <w:rPr>
          <w:sz w:val="20"/>
          <w:szCs w:val="20"/>
        </w:rPr>
        <w:t>- wyliczyć różnicę pomiędzy cen</w:t>
      </w:r>
      <w:r w:rsidR="00F11221">
        <w:rPr>
          <w:sz w:val="20"/>
          <w:szCs w:val="20"/>
        </w:rPr>
        <w:t>ą roboty pierwotnej a robotami wykonanymi</w:t>
      </w:r>
    </w:p>
    <w:p w:rsidR="00291FE8" w:rsidRPr="00020AD8" w:rsidRDefault="00291FE8" w:rsidP="00291FE8">
      <w:pPr>
        <w:tabs>
          <w:tab w:val="left" w:pos="426"/>
          <w:tab w:val="num" w:pos="1440"/>
        </w:tabs>
        <w:autoSpaceDE w:val="0"/>
        <w:autoSpaceDN w:val="0"/>
        <w:adjustRightInd w:val="0"/>
        <w:spacing w:line="276" w:lineRule="auto"/>
        <w:ind w:left="284" w:hanging="284"/>
        <w:jc w:val="both"/>
        <w:rPr>
          <w:sz w:val="20"/>
          <w:szCs w:val="20"/>
        </w:rPr>
      </w:pPr>
      <w:r w:rsidRPr="00020AD8">
        <w:rPr>
          <w:sz w:val="20"/>
          <w:szCs w:val="20"/>
        </w:rPr>
        <w:t>5. W przypadku konieczności wykonania robót dodatkowych, w rozumieniu art. 144 ust. 1 pkt 2 i 3 ustawy z dnia 29 stycznia 2004 r. Prawo zamówień publicznych (Dz. U. z 201</w:t>
      </w:r>
      <w:r w:rsidR="008E083F">
        <w:rPr>
          <w:sz w:val="20"/>
          <w:szCs w:val="20"/>
        </w:rPr>
        <w:t>7</w:t>
      </w:r>
      <w:r w:rsidRPr="00020AD8">
        <w:rPr>
          <w:sz w:val="20"/>
          <w:szCs w:val="20"/>
        </w:rPr>
        <w:t xml:space="preserve"> r. poz. </w:t>
      </w:r>
      <w:r w:rsidR="008E083F">
        <w:rPr>
          <w:sz w:val="20"/>
          <w:szCs w:val="20"/>
        </w:rPr>
        <w:t>1579</w:t>
      </w:r>
      <w:r w:rsidRPr="00020AD8">
        <w:rPr>
          <w:sz w:val="20"/>
          <w:szCs w:val="20"/>
        </w:rPr>
        <w:t xml:space="preserve"> z </w:t>
      </w:r>
      <w:proofErr w:type="spellStart"/>
      <w:r w:rsidRPr="00020AD8">
        <w:rPr>
          <w:sz w:val="20"/>
          <w:szCs w:val="20"/>
        </w:rPr>
        <w:t>późn</w:t>
      </w:r>
      <w:proofErr w:type="spellEnd"/>
      <w:r w:rsidRPr="00020AD8">
        <w:rPr>
          <w:sz w:val="20"/>
          <w:szCs w:val="20"/>
        </w:rPr>
        <w:t>. zm.), Wykonawca zobowiązuje się wykonać te roboty na podstawie aneksu do niniejszej umowy.</w:t>
      </w:r>
    </w:p>
    <w:p w:rsidR="00291FE8" w:rsidRPr="00020AD8" w:rsidRDefault="00291FE8" w:rsidP="00291FE8">
      <w:pPr>
        <w:tabs>
          <w:tab w:val="left" w:pos="426"/>
          <w:tab w:val="num" w:pos="1440"/>
        </w:tabs>
        <w:autoSpaceDE w:val="0"/>
        <w:autoSpaceDN w:val="0"/>
        <w:adjustRightInd w:val="0"/>
        <w:spacing w:line="276" w:lineRule="auto"/>
        <w:ind w:left="284" w:hanging="284"/>
        <w:jc w:val="both"/>
        <w:rPr>
          <w:color w:val="000000" w:themeColor="text1"/>
          <w:sz w:val="20"/>
          <w:szCs w:val="20"/>
        </w:rPr>
      </w:pPr>
      <w:r w:rsidRPr="00020AD8">
        <w:rPr>
          <w:sz w:val="20"/>
          <w:szCs w:val="20"/>
        </w:rPr>
        <w:t xml:space="preserve">6. Wystąpienie robót zamiennych, o których mowa w § </w:t>
      </w:r>
      <w:r w:rsidR="00714051" w:rsidRPr="00020AD8">
        <w:rPr>
          <w:color w:val="000000" w:themeColor="text1"/>
          <w:sz w:val="20"/>
          <w:szCs w:val="20"/>
        </w:rPr>
        <w:t>16 ust.1 pkt. 4</w:t>
      </w:r>
      <w:r w:rsidRPr="00020AD8">
        <w:rPr>
          <w:color w:val="000000" w:themeColor="text1"/>
          <w:sz w:val="20"/>
          <w:szCs w:val="20"/>
        </w:rPr>
        <w:t xml:space="preserve">, nie spowoduje zwiększenia  wynagrodzenia Wykonawcy, o którym mowa w  </w:t>
      </w:r>
      <w:r w:rsidRPr="00020AD8">
        <w:rPr>
          <w:color w:val="000000" w:themeColor="text1"/>
          <w:kern w:val="20"/>
          <w:sz w:val="20"/>
          <w:szCs w:val="20"/>
        </w:rPr>
        <w:t xml:space="preserve">§ 7 ust. 1 umowy. </w:t>
      </w:r>
    </w:p>
    <w:p w:rsidR="00291FE8" w:rsidRPr="00020AD8" w:rsidRDefault="00291FE8" w:rsidP="00B634CA">
      <w:pPr>
        <w:pStyle w:val="Tekstpodstawowywcity2"/>
      </w:pPr>
      <w:r w:rsidRPr="00020AD8">
        <w:t>7. W przypadku ograniczenia zak</w:t>
      </w:r>
      <w:r w:rsidR="00714051" w:rsidRPr="00020AD8">
        <w:t>resu robót, o którym mowa w § 16</w:t>
      </w:r>
      <w:r w:rsidR="0084486F" w:rsidRPr="00020AD8">
        <w:t xml:space="preserve"> </w:t>
      </w:r>
      <w:r w:rsidRPr="00020AD8">
        <w:t>ust.</w:t>
      </w:r>
      <w:r w:rsidR="00714051" w:rsidRPr="00020AD8">
        <w:t xml:space="preserve"> 1 pkt 5</w:t>
      </w:r>
      <w:r w:rsidRPr="00020AD8">
        <w:t xml:space="preserve"> (obniżenie ceny umownej) rozliczenie nastąpi na zasadach określonych w ust. 4 pkt </w:t>
      </w:r>
      <w:r w:rsidR="00F11221">
        <w:t>3</w:t>
      </w:r>
      <w:r w:rsidRPr="00020AD8">
        <w:t xml:space="preserve">) </w:t>
      </w:r>
    </w:p>
    <w:p w:rsidR="00291FE8" w:rsidRPr="00020AD8" w:rsidRDefault="00291FE8" w:rsidP="00714051">
      <w:pPr>
        <w:autoSpaceDE w:val="0"/>
        <w:autoSpaceDN w:val="0"/>
        <w:adjustRightInd w:val="0"/>
        <w:spacing w:line="276" w:lineRule="auto"/>
        <w:ind w:left="284" w:hanging="284"/>
        <w:jc w:val="both"/>
        <w:rPr>
          <w:color w:val="000000" w:themeColor="text1"/>
          <w:sz w:val="20"/>
          <w:szCs w:val="20"/>
        </w:rPr>
      </w:pPr>
      <w:r w:rsidRPr="00020AD8">
        <w:rPr>
          <w:color w:val="000000" w:themeColor="text1"/>
          <w:sz w:val="20"/>
          <w:szCs w:val="20"/>
        </w:rPr>
        <w:t>8. Roboty, o których mowa w ust. 4,5,6 muszą być zaakcep</w:t>
      </w:r>
      <w:r w:rsidR="00714051" w:rsidRPr="00020AD8">
        <w:rPr>
          <w:color w:val="000000" w:themeColor="text1"/>
          <w:sz w:val="20"/>
          <w:szCs w:val="20"/>
        </w:rPr>
        <w:t xml:space="preserve">towane w protokole konieczności </w:t>
      </w:r>
      <w:r w:rsidRPr="00020AD8">
        <w:rPr>
          <w:color w:val="000000" w:themeColor="text1"/>
          <w:sz w:val="20"/>
          <w:szCs w:val="20"/>
        </w:rPr>
        <w:t>przez Zamawiającego (lub w jego imieniu przez Inspektora Nadzoru).</w:t>
      </w:r>
    </w:p>
    <w:p w:rsidR="00BB703C" w:rsidRPr="00020AD8" w:rsidRDefault="00BB703C" w:rsidP="00291FE8">
      <w:pPr>
        <w:pStyle w:val="Akapitzlist"/>
        <w:autoSpaceDE w:val="0"/>
        <w:autoSpaceDN w:val="0"/>
        <w:adjustRightInd w:val="0"/>
        <w:spacing w:line="276" w:lineRule="auto"/>
        <w:ind w:left="426"/>
        <w:jc w:val="both"/>
        <w:rPr>
          <w:color w:val="FF0000"/>
        </w:rPr>
      </w:pPr>
    </w:p>
    <w:p w:rsidR="00F32F36" w:rsidRPr="00020AD8" w:rsidRDefault="00F32F36" w:rsidP="006A43FD">
      <w:pPr>
        <w:spacing w:line="276" w:lineRule="auto"/>
        <w:jc w:val="center"/>
        <w:rPr>
          <w:b/>
          <w:sz w:val="20"/>
          <w:szCs w:val="20"/>
        </w:rPr>
      </w:pPr>
      <w:r w:rsidRPr="00020AD8">
        <w:rPr>
          <w:b/>
          <w:sz w:val="20"/>
          <w:szCs w:val="20"/>
        </w:rPr>
        <w:t xml:space="preserve">§ </w:t>
      </w:r>
      <w:r w:rsidR="00CA41EB" w:rsidRPr="00020AD8">
        <w:rPr>
          <w:b/>
          <w:sz w:val="20"/>
          <w:szCs w:val="20"/>
        </w:rPr>
        <w:t>8</w:t>
      </w:r>
    </w:p>
    <w:p w:rsidR="00202E0C" w:rsidRPr="00020AD8" w:rsidRDefault="00202E0C" w:rsidP="007C77A4">
      <w:pPr>
        <w:pStyle w:val="Akapitzlist"/>
        <w:numPr>
          <w:ilvl w:val="0"/>
          <w:numId w:val="14"/>
        </w:numPr>
        <w:tabs>
          <w:tab w:val="left" w:pos="426"/>
        </w:tabs>
        <w:spacing w:line="276" w:lineRule="auto"/>
        <w:ind w:left="426" w:hanging="426"/>
        <w:jc w:val="both"/>
      </w:pPr>
      <w:r w:rsidRPr="00020AD8">
        <w:t>Wynagrodzenie będzie płatne na podstawie faktury VAT przelewem na konto Wykonawcy w terminie do 30 dni, od otrzymania prawidłowo wystawionej faktury VAT.</w:t>
      </w:r>
    </w:p>
    <w:p w:rsidR="006C4AC4" w:rsidRPr="00020AD8" w:rsidRDefault="00202E0C" w:rsidP="007C77A4">
      <w:pPr>
        <w:pStyle w:val="Akapitzlist"/>
        <w:numPr>
          <w:ilvl w:val="0"/>
          <w:numId w:val="14"/>
        </w:numPr>
        <w:tabs>
          <w:tab w:val="left" w:pos="426"/>
        </w:tabs>
        <w:spacing w:line="276" w:lineRule="auto"/>
        <w:ind w:left="426" w:hanging="426"/>
        <w:jc w:val="both"/>
      </w:pPr>
      <w:r w:rsidRPr="00020AD8">
        <w:t>Podstawą wystawienia faktury jest dokonanie bezusterkowego protokolarnego odbioru końcowego przedmiotu umowy potwierdzonego przez Inspektora nadzoru.</w:t>
      </w:r>
    </w:p>
    <w:p w:rsidR="006C4AC4" w:rsidRPr="00020AD8" w:rsidRDefault="0081787D" w:rsidP="007C77A4">
      <w:pPr>
        <w:pStyle w:val="Akapitzlist"/>
        <w:numPr>
          <w:ilvl w:val="0"/>
          <w:numId w:val="14"/>
        </w:numPr>
        <w:tabs>
          <w:tab w:val="left" w:pos="426"/>
        </w:tabs>
        <w:spacing w:line="276" w:lineRule="auto"/>
        <w:ind w:left="426" w:hanging="426"/>
        <w:jc w:val="both"/>
      </w:pPr>
      <w:r w:rsidRPr="00020AD8">
        <w:t xml:space="preserve">W przypadku powierzenia przez Wykonawcę części zamówienia podwykonawcy, </w:t>
      </w:r>
      <w:r w:rsidR="005A3139" w:rsidRPr="00020AD8">
        <w:t>Wykonawca</w:t>
      </w:r>
      <w:r w:rsidRPr="00020AD8">
        <w:t xml:space="preserve"> jest zobowiązany do dokonania we własnym zakresie zapłaty wynagrodzenia należnego podwykonawcy z zachowaniem terminów płatności wynikających określonych w umowie z podwykonawcą.</w:t>
      </w:r>
    </w:p>
    <w:p w:rsidR="006C4AC4" w:rsidRPr="00020AD8" w:rsidRDefault="005A3139" w:rsidP="007C77A4">
      <w:pPr>
        <w:pStyle w:val="Akapitzlist"/>
        <w:numPr>
          <w:ilvl w:val="0"/>
          <w:numId w:val="14"/>
        </w:numPr>
        <w:tabs>
          <w:tab w:val="left" w:pos="426"/>
        </w:tabs>
        <w:spacing w:line="276" w:lineRule="auto"/>
        <w:ind w:left="426" w:hanging="426"/>
        <w:jc w:val="both"/>
      </w:pPr>
      <w:r w:rsidRPr="00020AD8">
        <w:t>Wykonawca</w:t>
      </w:r>
      <w:r w:rsidR="00DF2FFE" w:rsidRPr="00020AD8">
        <w:t xml:space="preserve"> wraz z fakturą za wykonane roboty przedstawi Zamawiającemu dowód potwierdzający zapłatę wymagalnego wynagrodzenia podwykonawcom lub dalszym podwykonawcom w postaci kserokopii potwierdzonego za zgodność przelewu bankowego oraz </w:t>
      </w:r>
      <w:r w:rsidR="00DF2FFE" w:rsidRPr="00020AD8">
        <w:rPr>
          <w:color w:val="000000" w:themeColor="text1"/>
        </w:rPr>
        <w:t>oświad</w:t>
      </w:r>
      <w:r w:rsidR="004E0D2E" w:rsidRPr="00020AD8">
        <w:rPr>
          <w:color w:val="000000" w:themeColor="text1"/>
        </w:rPr>
        <w:t>czeń wszystkich uczestniczących, za zgodą Zamawiającego w realizacji przedmiotu umowy Podwykonawców</w:t>
      </w:r>
      <w:r w:rsidR="00DF2FFE" w:rsidRPr="00020AD8">
        <w:rPr>
          <w:color w:val="000000" w:themeColor="text1"/>
        </w:rPr>
        <w:t xml:space="preserve"> lub dalszych Podwykonawców, podpisane przez osoby upoważnione do ich reprezentacji, zgodnie z którym</w:t>
      </w:r>
      <w:r w:rsidR="004E0D2E" w:rsidRPr="00020AD8">
        <w:rPr>
          <w:color w:val="000000" w:themeColor="text1"/>
        </w:rPr>
        <w:t>i</w:t>
      </w:r>
      <w:r w:rsidR="00DF2FFE" w:rsidRPr="00020AD8">
        <w:rPr>
          <w:color w:val="000000" w:themeColor="text1"/>
        </w:rPr>
        <w:t xml:space="preserve"> na dzień </w:t>
      </w:r>
      <w:r w:rsidR="00DF2FFE" w:rsidRPr="00020AD8">
        <w:t>wystawienia danej faktury Wykonawca nie zalega z zapłatą jakichkolwiek należności na rzecz tych podwykonawców lub dalszych podwykonawców, oraz zwalniają oni Zamawiającego, z długu w postaci wszelkich roszczeń wynikających z tytułu prac i robót budowlanych, wykonanych przez nich do dnia wystawienia przez Wykonawcę danej faktury. W przypadku nieprzedłożenia oświadczeń któregokolwiek z podwykonawców lub dalszych podwykonawców, Zamawiający ma prawo wstrzymać się z zapłatą należności na rzecz Wykonawcy, do kwoty wynagrodzenia wynikającego z umowy z tym podwykonawcą lub dalszym podwykonawcą, przy czym wstrzymanie to może trwać do czasu przedłożenia wymaganego oświadczenia lub przedłożenia dowodu zapłaty całego wynagrodzenia przewidzianego umową z danym podwykonawcą lub dalszym podwykonawcą lub wydania prawomocnego orzeczenia sądu powszechnego lub polubownego stwierdzającego nieistnienie obowiązku zapłaty na rzecz podwykonawcy lub dalszego podwykonawcy. W przypadku prawomocnego orzeczenia o obowiązku zapłaty na rzecz podwykonawcy lub dalszego podwykonawcy, Zamawiający ma prawo uiścić należność na jego rzecz ze skutkiem zwolnienia z odpowiedniej części długu wobec Wykonawcy</w:t>
      </w:r>
      <w:r w:rsidR="00CD5113" w:rsidRPr="00020AD8">
        <w:t>.</w:t>
      </w:r>
    </w:p>
    <w:p w:rsidR="006C4AC4" w:rsidRPr="00020AD8" w:rsidRDefault="005A3139" w:rsidP="007C77A4">
      <w:pPr>
        <w:pStyle w:val="Akapitzlist"/>
        <w:numPr>
          <w:ilvl w:val="0"/>
          <w:numId w:val="14"/>
        </w:numPr>
        <w:tabs>
          <w:tab w:val="left" w:pos="426"/>
        </w:tabs>
        <w:spacing w:line="276" w:lineRule="auto"/>
        <w:ind w:left="426" w:hanging="426"/>
        <w:jc w:val="both"/>
      </w:pPr>
      <w:r w:rsidRPr="00020AD8">
        <w:t>Zamawiający</w:t>
      </w:r>
      <w:r w:rsidR="00CD5113" w:rsidRPr="00020AD8">
        <w:t xml:space="preserve"> dokonuje bezpośredniej zapłaty wymagalnego wynagrodzenia przysługującego podwykonawcy lub dalszemu podwykonawcy, który zawarł zaakceptowaną przez </w:t>
      </w:r>
      <w:r w:rsidR="00996BDF" w:rsidRPr="00020AD8">
        <w:t>Z</w:t>
      </w:r>
      <w:r w:rsidR="00CD5113" w:rsidRPr="00020AD8">
        <w:t xml:space="preserve">amawiającego umowę o podwykonawstwo, której przedmiotem są roboty budowlane lub który zawarł przedłożoną </w:t>
      </w:r>
      <w:r w:rsidR="00996BDF" w:rsidRPr="00020AD8">
        <w:t>Z</w:t>
      </w:r>
      <w:r w:rsidR="00CD5113" w:rsidRPr="00020AD8">
        <w:t xml:space="preserve">amawiającemu umowę o podwykonawstwo, której przedmiotem są dostawy lub usługi, w przypadku uchylenia się od obowiązku zapłaty odpowiednio przez </w:t>
      </w:r>
      <w:r w:rsidR="00996BDF" w:rsidRPr="00020AD8">
        <w:t>W</w:t>
      </w:r>
      <w:r w:rsidR="00CD5113" w:rsidRPr="00020AD8">
        <w:t>ykonawcę, podwykonawcę lub dalszego podwykonawcę niniejszego zamówienia.</w:t>
      </w:r>
    </w:p>
    <w:p w:rsidR="006C4AC4" w:rsidRPr="00020AD8" w:rsidRDefault="00CD5113" w:rsidP="007C77A4">
      <w:pPr>
        <w:pStyle w:val="Akapitzlist"/>
        <w:numPr>
          <w:ilvl w:val="0"/>
          <w:numId w:val="14"/>
        </w:numPr>
        <w:tabs>
          <w:tab w:val="left" w:pos="426"/>
        </w:tabs>
        <w:spacing w:line="276" w:lineRule="auto"/>
        <w:ind w:left="426" w:hanging="426"/>
        <w:jc w:val="both"/>
      </w:pPr>
      <w:r w:rsidRPr="00020AD8">
        <w:t>Wynagrodzenie, o którym mowa w ust</w:t>
      </w:r>
      <w:r w:rsidR="0081787D" w:rsidRPr="00020AD8">
        <w:t xml:space="preserve">. </w:t>
      </w:r>
      <w:r w:rsidR="00F11221">
        <w:t>5</w:t>
      </w:r>
      <w:r w:rsidRPr="00020AD8">
        <w:t xml:space="preserve"> dotyczy wyłącznie należności powstałych po zaakceptowaniu przez Zamawiającego umowy o podw</w:t>
      </w:r>
      <w:r w:rsidR="00367CFD" w:rsidRPr="00020AD8">
        <w:t xml:space="preserve">ykonawstwo, której przedmiotem są </w:t>
      </w:r>
      <w:r w:rsidRPr="00020AD8">
        <w:t xml:space="preserve">roboty budowlane, lub po przedłożeniu </w:t>
      </w:r>
      <w:r w:rsidR="00996BDF" w:rsidRPr="00020AD8">
        <w:t>Z</w:t>
      </w:r>
      <w:r w:rsidRPr="00020AD8">
        <w:t>amawiającemu poświadczonej za zgodność z</w:t>
      </w:r>
      <w:r w:rsidR="002621D8" w:rsidRPr="00020AD8">
        <w:t> </w:t>
      </w:r>
      <w:r w:rsidRPr="00020AD8">
        <w:t>oryginałem kopii umowy o podwykonawstwo, której przedmiotem są dostawy lub usługi.</w:t>
      </w:r>
    </w:p>
    <w:p w:rsidR="006C4AC4" w:rsidRPr="00020AD8" w:rsidRDefault="00CD5113" w:rsidP="007C77A4">
      <w:pPr>
        <w:pStyle w:val="Akapitzlist"/>
        <w:numPr>
          <w:ilvl w:val="0"/>
          <w:numId w:val="14"/>
        </w:numPr>
        <w:tabs>
          <w:tab w:val="left" w:pos="426"/>
        </w:tabs>
        <w:spacing w:line="276" w:lineRule="auto"/>
        <w:ind w:left="426" w:hanging="426"/>
        <w:jc w:val="both"/>
      </w:pPr>
      <w:r w:rsidRPr="00020AD8">
        <w:t>Bezpośrednia zapłata obejmuje wyłącznie należne wynagrodzenie, bez odsetek, należnych podwykonawcy lub dalszemu podwykonawcy.</w:t>
      </w:r>
    </w:p>
    <w:p w:rsidR="006C4AC4" w:rsidRPr="00020AD8" w:rsidRDefault="00CD5113" w:rsidP="007C77A4">
      <w:pPr>
        <w:pStyle w:val="Akapitzlist"/>
        <w:numPr>
          <w:ilvl w:val="0"/>
          <w:numId w:val="14"/>
        </w:numPr>
        <w:tabs>
          <w:tab w:val="left" w:pos="426"/>
        </w:tabs>
        <w:spacing w:line="276" w:lineRule="auto"/>
        <w:ind w:left="426" w:hanging="426"/>
        <w:jc w:val="both"/>
      </w:pPr>
      <w:r w:rsidRPr="00020AD8">
        <w:t xml:space="preserve">Przed dokonaniem bezpośredniej zapłaty </w:t>
      </w:r>
      <w:r w:rsidR="005A3139" w:rsidRPr="00020AD8">
        <w:t>Zamawiający</w:t>
      </w:r>
      <w:r w:rsidRPr="00020AD8">
        <w:t xml:space="preserve"> umożliwi </w:t>
      </w:r>
      <w:r w:rsidR="00996BDF" w:rsidRPr="00020AD8">
        <w:t>W</w:t>
      </w:r>
      <w:r w:rsidRPr="00020AD8">
        <w:t xml:space="preserve">ykonawcy zgłoszenie </w:t>
      </w:r>
      <w:r w:rsidR="001B040F" w:rsidRPr="00020AD8">
        <w:t xml:space="preserve">w formie pisemnej </w:t>
      </w:r>
      <w:r w:rsidRPr="00020AD8">
        <w:t>uwag dotyczących zasadności bezpośredniej zapłaty wynagrodzenia podwykonawcy lub dalszemu podwyk</w:t>
      </w:r>
      <w:r w:rsidR="0081787D" w:rsidRPr="00020AD8">
        <w:t xml:space="preserve">onawcy, o których mowa w ust. </w:t>
      </w:r>
      <w:r w:rsidR="00F11221">
        <w:t>5</w:t>
      </w:r>
      <w:r w:rsidRPr="00020AD8">
        <w:t xml:space="preserve">. </w:t>
      </w:r>
      <w:r w:rsidR="005A3139" w:rsidRPr="00020AD8">
        <w:t>Zamawiający</w:t>
      </w:r>
      <w:r w:rsidRPr="00020AD8">
        <w:t xml:space="preserve"> informuje o terminie zgłaszania uwag w terminie nie krótszym niż 7 dni od dnia doręczenia tej informacji.</w:t>
      </w:r>
    </w:p>
    <w:p w:rsidR="00CD5113" w:rsidRPr="00020AD8" w:rsidRDefault="00CD5113" w:rsidP="007C77A4">
      <w:pPr>
        <w:pStyle w:val="Akapitzlist"/>
        <w:numPr>
          <w:ilvl w:val="0"/>
          <w:numId w:val="14"/>
        </w:numPr>
        <w:tabs>
          <w:tab w:val="left" w:pos="426"/>
        </w:tabs>
        <w:spacing w:line="276" w:lineRule="auto"/>
        <w:ind w:left="426" w:hanging="426"/>
        <w:jc w:val="both"/>
      </w:pPr>
      <w:r w:rsidRPr="00020AD8">
        <w:t xml:space="preserve">W przypadku zgłoszenia uwag, o których mowa w ust. </w:t>
      </w:r>
      <w:r w:rsidR="00F11221">
        <w:t>8</w:t>
      </w:r>
      <w:r w:rsidRPr="00020AD8">
        <w:t xml:space="preserve"> w terminie wskazanym przez </w:t>
      </w:r>
      <w:r w:rsidR="00996BDF" w:rsidRPr="00020AD8">
        <w:t>Z</w:t>
      </w:r>
      <w:r w:rsidR="00D43A40" w:rsidRPr="00020AD8">
        <w:t xml:space="preserve">amawiającego, </w:t>
      </w:r>
      <w:r w:rsidR="005A3139" w:rsidRPr="00020AD8">
        <w:t>Zamawiający</w:t>
      </w:r>
      <w:r w:rsidRPr="00020AD8">
        <w:t xml:space="preserve"> może: </w:t>
      </w:r>
    </w:p>
    <w:p w:rsidR="00CD5113" w:rsidRPr="00B634CA" w:rsidRDefault="00CD5113" w:rsidP="007C77A4">
      <w:pPr>
        <w:pStyle w:val="Akapitzlist"/>
        <w:numPr>
          <w:ilvl w:val="2"/>
          <w:numId w:val="33"/>
        </w:numPr>
        <w:tabs>
          <w:tab w:val="left" w:pos="765"/>
        </w:tabs>
        <w:spacing w:line="276" w:lineRule="auto"/>
        <w:ind w:left="709" w:hanging="283"/>
        <w:jc w:val="both"/>
      </w:pPr>
      <w:r w:rsidRPr="00B634CA">
        <w:t xml:space="preserve">nie dokonać bezpośredniej zapłaty wynagrodzenia podwykonawcy lub dalszemu </w:t>
      </w:r>
      <w:r w:rsidR="0084486F" w:rsidRPr="00B634CA">
        <w:t xml:space="preserve"> </w:t>
      </w:r>
      <w:r w:rsidRPr="00B634CA">
        <w:t xml:space="preserve">podwykonawcy, jeżeli </w:t>
      </w:r>
      <w:r w:rsidR="005A3139" w:rsidRPr="00B634CA">
        <w:t>Wykonawca</w:t>
      </w:r>
      <w:r w:rsidRPr="00B634CA">
        <w:t xml:space="preserve"> wykaże niezasadność takiej zapłaty albo </w:t>
      </w:r>
    </w:p>
    <w:p w:rsidR="00CD5113" w:rsidRPr="00020AD8" w:rsidRDefault="00CD5113" w:rsidP="007C77A4">
      <w:pPr>
        <w:pStyle w:val="Akapitzlist"/>
        <w:numPr>
          <w:ilvl w:val="2"/>
          <w:numId w:val="33"/>
        </w:numPr>
        <w:tabs>
          <w:tab w:val="left" w:pos="765"/>
        </w:tabs>
        <w:spacing w:line="276" w:lineRule="auto"/>
        <w:ind w:left="709" w:hanging="283"/>
        <w:jc w:val="both"/>
      </w:pPr>
      <w:r w:rsidRPr="00020AD8">
        <w:t xml:space="preserve">złożyć do depozytu sądowego kwotę potrzebną na pokrycie wynagrodzenia podwykonawcy lub dalszego podwykonawcy w przypadku istnienia zasadniczej wątpliwości </w:t>
      </w:r>
      <w:r w:rsidR="00996BDF" w:rsidRPr="00020AD8">
        <w:t>Z</w:t>
      </w:r>
      <w:r w:rsidRPr="00020AD8">
        <w:t>amawiającego, co do wysokości należnej zapłaty lub podmiotu, któremu płatność się należy, albo</w:t>
      </w:r>
      <w:r w:rsidR="004202BF" w:rsidRPr="00020AD8">
        <w:t xml:space="preserve"> </w:t>
      </w:r>
      <w:r w:rsidRPr="00020AD8">
        <w:t xml:space="preserve">dokonać bezpośredniej zapłaty wynagrodzenia podwykonawcy lub dalszemu podwykonawcy, jeżeli </w:t>
      </w:r>
      <w:r w:rsidR="005A3139" w:rsidRPr="00020AD8">
        <w:t>podwykonawca</w:t>
      </w:r>
      <w:r w:rsidRPr="00020AD8">
        <w:t xml:space="preserve"> lub dalszy </w:t>
      </w:r>
      <w:r w:rsidR="005A3139" w:rsidRPr="00020AD8">
        <w:t>podwykonawca</w:t>
      </w:r>
      <w:r w:rsidRPr="00020AD8">
        <w:t xml:space="preserve"> wykaże zasadność takiej zapłaty.</w:t>
      </w:r>
    </w:p>
    <w:p w:rsidR="006C4AC4" w:rsidRPr="00020AD8" w:rsidRDefault="00CD5113" w:rsidP="007C77A4">
      <w:pPr>
        <w:pStyle w:val="Akapitzlist"/>
        <w:numPr>
          <w:ilvl w:val="0"/>
          <w:numId w:val="14"/>
        </w:numPr>
        <w:tabs>
          <w:tab w:val="left" w:pos="426"/>
        </w:tabs>
        <w:spacing w:line="276" w:lineRule="auto"/>
        <w:ind w:left="426" w:hanging="426"/>
        <w:jc w:val="both"/>
      </w:pPr>
      <w:r w:rsidRPr="00020AD8">
        <w:t xml:space="preserve">W przypadku dokonania bezpośredniej zapłaty podwykonawcy lub dalszemu podwykonawcy, o których mowa w ust. </w:t>
      </w:r>
      <w:r w:rsidR="00F11221">
        <w:t>5</w:t>
      </w:r>
      <w:r w:rsidR="0084486F" w:rsidRPr="00020AD8">
        <w:t xml:space="preserve"> </w:t>
      </w:r>
      <w:r w:rsidR="005A3139" w:rsidRPr="00020AD8">
        <w:t>Zamawiający</w:t>
      </w:r>
      <w:r w:rsidRPr="00020AD8">
        <w:t xml:space="preserve"> potrąca kwotę wypłaconego wynagrodzenia z wynagrodzenia należnego </w:t>
      </w:r>
      <w:r w:rsidR="00996BDF" w:rsidRPr="00020AD8">
        <w:t>W</w:t>
      </w:r>
      <w:r w:rsidRPr="00020AD8">
        <w:t xml:space="preserve">ykonawcy. </w:t>
      </w:r>
    </w:p>
    <w:p w:rsidR="00112BE4" w:rsidRPr="00020AD8" w:rsidRDefault="00112BE4" w:rsidP="007C77A4">
      <w:pPr>
        <w:pStyle w:val="Akapitzlist"/>
        <w:numPr>
          <w:ilvl w:val="0"/>
          <w:numId w:val="14"/>
        </w:numPr>
        <w:tabs>
          <w:tab w:val="left" w:pos="426"/>
        </w:tabs>
        <w:spacing w:line="276" w:lineRule="auto"/>
        <w:ind w:left="426" w:hanging="426"/>
        <w:jc w:val="both"/>
      </w:pPr>
      <w:r w:rsidRPr="00020AD8">
        <w:t>Konieczność wielokrotnego dokonywania bezpośredniej zapłaty podwykonawcy lub dalszemu wykonawcy lub konieczność dokonania bezpośrednich zapłat na sumę większą niż 5% wartości umowy może stanowić podstawę do odstąpienia od umowy przez Zamawiającego</w:t>
      </w:r>
      <w:r w:rsidR="00750D86" w:rsidRPr="00020AD8">
        <w:t>.</w:t>
      </w:r>
    </w:p>
    <w:p w:rsidR="00202E0C" w:rsidRPr="00020AD8" w:rsidRDefault="00202E0C" w:rsidP="00202E0C">
      <w:pPr>
        <w:pStyle w:val="Akapitzlist"/>
        <w:tabs>
          <w:tab w:val="left" w:pos="426"/>
        </w:tabs>
        <w:spacing w:line="276" w:lineRule="auto"/>
        <w:ind w:left="426"/>
        <w:jc w:val="both"/>
      </w:pPr>
    </w:p>
    <w:p w:rsidR="00F32F36" w:rsidRPr="00020AD8" w:rsidRDefault="00F32F36" w:rsidP="006A43FD">
      <w:pPr>
        <w:tabs>
          <w:tab w:val="left" w:pos="765"/>
        </w:tabs>
        <w:spacing w:line="276" w:lineRule="auto"/>
        <w:ind w:left="390"/>
        <w:jc w:val="center"/>
        <w:rPr>
          <w:sz w:val="20"/>
          <w:szCs w:val="20"/>
        </w:rPr>
      </w:pPr>
      <w:r w:rsidRPr="00020AD8">
        <w:rPr>
          <w:b/>
          <w:bCs/>
          <w:sz w:val="20"/>
          <w:szCs w:val="20"/>
        </w:rPr>
        <w:t xml:space="preserve">§ </w:t>
      </w:r>
      <w:r w:rsidR="00CA41EB" w:rsidRPr="00020AD8">
        <w:rPr>
          <w:b/>
          <w:bCs/>
          <w:sz w:val="20"/>
          <w:szCs w:val="20"/>
        </w:rPr>
        <w:t>9</w:t>
      </w:r>
    </w:p>
    <w:p w:rsidR="00CD5113" w:rsidRPr="00020AD8" w:rsidRDefault="00F32F36" w:rsidP="007C77A4">
      <w:pPr>
        <w:pStyle w:val="Akapitzlist"/>
        <w:numPr>
          <w:ilvl w:val="0"/>
          <w:numId w:val="11"/>
        </w:numPr>
        <w:tabs>
          <w:tab w:val="left" w:pos="426"/>
        </w:tabs>
        <w:spacing w:line="276" w:lineRule="auto"/>
        <w:ind w:hanging="720"/>
        <w:jc w:val="both"/>
        <w:rPr>
          <w:color w:val="000000" w:themeColor="text1"/>
        </w:rPr>
      </w:pPr>
      <w:r w:rsidRPr="00020AD8">
        <w:rPr>
          <w:color w:val="000000" w:themeColor="text1"/>
        </w:rPr>
        <w:t xml:space="preserve">Przedmiotem odbioru końcowego jest cały przedmiot umowy. </w:t>
      </w:r>
      <w:r w:rsidR="007020DE" w:rsidRPr="00020AD8">
        <w:rPr>
          <w:color w:val="000000" w:themeColor="text1"/>
        </w:rPr>
        <w:t xml:space="preserve"> </w:t>
      </w:r>
    </w:p>
    <w:p w:rsidR="00E55122" w:rsidRPr="00020AD8" w:rsidRDefault="005A3139" w:rsidP="007C77A4">
      <w:pPr>
        <w:pStyle w:val="Akapitzlist"/>
        <w:numPr>
          <w:ilvl w:val="0"/>
          <w:numId w:val="11"/>
        </w:numPr>
        <w:tabs>
          <w:tab w:val="left" w:pos="426"/>
        </w:tabs>
        <w:spacing w:line="276" w:lineRule="auto"/>
        <w:ind w:left="426" w:hanging="426"/>
        <w:jc w:val="both"/>
        <w:rPr>
          <w:color w:val="FF0000"/>
        </w:rPr>
      </w:pPr>
      <w:r w:rsidRPr="00020AD8">
        <w:rPr>
          <w:rStyle w:val="FontStyle72"/>
          <w:color w:val="000000" w:themeColor="text1"/>
          <w:sz w:val="20"/>
          <w:szCs w:val="20"/>
        </w:rPr>
        <w:t>Wykonawca</w:t>
      </w:r>
      <w:r w:rsidR="00F04D7B" w:rsidRPr="00020AD8">
        <w:rPr>
          <w:rStyle w:val="FontStyle72"/>
          <w:color w:val="000000" w:themeColor="text1"/>
          <w:sz w:val="20"/>
          <w:szCs w:val="20"/>
        </w:rPr>
        <w:t xml:space="preserve"> zgłosi </w:t>
      </w:r>
      <w:r w:rsidR="00E144D0" w:rsidRPr="00020AD8">
        <w:rPr>
          <w:rStyle w:val="FontStyle72"/>
          <w:color w:val="000000" w:themeColor="text1"/>
          <w:sz w:val="20"/>
          <w:szCs w:val="20"/>
        </w:rPr>
        <w:t>Z</w:t>
      </w:r>
      <w:r w:rsidR="00F04D7B" w:rsidRPr="00020AD8">
        <w:rPr>
          <w:rStyle w:val="FontStyle72"/>
          <w:color w:val="000000" w:themeColor="text1"/>
          <w:sz w:val="20"/>
          <w:szCs w:val="20"/>
        </w:rPr>
        <w:t>amawiającemu gotowość do odbioru</w:t>
      </w:r>
      <w:r w:rsidR="00F04D7B" w:rsidRPr="00020AD8">
        <w:rPr>
          <w:rStyle w:val="FontStyle72"/>
          <w:color w:val="000000"/>
          <w:sz w:val="20"/>
          <w:szCs w:val="20"/>
        </w:rPr>
        <w:t xml:space="preserve"> końcowego, pisemnie bezpośrednio w siedzibie Zamawiającego. Podstawą zgłoszenia przez Wykonawcę gotowości do odbioru końcowego</w:t>
      </w:r>
      <w:r w:rsidR="005D0BF9" w:rsidRPr="00020AD8">
        <w:rPr>
          <w:rStyle w:val="FontStyle72"/>
          <w:color w:val="000000"/>
          <w:sz w:val="20"/>
          <w:szCs w:val="20"/>
        </w:rPr>
        <w:t>, będzie faktyczne wykonanie robót, potwierdzone w</w:t>
      </w:r>
      <w:r w:rsidR="00B6557A" w:rsidRPr="00020AD8">
        <w:rPr>
          <w:rStyle w:val="FontStyle72"/>
          <w:color w:val="000000"/>
          <w:sz w:val="20"/>
          <w:szCs w:val="20"/>
        </w:rPr>
        <w:t> </w:t>
      </w:r>
      <w:r w:rsidR="005D0BF9" w:rsidRPr="00020AD8">
        <w:rPr>
          <w:rStyle w:val="FontStyle72"/>
          <w:color w:val="000000"/>
          <w:sz w:val="20"/>
          <w:szCs w:val="20"/>
        </w:rPr>
        <w:t>Dzienniku budowy wpisem dokonanym przez kierownika budowy (robót) potwierdzonym przez Inspektora Nadzoru.</w:t>
      </w:r>
    </w:p>
    <w:p w:rsidR="00E55122" w:rsidRPr="00020AD8" w:rsidRDefault="00E55122" w:rsidP="007C77A4">
      <w:pPr>
        <w:numPr>
          <w:ilvl w:val="0"/>
          <w:numId w:val="11"/>
        </w:numPr>
        <w:tabs>
          <w:tab w:val="left" w:pos="426"/>
        </w:tabs>
        <w:autoSpaceDE w:val="0"/>
        <w:autoSpaceDN w:val="0"/>
        <w:adjustRightInd w:val="0"/>
        <w:spacing w:line="276" w:lineRule="auto"/>
        <w:ind w:left="426" w:hanging="426"/>
        <w:jc w:val="both"/>
        <w:rPr>
          <w:sz w:val="20"/>
          <w:szCs w:val="20"/>
        </w:rPr>
      </w:pPr>
      <w:r w:rsidRPr="00020AD8">
        <w:rPr>
          <w:sz w:val="20"/>
          <w:szCs w:val="20"/>
        </w:rPr>
        <w:t>Wraz ze zgłoszeniem zako</w:t>
      </w:r>
      <w:r w:rsidRPr="00020AD8">
        <w:rPr>
          <w:rFonts w:eastAsia="TimesNewRoman"/>
          <w:sz w:val="20"/>
          <w:szCs w:val="20"/>
        </w:rPr>
        <w:t>ń</w:t>
      </w:r>
      <w:r w:rsidRPr="00020AD8">
        <w:rPr>
          <w:sz w:val="20"/>
          <w:szCs w:val="20"/>
        </w:rPr>
        <w:t xml:space="preserve">czenia robót, </w:t>
      </w:r>
      <w:r w:rsidR="005A3139" w:rsidRPr="00020AD8">
        <w:rPr>
          <w:sz w:val="20"/>
          <w:szCs w:val="20"/>
        </w:rPr>
        <w:t>Wykonawca</w:t>
      </w:r>
      <w:r w:rsidRPr="00020AD8">
        <w:rPr>
          <w:sz w:val="20"/>
          <w:szCs w:val="20"/>
        </w:rPr>
        <w:t xml:space="preserve"> złoży w formie trwale spi</w:t>
      </w:r>
      <w:r w:rsidRPr="00020AD8">
        <w:rPr>
          <w:rFonts w:eastAsia="TimesNewRoman"/>
          <w:sz w:val="20"/>
          <w:szCs w:val="20"/>
        </w:rPr>
        <w:t>ę</w:t>
      </w:r>
      <w:r w:rsidRPr="00020AD8">
        <w:rPr>
          <w:sz w:val="20"/>
          <w:szCs w:val="20"/>
        </w:rPr>
        <w:t>tej wszelkie dokumenty zwi</w:t>
      </w:r>
      <w:r w:rsidRPr="00020AD8">
        <w:rPr>
          <w:rFonts w:eastAsia="TimesNewRoman"/>
          <w:sz w:val="20"/>
          <w:szCs w:val="20"/>
        </w:rPr>
        <w:t>ą</w:t>
      </w:r>
      <w:r w:rsidRPr="00020AD8">
        <w:rPr>
          <w:sz w:val="20"/>
          <w:szCs w:val="20"/>
        </w:rPr>
        <w:t>zane z wykonanym przedmiotem zamówienia m.in.:</w:t>
      </w:r>
    </w:p>
    <w:p w:rsidR="00E55122" w:rsidRPr="00020AD8" w:rsidRDefault="00E55122" w:rsidP="007C77A4">
      <w:pPr>
        <w:numPr>
          <w:ilvl w:val="0"/>
          <w:numId w:val="34"/>
        </w:numPr>
        <w:tabs>
          <w:tab w:val="left" w:pos="284"/>
          <w:tab w:val="left" w:pos="426"/>
        </w:tabs>
        <w:autoSpaceDE w:val="0"/>
        <w:autoSpaceDN w:val="0"/>
        <w:adjustRightInd w:val="0"/>
        <w:spacing w:line="276" w:lineRule="auto"/>
        <w:jc w:val="both"/>
        <w:rPr>
          <w:sz w:val="20"/>
          <w:szCs w:val="20"/>
        </w:rPr>
      </w:pPr>
      <w:r w:rsidRPr="00020AD8">
        <w:rPr>
          <w:sz w:val="20"/>
          <w:szCs w:val="20"/>
        </w:rPr>
        <w:t>instrukcje (w j</w:t>
      </w:r>
      <w:r w:rsidRPr="00020AD8">
        <w:rPr>
          <w:rFonts w:eastAsia="TimesNewRoman"/>
          <w:sz w:val="20"/>
          <w:szCs w:val="20"/>
        </w:rPr>
        <w:t>ę</w:t>
      </w:r>
      <w:r w:rsidRPr="00020AD8">
        <w:rPr>
          <w:sz w:val="20"/>
          <w:szCs w:val="20"/>
        </w:rPr>
        <w:t>zyku polskim) u</w:t>
      </w:r>
      <w:r w:rsidRPr="00020AD8">
        <w:rPr>
          <w:rFonts w:eastAsia="TimesNewRoman"/>
          <w:sz w:val="20"/>
          <w:szCs w:val="20"/>
        </w:rPr>
        <w:t>ż</w:t>
      </w:r>
      <w:r w:rsidRPr="00020AD8">
        <w:rPr>
          <w:sz w:val="20"/>
          <w:szCs w:val="20"/>
        </w:rPr>
        <w:t>ytkowania, obsługi i eksploatacji zamontowanych urz</w:t>
      </w:r>
      <w:r w:rsidRPr="00020AD8">
        <w:rPr>
          <w:rFonts w:eastAsia="TimesNewRoman"/>
          <w:sz w:val="20"/>
          <w:szCs w:val="20"/>
        </w:rPr>
        <w:t>ą</w:t>
      </w:r>
      <w:r w:rsidRPr="00020AD8">
        <w:rPr>
          <w:sz w:val="20"/>
          <w:szCs w:val="20"/>
        </w:rPr>
        <w:t>dze</w:t>
      </w:r>
      <w:r w:rsidRPr="00020AD8">
        <w:rPr>
          <w:rFonts w:eastAsia="TimesNewRoman"/>
          <w:sz w:val="20"/>
          <w:szCs w:val="20"/>
        </w:rPr>
        <w:t>ń</w:t>
      </w:r>
      <w:r w:rsidRPr="00020AD8">
        <w:rPr>
          <w:sz w:val="20"/>
          <w:szCs w:val="20"/>
        </w:rPr>
        <w:t>,</w:t>
      </w:r>
    </w:p>
    <w:p w:rsidR="00E55122" w:rsidRPr="00020AD8" w:rsidRDefault="00E55122" w:rsidP="007C77A4">
      <w:pPr>
        <w:numPr>
          <w:ilvl w:val="0"/>
          <w:numId w:val="34"/>
        </w:numPr>
        <w:tabs>
          <w:tab w:val="left" w:pos="142"/>
          <w:tab w:val="left" w:pos="284"/>
          <w:tab w:val="left" w:pos="426"/>
        </w:tabs>
        <w:autoSpaceDE w:val="0"/>
        <w:autoSpaceDN w:val="0"/>
        <w:adjustRightInd w:val="0"/>
        <w:spacing w:line="276" w:lineRule="auto"/>
        <w:jc w:val="both"/>
        <w:rPr>
          <w:sz w:val="20"/>
          <w:szCs w:val="20"/>
        </w:rPr>
      </w:pPr>
      <w:r w:rsidRPr="00020AD8">
        <w:rPr>
          <w:sz w:val="20"/>
          <w:szCs w:val="20"/>
        </w:rPr>
        <w:t>dokumenty gwarancyjne wraz z warunkami gwarancji wszystkich zamontowanych  urz</w:t>
      </w:r>
      <w:r w:rsidRPr="00020AD8">
        <w:rPr>
          <w:rFonts w:eastAsia="TimesNewRoman"/>
          <w:sz w:val="20"/>
          <w:szCs w:val="20"/>
        </w:rPr>
        <w:t>ą</w:t>
      </w:r>
      <w:r w:rsidRPr="00020AD8">
        <w:rPr>
          <w:sz w:val="20"/>
          <w:szCs w:val="20"/>
        </w:rPr>
        <w:t>dze</w:t>
      </w:r>
      <w:r w:rsidRPr="00020AD8">
        <w:rPr>
          <w:rFonts w:eastAsia="TimesNewRoman"/>
          <w:sz w:val="20"/>
          <w:szCs w:val="20"/>
        </w:rPr>
        <w:t>ń</w:t>
      </w:r>
      <w:r w:rsidRPr="00020AD8">
        <w:rPr>
          <w:sz w:val="20"/>
          <w:szCs w:val="20"/>
        </w:rPr>
        <w:t>,</w:t>
      </w:r>
    </w:p>
    <w:p w:rsidR="00E55122" w:rsidRPr="00020AD8" w:rsidRDefault="00E55122" w:rsidP="007C77A4">
      <w:pPr>
        <w:numPr>
          <w:ilvl w:val="0"/>
          <w:numId w:val="34"/>
        </w:numPr>
        <w:tabs>
          <w:tab w:val="left" w:pos="284"/>
          <w:tab w:val="left" w:pos="426"/>
        </w:tabs>
        <w:autoSpaceDE w:val="0"/>
        <w:autoSpaceDN w:val="0"/>
        <w:adjustRightInd w:val="0"/>
        <w:spacing w:line="276" w:lineRule="auto"/>
        <w:jc w:val="both"/>
        <w:rPr>
          <w:sz w:val="20"/>
          <w:szCs w:val="20"/>
        </w:rPr>
      </w:pPr>
      <w:r w:rsidRPr="00020AD8">
        <w:rPr>
          <w:sz w:val="20"/>
          <w:szCs w:val="20"/>
        </w:rPr>
        <w:t>protokoły z badania materiałów i urz</w:t>
      </w:r>
      <w:r w:rsidRPr="00020AD8">
        <w:rPr>
          <w:rFonts w:eastAsia="TimesNewRoman"/>
          <w:sz w:val="20"/>
          <w:szCs w:val="20"/>
        </w:rPr>
        <w:t>ą</w:t>
      </w:r>
      <w:r w:rsidRPr="00020AD8">
        <w:rPr>
          <w:sz w:val="20"/>
          <w:szCs w:val="20"/>
        </w:rPr>
        <w:t>dze</w:t>
      </w:r>
      <w:r w:rsidRPr="00020AD8">
        <w:rPr>
          <w:rFonts w:eastAsia="TimesNewRoman"/>
          <w:sz w:val="20"/>
          <w:szCs w:val="20"/>
        </w:rPr>
        <w:t>ń</w:t>
      </w:r>
      <w:r w:rsidRPr="00020AD8">
        <w:rPr>
          <w:sz w:val="20"/>
          <w:szCs w:val="20"/>
        </w:rPr>
        <w:t>,</w:t>
      </w:r>
    </w:p>
    <w:p w:rsidR="00E55122" w:rsidRPr="00020AD8" w:rsidRDefault="00E55122" w:rsidP="007C77A4">
      <w:pPr>
        <w:numPr>
          <w:ilvl w:val="0"/>
          <w:numId w:val="34"/>
        </w:numPr>
        <w:tabs>
          <w:tab w:val="left" w:pos="284"/>
          <w:tab w:val="left" w:pos="426"/>
        </w:tabs>
        <w:autoSpaceDE w:val="0"/>
        <w:autoSpaceDN w:val="0"/>
        <w:adjustRightInd w:val="0"/>
        <w:spacing w:line="276" w:lineRule="auto"/>
        <w:jc w:val="both"/>
        <w:rPr>
          <w:sz w:val="20"/>
          <w:szCs w:val="20"/>
        </w:rPr>
      </w:pPr>
      <w:r w:rsidRPr="00020AD8">
        <w:rPr>
          <w:sz w:val="20"/>
          <w:szCs w:val="20"/>
        </w:rPr>
        <w:t>dokumenty potwierdzaj</w:t>
      </w:r>
      <w:r w:rsidRPr="00020AD8">
        <w:rPr>
          <w:rFonts w:eastAsia="TimesNewRoman"/>
          <w:sz w:val="20"/>
          <w:szCs w:val="20"/>
        </w:rPr>
        <w:t>ą</w:t>
      </w:r>
      <w:r w:rsidRPr="00020AD8">
        <w:rPr>
          <w:sz w:val="20"/>
          <w:szCs w:val="20"/>
        </w:rPr>
        <w:t>ce jako</w:t>
      </w:r>
      <w:r w:rsidRPr="00020AD8">
        <w:rPr>
          <w:rFonts w:eastAsia="TimesNewRoman"/>
          <w:sz w:val="20"/>
          <w:szCs w:val="20"/>
        </w:rPr>
        <w:t xml:space="preserve">ść </w:t>
      </w:r>
      <w:r w:rsidRPr="00020AD8">
        <w:rPr>
          <w:sz w:val="20"/>
          <w:szCs w:val="20"/>
        </w:rPr>
        <w:t>materiałów i urz</w:t>
      </w:r>
      <w:r w:rsidRPr="00020AD8">
        <w:rPr>
          <w:rFonts w:eastAsia="TimesNewRoman"/>
          <w:sz w:val="20"/>
          <w:szCs w:val="20"/>
        </w:rPr>
        <w:t>ą</w:t>
      </w:r>
      <w:r w:rsidRPr="00020AD8">
        <w:rPr>
          <w:sz w:val="20"/>
          <w:szCs w:val="20"/>
        </w:rPr>
        <w:t>dze</w:t>
      </w:r>
      <w:r w:rsidRPr="00020AD8">
        <w:rPr>
          <w:rFonts w:eastAsia="TimesNewRoman"/>
          <w:sz w:val="20"/>
          <w:szCs w:val="20"/>
        </w:rPr>
        <w:t xml:space="preserve">ń </w:t>
      </w:r>
      <w:r w:rsidRPr="00020AD8">
        <w:rPr>
          <w:sz w:val="20"/>
          <w:szCs w:val="20"/>
        </w:rPr>
        <w:t>użytych do wykonania przedmiotu zamówienia,</w:t>
      </w:r>
    </w:p>
    <w:p w:rsidR="00E55122" w:rsidRPr="00020AD8" w:rsidRDefault="00E55122" w:rsidP="007C77A4">
      <w:pPr>
        <w:numPr>
          <w:ilvl w:val="0"/>
          <w:numId w:val="34"/>
        </w:numPr>
        <w:tabs>
          <w:tab w:val="left" w:pos="284"/>
          <w:tab w:val="left" w:pos="426"/>
        </w:tabs>
        <w:autoSpaceDE w:val="0"/>
        <w:autoSpaceDN w:val="0"/>
        <w:adjustRightInd w:val="0"/>
        <w:spacing w:line="276" w:lineRule="auto"/>
        <w:jc w:val="both"/>
        <w:rPr>
          <w:sz w:val="20"/>
          <w:szCs w:val="20"/>
        </w:rPr>
      </w:pPr>
      <w:r w:rsidRPr="00020AD8">
        <w:rPr>
          <w:sz w:val="20"/>
          <w:szCs w:val="20"/>
        </w:rPr>
        <w:t>inne dokumenty zgromadzone w trakcie wykonywania przedmiotu zamówienia, a odnosz</w:t>
      </w:r>
      <w:r w:rsidRPr="00020AD8">
        <w:rPr>
          <w:rFonts w:eastAsia="TimesNewRoman"/>
          <w:sz w:val="20"/>
          <w:szCs w:val="20"/>
        </w:rPr>
        <w:t>ą</w:t>
      </w:r>
      <w:r w:rsidRPr="00020AD8">
        <w:rPr>
          <w:sz w:val="20"/>
          <w:szCs w:val="20"/>
        </w:rPr>
        <w:t>ce si</w:t>
      </w:r>
      <w:r w:rsidRPr="00020AD8">
        <w:rPr>
          <w:rFonts w:eastAsia="TimesNewRoman"/>
          <w:sz w:val="20"/>
          <w:szCs w:val="20"/>
        </w:rPr>
        <w:t xml:space="preserve">ę </w:t>
      </w:r>
      <w:r w:rsidRPr="00020AD8">
        <w:rPr>
          <w:sz w:val="20"/>
          <w:szCs w:val="20"/>
        </w:rPr>
        <w:t>do jego realizacji, zwłaszcza rysunki ze zmianami naniesionymi w trakcie realizacji zadania,</w:t>
      </w:r>
    </w:p>
    <w:p w:rsidR="00F80F3A" w:rsidRPr="00020AD8" w:rsidRDefault="00F04D7B" w:rsidP="007C77A4">
      <w:pPr>
        <w:pStyle w:val="Style42"/>
        <w:widowControl/>
        <w:numPr>
          <w:ilvl w:val="0"/>
          <w:numId w:val="11"/>
        </w:numPr>
        <w:tabs>
          <w:tab w:val="left" w:pos="426"/>
        </w:tabs>
        <w:spacing w:line="276" w:lineRule="auto"/>
        <w:ind w:left="426" w:hanging="426"/>
        <w:jc w:val="both"/>
        <w:rPr>
          <w:rStyle w:val="FontStyle72"/>
          <w:color w:val="000000" w:themeColor="text1"/>
          <w:sz w:val="20"/>
          <w:szCs w:val="20"/>
        </w:rPr>
      </w:pPr>
      <w:r w:rsidRPr="00020AD8">
        <w:rPr>
          <w:rStyle w:val="FontStyle72"/>
          <w:color w:val="000000"/>
          <w:sz w:val="20"/>
          <w:szCs w:val="20"/>
        </w:rPr>
        <w:t xml:space="preserve">Do obowiązków Wykonawcy w zakresie odbioru końcowego należy skompletowanie </w:t>
      </w:r>
      <w:r w:rsidR="00F002AD" w:rsidRPr="00020AD8">
        <w:rPr>
          <w:rStyle w:val="FontStyle72"/>
          <w:color w:val="000000"/>
          <w:sz w:val="20"/>
          <w:szCs w:val="20"/>
        </w:rPr>
        <w:t>i</w:t>
      </w:r>
      <w:r w:rsidR="002621D8" w:rsidRPr="00020AD8">
        <w:rPr>
          <w:rStyle w:val="FontStyle72"/>
          <w:color w:val="000000"/>
          <w:sz w:val="20"/>
          <w:szCs w:val="20"/>
        </w:rPr>
        <w:t> </w:t>
      </w:r>
      <w:r w:rsidR="00F002AD" w:rsidRPr="00020AD8">
        <w:rPr>
          <w:rStyle w:val="FontStyle72"/>
          <w:color w:val="000000"/>
          <w:sz w:val="20"/>
          <w:szCs w:val="20"/>
        </w:rPr>
        <w:t xml:space="preserve">przedstawienie </w:t>
      </w:r>
      <w:r w:rsidR="00F002AD" w:rsidRPr="00020AD8">
        <w:rPr>
          <w:rStyle w:val="FontStyle72"/>
          <w:color w:val="000000" w:themeColor="text1"/>
          <w:sz w:val="20"/>
          <w:szCs w:val="20"/>
        </w:rPr>
        <w:t>Zamawiającemu</w:t>
      </w:r>
      <w:r w:rsidRPr="00020AD8">
        <w:rPr>
          <w:rStyle w:val="FontStyle72"/>
          <w:color w:val="000000" w:themeColor="text1"/>
          <w:sz w:val="20"/>
          <w:szCs w:val="20"/>
        </w:rPr>
        <w:t xml:space="preserve"> </w:t>
      </w:r>
      <w:r w:rsidR="00202E0C" w:rsidRPr="00020AD8">
        <w:rPr>
          <w:rStyle w:val="FontStyle72"/>
          <w:color w:val="000000" w:themeColor="text1"/>
          <w:sz w:val="20"/>
          <w:szCs w:val="20"/>
        </w:rPr>
        <w:t>przy odbiorze</w:t>
      </w:r>
      <w:r w:rsidR="00696CC0" w:rsidRPr="00020AD8">
        <w:rPr>
          <w:rStyle w:val="FontStyle72"/>
          <w:color w:val="000000" w:themeColor="text1"/>
          <w:sz w:val="20"/>
          <w:szCs w:val="20"/>
        </w:rPr>
        <w:t xml:space="preserve"> </w:t>
      </w:r>
      <w:r w:rsidRPr="00020AD8">
        <w:rPr>
          <w:rStyle w:val="FontStyle72"/>
          <w:color w:val="000000" w:themeColor="text1"/>
          <w:sz w:val="20"/>
          <w:szCs w:val="20"/>
        </w:rPr>
        <w:t>dokumentów pozwalających na ocenę prawidłowego wykonania przedmi</w:t>
      </w:r>
      <w:r w:rsidR="00367CFD" w:rsidRPr="00020AD8">
        <w:rPr>
          <w:rStyle w:val="FontStyle72"/>
          <w:color w:val="000000" w:themeColor="text1"/>
          <w:sz w:val="20"/>
          <w:szCs w:val="20"/>
        </w:rPr>
        <w:t xml:space="preserve">otu </w:t>
      </w:r>
      <w:r w:rsidR="00F002AD" w:rsidRPr="00020AD8">
        <w:rPr>
          <w:rStyle w:val="FontStyle72"/>
          <w:color w:val="000000" w:themeColor="text1"/>
          <w:sz w:val="20"/>
          <w:szCs w:val="20"/>
        </w:rPr>
        <w:t>umowy</w:t>
      </w:r>
      <w:r w:rsidR="00367CFD" w:rsidRPr="00020AD8">
        <w:rPr>
          <w:rStyle w:val="FontStyle72"/>
          <w:color w:val="000000" w:themeColor="text1"/>
          <w:sz w:val="20"/>
          <w:szCs w:val="20"/>
        </w:rPr>
        <w:t xml:space="preserve">, a w szczególności </w:t>
      </w:r>
      <w:r w:rsidR="00F80F3A" w:rsidRPr="00020AD8">
        <w:rPr>
          <w:rStyle w:val="FontStyle72"/>
          <w:color w:val="000000" w:themeColor="text1"/>
          <w:sz w:val="20"/>
          <w:szCs w:val="20"/>
        </w:rPr>
        <w:t>dokumentacji powykonawczej składającej się z :</w:t>
      </w:r>
    </w:p>
    <w:p w:rsidR="00F04D7B" w:rsidRPr="00020AD8" w:rsidRDefault="00F04D7B" w:rsidP="006F6032">
      <w:pPr>
        <w:pStyle w:val="Style42"/>
        <w:widowControl/>
        <w:numPr>
          <w:ilvl w:val="0"/>
          <w:numId w:val="44"/>
        </w:numPr>
        <w:tabs>
          <w:tab w:val="left" w:pos="142"/>
          <w:tab w:val="left" w:pos="426"/>
        </w:tabs>
        <w:spacing w:line="276" w:lineRule="auto"/>
        <w:jc w:val="both"/>
        <w:rPr>
          <w:rStyle w:val="FontStyle72"/>
          <w:color w:val="000000" w:themeColor="text1"/>
          <w:sz w:val="20"/>
          <w:szCs w:val="20"/>
        </w:rPr>
      </w:pPr>
      <w:r w:rsidRPr="00020AD8">
        <w:rPr>
          <w:rStyle w:val="FontStyle72"/>
          <w:color w:val="000000" w:themeColor="text1"/>
          <w:sz w:val="20"/>
          <w:szCs w:val="20"/>
        </w:rPr>
        <w:t>dopuszczeń, aprobat, certyfikatów, uzgodnień oraz wszelkich innych dokumentów wymaganych przepisami ustawy - Prawo budowlane i innych przepisów szczególnych mających zastosowanie do wykonania przedmiotu umowy,</w:t>
      </w:r>
    </w:p>
    <w:p w:rsidR="00F04D7B" w:rsidRPr="00020AD8" w:rsidRDefault="00F04D7B" w:rsidP="006F6032">
      <w:pPr>
        <w:pStyle w:val="Style42"/>
        <w:widowControl/>
        <w:numPr>
          <w:ilvl w:val="0"/>
          <w:numId w:val="44"/>
        </w:numPr>
        <w:tabs>
          <w:tab w:val="left" w:pos="426"/>
          <w:tab w:val="left" w:pos="712"/>
        </w:tabs>
        <w:spacing w:line="276" w:lineRule="auto"/>
        <w:jc w:val="both"/>
        <w:rPr>
          <w:rStyle w:val="FontStyle72"/>
          <w:color w:val="000000" w:themeColor="text1"/>
          <w:sz w:val="20"/>
          <w:szCs w:val="20"/>
        </w:rPr>
      </w:pPr>
      <w:r w:rsidRPr="00020AD8">
        <w:rPr>
          <w:rStyle w:val="FontStyle72"/>
          <w:color w:val="000000" w:themeColor="text1"/>
          <w:sz w:val="20"/>
          <w:szCs w:val="20"/>
        </w:rPr>
        <w:t>oświadczenia kierownika budowy (robót) o zgodności wykonania robót z dokumentacją projektową oraz obowiązującymi przepisami i normami</w:t>
      </w:r>
      <w:r w:rsidR="007020DE" w:rsidRPr="00020AD8">
        <w:rPr>
          <w:rStyle w:val="FontStyle72"/>
          <w:color w:val="000000" w:themeColor="text1"/>
          <w:sz w:val="20"/>
          <w:szCs w:val="20"/>
        </w:rPr>
        <w:t>,</w:t>
      </w:r>
    </w:p>
    <w:p w:rsidR="007020DE" w:rsidRPr="00020AD8" w:rsidRDefault="005A3139" w:rsidP="006F6032">
      <w:pPr>
        <w:pStyle w:val="Style42"/>
        <w:widowControl/>
        <w:numPr>
          <w:ilvl w:val="0"/>
          <w:numId w:val="44"/>
        </w:numPr>
        <w:tabs>
          <w:tab w:val="left" w:pos="426"/>
          <w:tab w:val="left" w:pos="712"/>
        </w:tabs>
        <w:spacing w:line="276" w:lineRule="auto"/>
        <w:jc w:val="both"/>
        <w:rPr>
          <w:rStyle w:val="FontStyle75"/>
          <w:rFonts w:ascii="Times New Roman" w:hAnsi="Times New Roman" w:cs="Times New Roman"/>
          <w:color w:val="000000" w:themeColor="text1"/>
        </w:rPr>
      </w:pPr>
      <w:r w:rsidRPr="00020AD8">
        <w:rPr>
          <w:rStyle w:val="FontStyle72"/>
          <w:color w:val="000000" w:themeColor="text1"/>
          <w:sz w:val="20"/>
          <w:szCs w:val="20"/>
        </w:rPr>
        <w:t xml:space="preserve">wykonanie pomiarów </w:t>
      </w:r>
      <w:r w:rsidR="003B2753" w:rsidRPr="00020AD8">
        <w:rPr>
          <w:rStyle w:val="FontStyle72"/>
          <w:color w:val="000000" w:themeColor="text1"/>
          <w:sz w:val="20"/>
          <w:szCs w:val="20"/>
        </w:rPr>
        <w:t>instalacji elektrycznych</w:t>
      </w:r>
      <w:r w:rsidR="00F11221">
        <w:rPr>
          <w:rStyle w:val="FontStyle72"/>
          <w:color w:val="000000" w:themeColor="text1"/>
          <w:sz w:val="20"/>
          <w:szCs w:val="20"/>
        </w:rPr>
        <w:t>, oświetlenia.</w:t>
      </w:r>
    </w:p>
    <w:p w:rsidR="00F04D7B" w:rsidRPr="00020AD8" w:rsidRDefault="005A3139" w:rsidP="007C77A4">
      <w:pPr>
        <w:pStyle w:val="Style15"/>
        <w:widowControl/>
        <w:numPr>
          <w:ilvl w:val="0"/>
          <w:numId w:val="11"/>
        </w:numPr>
        <w:tabs>
          <w:tab w:val="left" w:pos="426"/>
        </w:tabs>
        <w:spacing w:before="4" w:line="276" w:lineRule="auto"/>
        <w:ind w:left="426" w:hanging="426"/>
        <w:rPr>
          <w:rStyle w:val="FontStyle72"/>
          <w:sz w:val="20"/>
          <w:szCs w:val="20"/>
        </w:rPr>
      </w:pPr>
      <w:r w:rsidRPr="00020AD8">
        <w:rPr>
          <w:rStyle w:val="FontStyle72"/>
          <w:sz w:val="20"/>
          <w:szCs w:val="20"/>
        </w:rPr>
        <w:t>Zamawiający</w:t>
      </w:r>
      <w:r w:rsidR="00F04D7B" w:rsidRPr="00020AD8">
        <w:rPr>
          <w:rStyle w:val="FontStyle72"/>
          <w:sz w:val="20"/>
          <w:szCs w:val="20"/>
        </w:rPr>
        <w:t xml:space="preserve"> wyznaczy termin odbioru końcowego w ciągu </w:t>
      </w:r>
      <w:r w:rsidR="00F80F3A" w:rsidRPr="00020AD8">
        <w:rPr>
          <w:rStyle w:val="FontStyle72"/>
          <w:sz w:val="20"/>
          <w:szCs w:val="20"/>
        </w:rPr>
        <w:t>7</w:t>
      </w:r>
      <w:r w:rsidR="00F04D7B" w:rsidRPr="00020AD8">
        <w:rPr>
          <w:rStyle w:val="FontStyle72"/>
          <w:sz w:val="20"/>
          <w:szCs w:val="20"/>
        </w:rPr>
        <w:t xml:space="preserve"> dni od daty otrzymania zawiadomienia o osiągnięciu gotowości do odbioru. </w:t>
      </w:r>
      <w:r w:rsidRPr="00020AD8">
        <w:rPr>
          <w:rStyle w:val="FontStyle72"/>
          <w:sz w:val="20"/>
          <w:szCs w:val="20"/>
        </w:rPr>
        <w:t>Wykonawca</w:t>
      </w:r>
      <w:r w:rsidR="00F04D7B" w:rsidRPr="00020AD8">
        <w:rPr>
          <w:rStyle w:val="FontStyle72"/>
          <w:sz w:val="20"/>
          <w:szCs w:val="20"/>
        </w:rPr>
        <w:t xml:space="preserve"> obowiązany jest zawiadomić o terminie odbioru </w:t>
      </w:r>
      <w:r w:rsidR="00CD5113" w:rsidRPr="00020AD8">
        <w:rPr>
          <w:rStyle w:val="FontStyle72"/>
          <w:sz w:val="20"/>
          <w:szCs w:val="20"/>
        </w:rPr>
        <w:t xml:space="preserve">także </w:t>
      </w:r>
      <w:r w:rsidR="00F04D7B" w:rsidRPr="00020AD8">
        <w:rPr>
          <w:rStyle w:val="FontStyle72"/>
          <w:sz w:val="20"/>
          <w:szCs w:val="20"/>
        </w:rPr>
        <w:t>podwykonawców, przy których pomocy wykonał przedmiot odbioru.</w:t>
      </w:r>
    </w:p>
    <w:p w:rsidR="00F32F36" w:rsidRPr="00020AD8" w:rsidRDefault="00F32F36" w:rsidP="007C77A4">
      <w:pPr>
        <w:pStyle w:val="Akapitzlist"/>
        <w:numPr>
          <w:ilvl w:val="0"/>
          <w:numId w:val="11"/>
        </w:numPr>
        <w:tabs>
          <w:tab w:val="left" w:pos="426"/>
        </w:tabs>
        <w:spacing w:line="276" w:lineRule="auto"/>
        <w:ind w:left="426" w:hanging="426"/>
        <w:jc w:val="both"/>
      </w:pPr>
      <w:r w:rsidRPr="00020AD8">
        <w:t xml:space="preserve">Jeżeli </w:t>
      </w:r>
      <w:r w:rsidR="005A3139" w:rsidRPr="00020AD8">
        <w:t>Zamawiający</w:t>
      </w:r>
      <w:r w:rsidRPr="00020AD8">
        <w:t xml:space="preserve"> </w:t>
      </w:r>
      <w:r w:rsidR="00A45D1E" w:rsidRPr="00020AD8">
        <w:t>uzna, że</w:t>
      </w:r>
      <w:r w:rsidRPr="00020AD8">
        <w:t xml:space="preserve"> roboty zostały zakończone, przedmiot umowy nie zawiera</w:t>
      </w:r>
      <w:r w:rsidR="00F11221">
        <w:t xml:space="preserve"> braków, </w:t>
      </w:r>
      <w:r w:rsidRPr="00020AD8">
        <w:t xml:space="preserve">wad i usterek i </w:t>
      </w:r>
      <w:r w:rsidR="005A3139" w:rsidRPr="00020AD8">
        <w:t>Zamawiający</w:t>
      </w:r>
      <w:r w:rsidRPr="00020AD8">
        <w:t xml:space="preserve"> nie będzie miał </w:t>
      </w:r>
      <w:r w:rsidR="00A45D1E" w:rsidRPr="00020AD8">
        <w:t>zastrzeżeń, co</w:t>
      </w:r>
      <w:r w:rsidRPr="00020AD8">
        <w:t xml:space="preserve"> do </w:t>
      </w:r>
      <w:r w:rsidR="00A44657" w:rsidRPr="00020AD8">
        <w:t>kompleksowości i</w:t>
      </w:r>
      <w:r w:rsidR="002621D8" w:rsidRPr="00020AD8">
        <w:t> </w:t>
      </w:r>
      <w:r w:rsidRPr="00020AD8">
        <w:t>prawidłowości dokumentacji powykonawczej strony podpisują protokół bezusterkowego odbioru robót.</w:t>
      </w:r>
    </w:p>
    <w:p w:rsidR="00F32F36" w:rsidRPr="00020AD8" w:rsidRDefault="00F32F36" w:rsidP="007C77A4">
      <w:pPr>
        <w:pStyle w:val="Akapitzlist"/>
        <w:numPr>
          <w:ilvl w:val="0"/>
          <w:numId w:val="11"/>
        </w:numPr>
        <w:tabs>
          <w:tab w:val="left" w:pos="426"/>
        </w:tabs>
        <w:spacing w:line="276" w:lineRule="auto"/>
        <w:ind w:left="426" w:hanging="426"/>
        <w:jc w:val="both"/>
      </w:pPr>
      <w:r w:rsidRPr="00020AD8">
        <w:t xml:space="preserve">Jeżeli </w:t>
      </w:r>
      <w:r w:rsidR="005A3139" w:rsidRPr="00020AD8">
        <w:t>Zamawiający</w:t>
      </w:r>
      <w:r w:rsidRPr="00020AD8">
        <w:t xml:space="preserve"> stwierdzi, że roboty nie zostały zakończone, przedmiot umowy zawiera braki, wady lub usterki lub będzie miał </w:t>
      </w:r>
      <w:r w:rsidR="00A45D1E" w:rsidRPr="00020AD8">
        <w:t>zastrzeżenia, co</w:t>
      </w:r>
      <w:r w:rsidRPr="00020AD8">
        <w:t xml:space="preserve"> do </w:t>
      </w:r>
      <w:r w:rsidR="00A44657" w:rsidRPr="00020AD8">
        <w:t>kompletności i</w:t>
      </w:r>
      <w:r w:rsidR="002621D8" w:rsidRPr="00020AD8">
        <w:t> </w:t>
      </w:r>
      <w:r w:rsidRPr="00020AD8">
        <w:t xml:space="preserve">prawidłowości dokumentacji powykonawczej, wówczas nie dokonuje odbioru i wyznacza termin usunięcia braków, wad lub usterek bądź zakończenia robót. </w:t>
      </w:r>
    </w:p>
    <w:p w:rsidR="006C4AC4" w:rsidRPr="00020AD8" w:rsidRDefault="005A3139" w:rsidP="007C77A4">
      <w:pPr>
        <w:pStyle w:val="Akapitzlist"/>
        <w:numPr>
          <w:ilvl w:val="0"/>
          <w:numId w:val="11"/>
        </w:numPr>
        <w:tabs>
          <w:tab w:val="left" w:pos="426"/>
        </w:tabs>
        <w:spacing w:line="276" w:lineRule="auto"/>
        <w:ind w:left="426" w:hanging="426"/>
        <w:jc w:val="both"/>
      </w:pPr>
      <w:r w:rsidRPr="00020AD8">
        <w:t>Wykonawca</w:t>
      </w:r>
      <w:r w:rsidR="00F32F36" w:rsidRPr="00020AD8">
        <w:t xml:space="preserve"> zawiadamia </w:t>
      </w:r>
      <w:r w:rsidR="00E144D0" w:rsidRPr="00020AD8">
        <w:t>Z</w:t>
      </w:r>
      <w:r w:rsidR="00F32F36" w:rsidRPr="00020AD8">
        <w:t xml:space="preserve">amawiającego o usunięciu stwierdzonych braków, wad lub usterek bądź terminie zakończenia robót i informuje o gotowości do odbioru końcowego. </w:t>
      </w:r>
    </w:p>
    <w:p w:rsidR="00F32F36" w:rsidRPr="00020AD8" w:rsidRDefault="005A3139" w:rsidP="007C77A4">
      <w:pPr>
        <w:pStyle w:val="Akapitzlist"/>
        <w:numPr>
          <w:ilvl w:val="0"/>
          <w:numId w:val="11"/>
        </w:numPr>
        <w:tabs>
          <w:tab w:val="left" w:pos="426"/>
        </w:tabs>
        <w:spacing w:line="276" w:lineRule="auto"/>
        <w:ind w:left="426" w:hanging="426"/>
        <w:jc w:val="both"/>
      </w:pPr>
      <w:r w:rsidRPr="00020AD8">
        <w:t>Zamawiający</w:t>
      </w:r>
      <w:r w:rsidR="00F32F36" w:rsidRPr="00020AD8">
        <w:t xml:space="preserve"> ustala termin odbioru końcowego robót, nie dłuższy niż 7 dni od daty zawiadomienia. Ustęp </w:t>
      </w:r>
      <w:r w:rsidR="00CD5113" w:rsidRPr="00020AD8">
        <w:t>5</w:t>
      </w:r>
      <w:r w:rsidR="00F32F36" w:rsidRPr="00020AD8">
        <w:t xml:space="preserve"> stosuje się odpowiednio.</w:t>
      </w:r>
    </w:p>
    <w:p w:rsidR="008D4F3E" w:rsidRPr="00020AD8" w:rsidRDefault="00250AF2" w:rsidP="007C77A4">
      <w:pPr>
        <w:pStyle w:val="Akapitzlist"/>
        <w:numPr>
          <w:ilvl w:val="0"/>
          <w:numId w:val="11"/>
        </w:numPr>
        <w:tabs>
          <w:tab w:val="left" w:pos="426"/>
          <w:tab w:val="left" w:pos="765"/>
        </w:tabs>
        <w:spacing w:line="276" w:lineRule="auto"/>
        <w:ind w:left="426" w:hanging="426"/>
        <w:jc w:val="both"/>
        <w:rPr>
          <w:kern w:val="24"/>
        </w:rPr>
      </w:pPr>
      <w:r w:rsidRPr="00020AD8">
        <w:t xml:space="preserve">W przypadku </w:t>
      </w:r>
      <w:r w:rsidR="00CD5113" w:rsidRPr="00020AD8">
        <w:t xml:space="preserve">gdy przedmiot umowy nadal zawiera wady lub usterki lub roboty nie zostały w pełni zakończone, </w:t>
      </w:r>
      <w:r w:rsidR="005A3139" w:rsidRPr="00020AD8">
        <w:t>Zamawiający</w:t>
      </w:r>
      <w:r w:rsidR="00F32F36" w:rsidRPr="00020AD8">
        <w:t xml:space="preserve"> może usunięcie wady zlecić osobie trzeciej</w:t>
      </w:r>
      <w:r w:rsidR="00C53EC7" w:rsidRPr="00020AD8">
        <w:t>, bez konieczności uzyskiwania jakichkolwiek upoważnień sądowych,</w:t>
      </w:r>
      <w:r w:rsidR="00F32F36" w:rsidRPr="00020AD8">
        <w:t xml:space="preserve"> i obciążyć </w:t>
      </w:r>
      <w:r w:rsidR="00E144D0" w:rsidRPr="00020AD8">
        <w:t>W</w:t>
      </w:r>
      <w:r w:rsidR="00F32F36" w:rsidRPr="00020AD8">
        <w:t xml:space="preserve">ykonawcę </w:t>
      </w:r>
      <w:r w:rsidRPr="00020AD8">
        <w:t>p</w:t>
      </w:r>
      <w:r w:rsidR="00CB1140" w:rsidRPr="00020AD8">
        <w:t>ełnymi kosztami usunięcia wady lub -</w:t>
      </w:r>
      <w:r w:rsidRPr="00020AD8">
        <w:t xml:space="preserve"> j</w:t>
      </w:r>
      <w:r w:rsidR="00F32F36" w:rsidRPr="00020AD8">
        <w:t>eżeli wady nie da się usunąć lub jest</w:t>
      </w:r>
      <w:r w:rsidR="00CB1140" w:rsidRPr="00020AD8">
        <w:t xml:space="preserve"> to utrudnione</w:t>
      </w:r>
      <w:r w:rsidR="008D4F3E" w:rsidRPr="00020AD8">
        <w:t xml:space="preserve"> </w:t>
      </w:r>
      <w:r w:rsidR="005A3139" w:rsidRPr="00020AD8">
        <w:t>Zamawiający</w:t>
      </w:r>
      <w:r w:rsidR="008D4F3E" w:rsidRPr="00020AD8">
        <w:t xml:space="preserve"> może</w:t>
      </w:r>
      <w:r w:rsidR="00CB1140" w:rsidRPr="00020AD8">
        <w:t xml:space="preserve"> zastosować</w:t>
      </w:r>
      <w:r w:rsidR="00F3132C" w:rsidRPr="00020AD8">
        <w:t xml:space="preserve"> </w:t>
      </w:r>
      <w:r w:rsidR="00CB1140" w:rsidRPr="00020AD8">
        <w:t xml:space="preserve">stosowne </w:t>
      </w:r>
      <w:r w:rsidR="00F32F36" w:rsidRPr="00020AD8">
        <w:t>przepisy Kodeksu cywilne</w:t>
      </w:r>
      <w:r w:rsidR="00CB1140" w:rsidRPr="00020AD8">
        <w:t>go</w:t>
      </w:r>
      <w:r w:rsidR="00F3132C" w:rsidRPr="00020AD8">
        <w:t>, w szczególności może:</w:t>
      </w:r>
    </w:p>
    <w:p w:rsidR="00340BF9" w:rsidRPr="00020AD8" w:rsidRDefault="008D4F3E" w:rsidP="007C77A4">
      <w:pPr>
        <w:pStyle w:val="Akapitzlist"/>
        <w:numPr>
          <w:ilvl w:val="0"/>
          <w:numId w:val="35"/>
        </w:numPr>
        <w:tabs>
          <w:tab w:val="left" w:pos="426"/>
          <w:tab w:val="left" w:pos="765"/>
        </w:tabs>
        <w:spacing w:line="276" w:lineRule="auto"/>
        <w:jc w:val="both"/>
        <w:rPr>
          <w:color w:val="000000" w:themeColor="text1"/>
          <w:kern w:val="24"/>
        </w:rPr>
      </w:pPr>
      <w:r w:rsidRPr="00020AD8">
        <w:rPr>
          <w:rFonts w:eastAsia="MS Mincho"/>
          <w:color w:val="000000" w:themeColor="text1"/>
        </w:rPr>
        <w:t>dokonać odbioru, obni</w:t>
      </w:r>
      <w:r w:rsidR="00340BF9" w:rsidRPr="00020AD8">
        <w:rPr>
          <w:rFonts w:eastAsia="MS Mincho"/>
          <w:color w:val="000000" w:themeColor="text1"/>
        </w:rPr>
        <w:t xml:space="preserve">żając odpowiednio wynagrodzenie </w:t>
      </w:r>
      <w:r w:rsidRPr="00020AD8">
        <w:rPr>
          <w:rFonts w:eastAsia="MS Mincho"/>
          <w:color w:val="000000" w:themeColor="text1"/>
        </w:rPr>
        <w:t xml:space="preserve">w przypadku, gdy stwierdzone wady obniżają wartość użytkową, techniczną lub estetykę przedmiotu odbioru, </w:t>
      </w:r>
      <w:r w:rsidR="00340BF9" w:rsidRPr="00020AD8">
        <w:rPr>
          <w:rFonts w:eastAsia="MS Mincho"/>
          <w:color w:val="000000" w:themeColor="text1"/>
        </w:rPr>
        <w:t>o ile stwierdzone wady nie uniemożliwiają użytkowania przedmiotu odbioru zgodnie z przeznaczeniem.</w:t>
      </w:r>
    </w:p>
    <w:p w:rsidR="00F3132C" w:rsidRPr="00020AD8" w:rsidRDefault="00F3132C" w:rsidP="007C77A4">
      <w:pPr>
        <w:numPr>
          <w:ilvl w:val="0"/>
          <w:numId w:val="35"/>
        </w:numPr>
        <w:suppressAutoHyphens w:val="0"/>
        <w:spacing w:line="276" w:lineRule="auto"/>
        <w:jc w:val="both"/>
        <w:rPr>
          <w:kern w:val="24"/>
          <w:sz w:val="20"/>
          <w:szCs w:val="20"/>
        </w:rPr>
      </w:pPr>
      <w:r w:rsidRPr="00020AD8">
        <w:rPr>
          <w:kern w:val="24"/>
          <w:sz w:val="20"/>
          <w:szCs w:val="20"/>
        </w:rPr>
        <w:t>zażądać wykonania robót po raz drugi na koszt Wykonawcy, zachowując przy tym prawo do odszkodowania za szkody wynikłe z opóźnienia</w:t>
      </w:r>
    </w:p>
    <w:p w:rsidR="00696CC0" w:rsidRPr="00020AD8" w:rsidRDefault="00696CC0" w:rsidP="007C77A4">
      <w:pPr>
        <w:widowControl w:val="0"/>
        <w:numPr>
          <w:ilvl w:val="0"/>
          <w:numId w:val="35"/>
        </w:numPr>
        <w:tabs>
          <w:tab w:val="left" w:pos="1418"/>
        </w:tabs>
        <w:spacing w:line="276" w:lineRule="auto"/>
        <w:jc w:val="both"/>
        <w:rPr>
          <w:rFonts w:eastAsia="MS Mincho"/>
          <w:sz w:val="20"/>
          <w:szCs w:val="20"/>
        </w:rPr>
      </w:pPr>
      <w:r w:rsidRPr="00020AD8">
        <w:rPr>
          <w:rFonts w:eastAsia="MS Mincho"/>
          <w:sz w:val="20"/>
          <w:szCs w:val="20"/>
        </w:rPr>
        <w:t xml:space="preserve">odstąpić od umowy, jeżeli stwierdzone wady uniemożliwiają użytkowanie przedmiotu odbioru zgodnie z przeznaczeniem. W takim przypadku Zamawiającemu przysługuje prawo obciążenia Wykonawcy kosztami wykonania prac powodujących, że przedmiot umowy będzie nadawał się do użytkowania. Z prawa odstąpienia </w:t>
      </w:r>
      <w:r w:rsidR="005A3139" w:rsidRPr="00020AD8">
        <w:rPr>
          <w:rFonts w:eastAsia="MS Mincho"/>
          <w:sz w:val="20"/>
          <w:szCs w:val="20"/>
        </w:rPr>
        <w:t>Zamawiający</w:t>
      </w:r>
      <w:r w:rsidRPr="00020AD8">
        <w:rPr>
          <w:rFonts w:eastAsia="MS Mincho"/>
          <w:sz w:val="20"/>
          <w:szCs w:val="20"/>
        </w:rPr>
        <w:t xml:space="preserve"> może skorzystać w terminie 30 dni od dnia uzyskania informacji o przyczynie odstąpienia.</w:t>
      </w:r>
    </w:p>
    <w:p w:rsidR="00696CC0" w:rsidRPr="00020AD8" w:rsidRDefault="00696CC0" w:rsidP="006A43FD">
      <w:pPr>
        <w:tabs>
          <w:tab w:val="left" w:pos="765"/>
        </w:tabs>
        <w:spacing w:line="276" w:lineRule="auto"/>
        <w:jc w:val="both"/>
        <w:rPr>
          <w:kern w:val="24"/>
          <w:sz w:val="20"/>
          <w:szCs w:val="20"/>
        </w:rPr>
      </w:pPr>
    </w:p>
    <w:p w:rsidR="00F32F36" w:rsidRPr="00020AD8" w:rsidRDefault="00F32F36" w:rsidP="006A43FD">
      <w:pPr>
        <w:tabs>
          <w:tab w:val="left" w:pos="0"/>
        </w:tabs>
        <w:spacing w:line="276" w:lineRule="auto"/>
        <w:jc w:val="both"/>
        <w:rPr>
          <w:sz w:val="20"/>
          <w:szCs w:val="20"/>
        </w:rPr>
      </w:pPr>
      <w:r w:rsidRPr="00020AD8">
        <w:rPr>
          <w:sz w:val="20"/>
          <w:szCs w:val="20"/>
        </w:rPr>
        <w:tab/>
      </w:r>
      <w:r w:rsidRPr="00020AD8">
        <w:rPr>
          <w:sz w:val="20"/>
          <w:szCs w:val="20"/>
        </w:rPr>
        <w:tab/>
      </w:r>
      <w:r w:rsidRPr="00020AD8">
        <w:rPr>
          <w:sz w:val="20"/>
          <w:szCs w:val="20"/>
        </w:rPr>
        <w:tab/>
      </w:r>
      <w:r w:rsidRPr="00020AD8">
        <w:rPr>
          <w:sz w:val="20"/>
          <w:szCs w:val="20"/>
        </w:rPr>
        <w:tab/>
      </w:r>
      <w:r w:rsidRPr="00020AD8">
        <w:rPr>
          <w:sz w:val="20"/>
          <w:szCs w:val="20"/>
        </w:rPr>
        <w:tab/>
      </w:r>
      <w:r w:rsidRPr="00020AD8">
        <w:rPr>
          <w:sz w:val="20"/>
          <w:szCs w:val="20"/>
        </w:rPr>
        <w:tab/>
      </w:r>
      <w:r w:rsidRPr="00020AD8">
        <w:rPr>
          <w:b/>
          <w:sz w:val="20"/>
          <w:szCs w:val="20"/>
        </w:rPr>
        <w:t xml:space="preserve">§ </w:t>
      </w:r>
      <w:r w:rsidR="00CA41EB" w:rsidRPr="00020AD8">
        <w:rPr>
          <w:b/>
          <w:sz w:val="20"/>
          <w:szCs w:val="20"/>
        </w:rPr>
        <w:t>10</w:t>
      </w:r>
    </w:p>
    <w:p w:rsidR="00913155" w:rsidRPr="00020AD8" w:rsidRDefault="005A3139" w:rsidP="007C77A4">
      <w:pPr>
        <w:pStyle w:val="Akapitzlist"/>
        <w:numPr>
          <w:ilvl w:val="0"/>
          <w:numId w:val="22"/>
        </w:numPr>
        <w:tabs>
          <w:tab w:val="left" w:pos="0"/>
          <w:tab w:val="left" w:pos="426"/>
        </w:tabs>
        <w:spacing w:line="276" w:lineRule="auto"/>
        <w:jc w:val="both"/>
      </w:pPr>
      <w:r w:rsidRPr="00020AD8">
        <w:t>Wykonawca</w:t>
      </w:r>
      <w:r w:rsidR="00CD11FB" w:rsidRPr="00020AD8">
        <w:t xml:space="preserve"> udziela Zamawiającemu</w:t>
      </w:r>
      <w:r w:rsidR="00913155" w:rsidRPr="00020AD8">
        <w:t>:</w:t>
      </w:r>
    </w:p>
    <w:p w:rsidR="0017465D" w:rsidRPr="00020AD8" w:rsidRDefault="00A73A1E" w:rsidP="007C77A4">
      <w:pPr>
        <w:pStyle w:val="Akapitzlist"/>
        <w:numPr>
          <w:ilvl w:val="4"/>
          <w:numId w:val="22"/>
        </w:numPr>
        <w:tabs>
          <w:tab w:val="left" w:pos="0"/>
          <w:tab w:val="left" w:pos="426"/>
        </w:tabs>
        <w:spacing w:line="276" w:lineRule="auto"/>
        <w:ind w:left="1134" w:hanging="425"/>
        <w:jc w:val="both"/>
      </w:pPr>
      <w:r>
        <w:t>………………</w:t>
      </w:r>
      <w:r w:rsidR="001F012C" w:rsidRPr="00020AD8">
        <w:t xml:space="preserve">miesięcznej </w:t>
      </w:r>
      <w:r w:rsidR="00CD11FB" w:rsidRPr="00020AD8">
        <w:t xml:space="preserve">gwarancji </w:t>
      </w:r>
      <w:r w:rsidR="00B634CA">
        <w:t xml:space="preserve">na wykonany przedmiot umowy, liczony od </w:t>
      </w:r>
      <w:r w:rsidR="00324652" w:rsidRPr="00020AD8">
        <w:t xml:space="preserve">daty </w:t>
      </w:r>
      <w:r w:rsidR="00CD11FB" w:rsidRPr="00020AD8">
        <w:t>dokonania bezusterkowego odbioru końcowego robót</w:t>
      </w:r>
      <w:r w:rsidR="008E083F">
        <w:t>;</w:t>
      </w:r>
    </w:p>
    <w:p w:rsidR="00913155" w:rsidRPr="00020AD8" w:rsidRDefault="00B6557A" w:rsidP="007C77A4">
      <w:pPr>
        <w:pStyle w:val="Akapitzlist"/>
        <w:numPr>
          <w:ilvl w:val="4"/>
          <w:numId w:val="22"/>
        </w:numPr>
        <w:tabs>
          <w:tab w:val="left" w:pos="0"/>
          <w:tab w:val="left" w:pos="426"/>
        </w:tabs>
        <w:spacing w:line="276" w:lineRule="auto"/>
        <w:ind w:left="993" w:hanging="284"/>
        <w:jc w:val="both"/>
      </w:pPr>
      <w:r w:rsidRPr="00020AD8">
        <w:t>r</w:t>
      </w:r>
      <w:r w:rsidR="00913155" w:rsidRPr="00020AD8">
        <w:t>ękojmi za wady przedmiotu umowy na</w:t>
      </w:r>
      <w:r w:rsidR="004E0D2E" w:rsidRPr="00020AD8">
        <w:t xml:space="preserve"> </w:t>
      </w:r>
      <w:r w:rsidR="004E0D2E" w:rsidRPr="00020AD8">
        <w:rPr>
          <w:color w:val="000000" w:themeColor="text1"/>
        </w:rPr>
        <w:t>okres</w:t>
      </w:r>
      <w:r w:rsidR="00913155" w:rsidRPr="00020AD8">
        <w:t xml:space="preserve"> 5 lat, liczonych od daty dokonania bezusterkowego odbioru końcowego robót.</w:t>
      </w:r>
    </w:p>
    <w:p w:rsidR="00A20CD5" w:rsidRPr="00020AD8" w:rsidRDefault="00391D73" w:rsidP="007C77A4">
      <w:pPr>
        <w:pStyle w:val="Akapitzlist"/>
        <w:numPr>
          <w:ilvl w:val="0"/>
          <w:numId w:val="22"/>
        </w:numPr>
        <w:tabs>
          <w:tab w:val="left" w:pos="426"/>
          <w:tab w:val="left" w:pos="765"/>
        </w:tabs>
        <w:spacing w:line="276" w:lineRule="auto"/>
        <w:jc w:val="both"/>
      </w:pPr>
      <w:r w:rsidRPr="00020AD8">
        <w:t>J</w:t>
      </w:r>
      <w:r w:rsidR="00F32F36" w:rsidRPr="00020AD8">
        <w:t xml:space="preserve">eżeli </w:t>
      </w:r>
      <w:r w:rsidR="005A3139" w:rsidRPr="00020AD8">
        <w:t>Wykonawca</w:t>
      </w:r>
      <w:r w:rsidR="00F32F36" w:rsidRPr="00020AD8">
        <w:t xml:space="preserve"> zatai podstępnie wady wykonanego zadania, </w:t>
      </w:r>
      <w:r w:rsidR="00810AA5" w:rsidRPr="00020AD8">
        <w:t>upływ terminów określonych w ust.</w:t>
      </w:r>
      <w:r w:rsidR="00F32F36" w:rsidRPr="00020AD8">
        <w:t>1 nie następuje.</w:t>
      </w:r>
    </w:p>
    <w:p w:rsidR="006C4AC4" w:rsidRPr="00020AD8" w:rsidRDefault="00F32F36" w:rsidP="007C77A4">
      <w:pPr>
        <w:pStyle w:val="Akapitzlist"/>
        <w:numPr>
          <w:ilvl w:val="0"/>
          <w:numId w:val="22"/>
        </w:numPr>
        <w:tabs>
          <w:tab w:val="left" w:pos="426"/>
          <w:tab w:val="left" w:pos="765"/>
        </w:tabs>
        <w:spacing w:line="276" w:lineRule="auto"/>
        <w:jc w:val="both"/>
      </w:pPr>
      <w:r w:rsidRPr="00020AD8">
        <w:t xml:space="preserve">Zarzut z tytułu gwarancji i rękojmi może być podniesiony także po upływie terminu określonego w ust. 1 jeżeli przed jego upływem </w:t>
      </w:r>
      <w:r w:rsidR="005A3139" w:rsidRPr="00020AD8">
        <w:t>Zamawiający</w:t>
      </w:r>
      <w:r w:rsidRPr="00020AD8">
        <w:t xml:space="preserve"> zawiadomił </w:t>
      </w:r>
      <w:r w:rsidR="00996BDF" w:rsidRPr="00020AD8">
        <w:t>W</w:t>
      </w:r>
      <w:r w:rsidR="00A44657" w:rsidRPr="00020AD8">
        <w:t>ykonawcę o</w:t>
      </w:r>
      <w:r w:rsidR="002621D8" w:rsidRPr="00020AD8">
        <w:t> </w:t>
      </w:r>
      <w:r w:rsidRPr="00020AD8">
        <w:t>wadzie.</w:t>
      </w:r>
    </w:p>
    <w:p w:rsidR="00DB2AE4" w:rsidRPr="00020AD8" w:rsidRDefault="006C4AC4" w:rsidP="007C77A4">
      <w:pPr>
        <w:pStyle w:val="Akapitzlist"/>
        <w:numPr>
          <w:ilvl w:val="0"/>
          <w:numId w:val="22"/>
        </w:numPr>
        <w:tabs>
          <w:tab w:val="left" w:pos="426"/>
          <w:tab w:val="left" w:pos="765"/>
        </w:tabs>
        <w:spacing w:line="276" w:lineRule="auto"/>
        <w:jc w:val="both"/>
      </w:pPr>
      <w:r w:rsidRPr="00020AD8">
        <w:t xml:space="preserve">O </w:t>
      </w:r>
      <w:r w:rsidR="00DB2AE4" w:rsidRPr="00020AD8">
        <w:t xml:space="preserve">wykryciu wady w okresie gwarancji i rękojmi </w:t>
      </w:r>
      <w:r w:rsidR="005A3139" w:rsidRPr="00020AD8">
        <w:t>Zamawiający</w:t>
      </w:r>
      <w:r w:rsidR="00DB2AE4" w:rsidRPr="00020AD8">
        <w:t xml:space="preserve"> jest zobowiązany zawiadomić </w:t>
      </w:r>
      <w:r w:rsidR="00996BDF" w:rsidRPr="00020AD8">
        <w:t>W</w:t>
      </w:r>
      <w:r w:rsidR="00DB2AE4" w:rsidRPr="00020AD8">
        <w:t>ykonawcę na piśmie listem poleconym w terminie jednego miesiąca od jej wykrycia.</w:t>
      </w:r>
    </w:p>
    <w:p w:rsidR="00DB2AE4" w:rsidRPr="00020AD8" w:rsidRDefault="005A3139" w:rsidP="007C77A4">
      <w:pPr>
        <w:pStyle w:val="Akapitzlist"/>
        <w:numPr>
          <w:ilvl w:val="0"/>
          <w:numId w:val="22"/>
        </w:numPr>
        <w:tabs>
          <w:tab w:val="left" w:pos="426"/>
          <w:tab w:val="left" w:pos="765"/>
        </w:tabs>
        <w:spacing w:line="276" w:lineRule="auto"/>
        <w:jc w:val="both"/>
      </w:pPr>
      <w:r w:rsidRPr="00020AD8">
        <w:t>Wykonawca</w:t>
      </w:r>
      <w:r w:rsidR="00DB2AE4" w:rsidRPr="00020AD8">
        <w:t xml:space="preserve"> usuwa wady w terminie wyznaczonym przez </w:t>
      </w:r>
      <w:r w:rsidR="00996BDF" w:rsidRPr="00020AD8">
        <w:t>Z</w:t>
      </w:r>
      <w:r w:rsidR="00DB2AE4" w:rsidRPr="00020AD8">
        <w:t>amawiającego.</w:t>
      </w:r>
    </w:p>
    <w:p w:rsidR="00DB2AE4" w:rsidRPr="00020AD8" w:rsidRDefault="00DB2AE4" w:rsidP="007C77A4">
      <w:pPr>
        <w:pStyle w:val="Akapitzlist"/>
        <w:numPr>
          <w:ilvl w:val="0"/>
          <w:numId w:val="22"/>
        </w:numPr>
        <w:tabs>
          <w:tab w:val="left" w:pos="426"/>
        </w:tabs>
        <w:spacing w:line="276" w:lineRule="auto"/>
        <w:jc w:val="both"/>
      </w:pPr>
      <w:r w:rsidRPr="00020AD8">
        <w:t xml:space="preserve">W przypadku nie usunięcia wady w terminie wyznaczonym przez </w:t>
      </w:r>
      <w:r w:rsidR="00996BDF" w:rsidRPr="00020AD8">
        <w:t>Z</w:t>
      </w:r>
      <w:r w:rsidRPr="00020AD8">
        <w:t xml:space="preserve">amawiającego, </w:t>
      </w:r>
      <w:r w:rsidR="005A3139" w:rsidRPr="00020AD8">
        <w:t>Zamawiający</w:t>
      </w:r>
      <w:r w:rsidRPr="00020AD8">
        <w:t xml:space="preserve"> może usunięcie wady zlecić osobie trzeciej</w:t>
      </w:r>
      <w:r w:rsidR="00FC6049" w:rsidRPr="00020AD8">
        <w:t xml:space="preserve"> </w:t>
      </w:r>
      <w:r w:rsidR="00C53EC7" w:rsidRPr="00020AD8">
        <w:t xml:space="preserve">bez konieczności uzyskiwania jakichkolwiek upoważnień sądowych, </w:t>
      </w:r>
      <w:r w:rsidRPr="00020AD8">
        <w:t xml:space="preserve">i obciążyć </w:t>
      </w:r>
      <w:r w:rsidR="00996BDF" w:rsidRPr="00020AD8">
        <w:t>W</w:t>
      </w:r>
      <w:r w:rsidRPr="00020AD8">
        <w:t>ykonawcę pełnymi kosztami usunięcia wady.</w:t>
      </w:r>
    </w:p>
    <w:p w:rsidR="00FB718D" w:rsidRPr="00020AD8" w:rsidRDefault="00FB718D" w:rsidP="007C77A4">
      <w:pPr>
        <w:pStyle w:val="Akapitzlist"/>
        <w:numPr>
          <w:ilvl w:val="0"/>
          <w:numId w:val="22"/>
        </w:numPr>
        <w:tabs>
          <w:tab w:val="left" w:pos="426"/>
        </w:tabs>
        <w:autoSpaceDE w:val="0"/>
        <w:autoSpaceDN w:val="0"/>
        <w:adjustRightInd w:val="0"/>
        <w:spacing w:line="276" w:lineRule="auto"/>
        <w:jc w:val="both"/>
        <w:rPr>
          <w:rFonts w:eastAsia="MS Mincho"/>
        </w:rPr>
      </w:pPr>
      <w:r w:rsidRPr="00020AD8">
        <w:rPr>
          <w:rFonts w:eastAsia="MS Mincho"/>
        </w:rPr>
        <w:t>Zamawiającemu przysługują uprawnienia z tytułu rękojmi za wady fizyczne, niezależnie od uprawnień wynikających z gwarancji, na zasadach określonych w kodeksie cywilnym</w:t>
      </w:r>
      <w:r w:rsidR="00401D40" w:rsidRPr="00020AD8">
        <w:rPr>
          <w:rFonts w:eastAsia="MS Mincho"/>
        </w:rPr>
        <w:t xml:space="preserve"> i niniejszej umowie</w:t>
      </w:r>
      <w:r w:rsidRPr="00020AD8">
        <w:rPr>
          <w:rFonts w:eastAsia="MS Mincho"/>
        </w:rPr>
        <w:t>.</w:t>
      </w:r>
    </w:p>
    <w:p w:rsidR="00FB718D" w:rsidRPr="00020AD8" w:rsidRDefault="00FB718D" w:rsidP="007C77A4">
      <w:pPr>
        <w:pStyle w:val="Akapitzlist"/>
        <w:numPr>
          <w:ilvl w:val="0"/>
          <w:numId w:val="22"/>
        </w:numPr>
        <w:tabs>
          <w:tab w:val="left" w:pos="426"/>
        </w:tabs>
        <w:spacing w:line="276" w:lineRule="auto"/>
        <w:jc w:val="both"/>
        <w:rPr>
          <w:rFonts w:eastAsia="MS Mincho"/>
        </w:rPr>
      </w:pPr>
      <w:r w:rsidRPr="00020AD8">
        <w:t>Gwarancja nie wyłącza, nie ogranicza ani nie zawiesza uprawnień Zamawiającego wynikających z przepisów o rękojmi za wady.</w:t>
      </w:r>
    </w:p>
    <w:p w:rsidR="00FB718D" w:rsidRPr="00020AD8" w:rsidRDefault="00FB718D" w:rsidP="007C77A4">
      <w:pPr>
        <w:pStyle w:val="Akapitzlist"/>
        <w:numPr>
          <w:ilvl w:val="0"/>
          <w:numId w:val="22"/>
        </w:numPr>
        <w:tabs>
          <w:tab w:val="left" w:pos="426"/>
        </w:tabs>
        <w:spacing w:line="276" w:lineRule="auto"/>
        <w:jc w:val="both"/>
        <w:rPr>
          <w:color w:val="000000" w:themeColor="text1"/>
        </w:rPr>
      </w:pPr>
      <w:r w:rsidRPr="00020AD8">
        <w:t xml:space="preserve">W ramach uprawnień z </w:t>
      </w:r>
      <w:r w:rsidR="00C53EC7" w:rsidRPr="00020AD8">
        <w:t xml:space="preserve">tytułu </w:t>
      </w:r>
      <w:r w:rsidRPr="00020AD8">
        <w:t xml:space="preserve">rękojmi za wady Zamawiającemu przysługuje według </w:t>
      </w:r>
      <w:r w:rsidRPr="00020AD8">
        <w:rPr>
          <w:color w:val="000000" w:themeColor="text1"/>
        </w:rPr>
        <w:t xml:space="preserve">własnego wyboru prawo do: </w:t>
      </w:r>
    </w:p>
    <w:p w:rsidR="00FB718D" w:rsidRPr="00020AD8" w:rsidRDefault="00FB718D" w:rsidP="007C77A4">
      <w:pPr>
        <w:pStyle w:val="Akapitzlist"/>
        <w:numPr>
          <w:ilvl w:val="0"/>
          <w:numId w:val="23"/>
        </w:numPr>
        <w:tabs>
          <w:tab w:val="left" w:pos="426"/>
        </w:tabs>
        <w:spacing w:line="276" w:lineRule="auto"/>
        <w:ind w:left="993" w:hanging="426"/>
        <w:jc w:val="both"/>
        <w:rPr>
          <w:color w:val="000000" w:themeColor="text1"/>
        </w:rPr>
      </w:pPr>
      <w:r w:rsidRPr="00020AD8">
        <w:rPr>
          <w:color w:val="000000" w:themeColor="text1"/>
        </w:rPr>
        <w:t xml:space="preserve">żądania wymiany przez Wykonawcę </w:t>
      </w:r>
      <w:r w:rsidR="00576802" w:rsidRPr="00020AD8">
        <w:rPr>
          <w:color w:val="000000" w:themeColor="text1"/>
        </w:rPr>
        <w:t xml:space="preserve">wykonanego elementu, użytego materiału lub zamontowanego </w:t>
      </w:r>
      <w:r w:rsidRPr="00020AD8">
        <w:rPr>
          <w:color w:val="000000" w:themeColor="text1"/>
        </w:rPr>
        <w:t>urządzenia</w:t>
      </w:r>
      <w:r w:rsidR="00576802" w:rsidRPr="00020AD8">
        <w:rPr>
          <w:color w:val="000000" w:themeColor="text1"/>
        </w:rPr>
        <w:t xml:space="preserve">, bądź ich </w:t>
      </w:r>
      <w:r w:rsidRPr="00020AD8">
        <w:rPr>
          <w:color w:val="000000" w:themeColor="text1"/>
        </w:rPr>
        <w:t xml:space="preserve">wadliwego elementu, podzespołu, modułu, zespołu na nowy wolny od wad oraz o tożsamych parametrach, na wyłączny koszt Wykonawcy w terminie wyznaczonym przez Zamawiającego, </w:t>
      </w:r>
    </w:p>
    <w:p w:rsidR="00FB718D" w:rsidRPr="00020AD8" w:rsidRDefault="00FB718D" w:rsidP="007C77A4">
      <w:pPr>
        <w:pStyle w:val="Akapitzlist"/>
        <w:numPr>
          <w:ilvl w:val="0"/>
          <w:numId w:val="23"/>
        </w:numPr>
        <w:tabs>
          <w:tab w:val="left" w:pos="426"/>
        </w:tabs>
        <w:spacing w:line="276" w:lineRule="auto"/>
        <w:ind w:left="993" w:hanging="426"/>
        <w:jc w:val="both"/>
        <w:rPr>
          <w:color w:val="000000" w:themeColor="text1"/>
        </w:rPr>
      </w:pPr>
      <w:r w:rsidRPr="00020AD8">
        <w:rPr>
          <w:color w:val="000000" w:themeColor="text1"/>
        </w:rPr>
        <w:t xml:space="preserve">żądania usunięcia wady na wyłączny koszt Wykonawcy i w terminie wyznaczonym przez Zamawiającego, </w:t>
      </w:r>
    </w:p>
    <w:p w:rsidR="00FB718D" w:rsidRPr="00020AD8" w:rsidRDefault="00FB718D" w:rsidP="007C77A4">
      <w:pPr>
        <w:pStyle w:val="Akapitzlist"/>
        <w:numPr>
          <w:ilvl w:val="0"/>
          <w:numId w:val="23"/>
        </w:numPr>
        <w:tabs>
          <w:tab w:val="left" w:pos="426"/>
        </w:tabs>
        <w:spacing w:line="276" w:lineRule="auto"/>
        <w:ind w:left="993" w:hanging="426"/>
        <w:jc w:val="both"/>
        <w:rPr>
          <w:color w:val="000000" w:themeColor="text1"/>
        </w:rPr>
      </w:pPr>
      <w:r w:rsidRPr="00020AD8">
        <w:rPr>
          <w:color w:val="000000" w:themeColor="text1"/>
        </w:rPr>
        <w:t xml:space="preserve">żądania od Wykonawcy demontażu i ponownego zamontowania </w:t>
      </w:r>
      <w:r w:rsidR="00576802" w:rsidRPr="00020AD8">
        <w:rPr>
          <w:color w:val="000000" w:themeColor="text1"/>
        </w:rPr>
        <w:t xml:space="preserve">wykonanego elementu, użytego materiału lub urządzenia bądź jego </w:t>
      </w:r>
      <w:r w:rsidRPr="00020AD8">
        <w:rPr>
          <w:color w:val="000000" w:themeColor="text1"/>
        </w:rPr>
        <w:t xml:space="preserve">wadliwego elementu, podzespołu, modułu, zespołu po dokonaniu wymiany na wolny od wad lub usunięcia wady, na wyłączny koszt Wykonawcy w terminie wyznaczonym przez Zamawiającego, </w:t>
      </w:r>
    </w:p>
    <w:p w:rsidR="00FB718D" w:rsidRPr="00020AD8" w:rsidRDefault="00FB718D" w:rsidP="007C77A4">
      <w:pPr>
        <w:pStyle w:val="Akapitzlist"/>
        <w:numPr>
          <w:ilvl w:val="0"/>
          <w:numId w:val="23"/>
        </w:numPr>
        <w:tabs>
          <w:tab w:val="left" w:pos="426"/>
        </w:tabs>
        <w:spacing w:line="276" w:lineRule="auto"/>
        <w:ind w:left="993" w:hanging="426"/>
        <w:jc w:val="both"/>
        <w:rPr>
          <w:color w:val="000000" w:themeColor="text1"/>
        </w:rPr>
      </w:pPr>
      <w:r w:rsidRPr="00020AD8">
        <w:rPr>
          <w:color w:val="000000" w:themeColor="text1"/>
        </w:rPr>
        <w:t>powierzenia usunięcia wad lub dostarczenia urządzenia wolnego od wad lub wadliwego elementu, podzespołu, modułu, zespołu wolnego od wad na koszt Wykonawcy osobom trzecim</w:t>
      </w:r>
      <w:r w:rsidR="00A44494" w:rsidRPr="00020AD8">
        <w:rPr>
          <w:color w:val="000000" w:themeColor="text1"/>
        </w:rPr>
        <w:t>,</w:t>
      </w:r>
      <w:r w:rsidR="00340BF9" w:rsidRPr="00020AD8">
        <w:rPr>
          <w:color w:val="000000" w:themeColor="text1"/>
        </w:rPr>
        <w:t xml:space="preserve"> bez konieczności uzyskiwania jakichkolwiek upoważnień sądowych.</w:t>
      </w:r>
    </w:p>
    <w:p w:rsidR="002A5A13" w:rsidRPr="00020AD8" w:rsidRDefault="00FB718D" w:rsidP="007C77A4">
      <w:pPr>
        <w:pStyle w:val="Akapitzlist"/>
        <w:numPr>
          <w:ilvl w:val="0"/>
          <w:numId w:val="23"/>
        </w:numPr>
        <w:tabs>
          <w:tab w:val="left" w:pos="426"/>
        </w:tabs>
        <w:spacing w:line="276" w:lineRule="auto"/>
        <w:ind w:left="993" w:hanging="426"/>
        <w:jc w:val="both"/>
      </w:pPr>
      <w:r w:rsidRPr="00020AD8">
        <w:t>żądania obniżenia wynagrodzenia</w:t>
      </w:r>
      <w:r w:rsidR="00A44494" w:rsidRPr="00020AD8">
        <w:t>,</w:t>
      </w:r>
    </w:p>
    <w:p w:rsidR="000050CE" w:rsidRPr="00020AD8" w:rsidRDefault="00FB718D" w:rsidP="007C77A4">
      <w:pPr>
        <w:pStyle w:val="Akapitzlist"/>
        <w:numPr>
          <w:ilvl w:val="0"/>
          <w:numId w:val="23"/>
        </w:numPr>
        <w:tabs>
          <w:tab w:val="left" w:pos="426"/>
        </w:tabs>
        <w:spacing w:line="276" w:lineRule="auto"/>
        <w:ind w:left="993" w:hanging="426"/>
        <w:jc w:val="both"/>
      </w:pPr>
      <w:r w:rsidRPr="00020AD8">
        <w:t>od</w:t>
      </w:r>
      <w:r w:rsidR="006C4AC4" w:rsidRPr="00020AD8">
        <w:t>stąpienia od umowy w terminie 30</w:t>
      </w:r>
      <w:r w:rsidRPr="00020AD8">
        <w:t xml:space="preserve"> dni od dnia powzięcia wiadomości przez Zamawiającego</w:t>
      </w:r>
      <w:r w:rsidR="00C53EC7" w:rsidRPr="00020AD8">
        <w:t xml:space="preserve"> o</w:t>
      </w:r>
      <w:r w:rsidRPr="00020AD8">
        <w:t xml:space="preserve"> przyczynie odstąpienia, co traktowane będ</w:t>
      </w:r>
      <w:r w:rsidR="00C53EC7" w:rsidRPr="00020AD8">
        <w:t>zie jako okoliczność obciążająca</w:t>
      </w:r>
      <w:r w:rsidRPr="00020AD8">
        <w:t xml:space="preserve"> Wykonawcę.</w:t>
      </w:r>
    </w:p>
    <w:p w:rsidR="00FB718D" w:rsidRPr="00020AD8" w:rsidRDefault="00FB718D" w:rsidP="007C77A4">
      <w:pPr>
        <w:pStyle w:val="Akapitzlist"/>
        <w:numPr>
          <w:ilvl w:val="0"/>
          <w:numId w:val="22"/>
        </w:numPr>
        <w:tabs>
          <w:tab w:val="left" w:pos="426"/>
        </w:tabs>
        <w:autoSpaceDE w:val="0"/>
        <w:autoSpaceDN w:val="0"/>
        <w:adjustRightInd w:val="0"/>
        <w:spacing w:line="276" w:lineRule="auto"/>
        <w:jc w:val="both"/>
      </w:pPr>
      <w:r w:rsidRPr="00020AD8">
        <w:t>W ramach upra</w:t>
      </w:r>
      <w:r w:rsidR="00C53EC7" w:rsidRPr="00020AD8">
        <w:t>wnień wynikających z udzielonej</w:t>
      </w:r>
      <w:r w:rsidRPr="00020AD8">
        <w:t xml:space="preserve"> gwarancji Zamawiającemu przysługują te</w:t>
      </w:r>
      <w:r w:rsidR="00BB33B7" w:rsidRPr="00020AD8">
        <w:t> </w:t>
      </w:r>
      <w:r w:rsidRPr="00020AD8">
        <w:t>same uprawnienia co z tytułu rękojmi za wady oraz uprawnienie do żądania naprawy w</w:t>
      </w:r>
      <w:r w:rsidR="00BB33B7" w:rsidRPr="00020AD8">
        <w:t> </w:t>
      </w:r>
      <w:r w:rsidRPr="00020AD8">
        <w:t>terminie wyznaczonym przez Zamawiającego i na własny koszt Wykonawcy</w:t>
      </w:r>
      <w:r w:rsidR="00C53EC7" w:rsidRPr="00020AD8">
        <w:t>, a także uprawnienie do żądani</w:t>
      </w:r>
      <w:r w:rsidR="00450212" w:rsidRPr="00020AD8">
        <w:t>a</w:t>
      </w:r>
      <w:r w:rsidR="00C53EC7" w:rsidRPr="00020AD8">
        <w:t xml:space="preserve"> zwrotu zapłaconej ceny.</w:t>
      </w:r>
    </w:p>
    <w:p w:rsidR="00285E3D" w:rsidRPr="00020AD8" w:rsidRDefault="00285E3D" w:rsidP="007C77A4">
      <w:pPr>
        <w:pStyle w:val="Akapitzlist"/>
        <w:numPr>
          <w:ilvl w:val="0"/>
          <w:numId w:val="22"/>
        </w:numPr>
        <w:tabs>
          <w:tab w:val="left" w:pos="426"/>
        </w:tabs>
        <w:spacing w:line="276" w:lineRule="auto"/>
        <w:jc w:val="both"/>
        <w:rPr>
          <w:rFonts w:eastAsia="MS Mincho"/>
        </w:rPr>
      </w:pPr>
      <w:r w:rsidRPr="00020AD8">
        <w:t>Udzielone rękojmia i gwarancja nie naruszają prawa Zamawiającego do dochodzenia roszczeń o naprawienie szkody w pełnej wysokości na zasadach określonych w kodeksie cywilnym.</w:t>
      </w:r>
    </w:p>
    <w:p w:rsidR="00EF2E40" w:rsidRPr="00020AD8" w:rsidRDefault="00EF2E40" w:rsidP="001A5F93">
      <w:pPr>
        <w:pStyle w:val="Akapitzlist"/>
        <w:tabs>
          <w:tab w:val="left" w:pos="426"/>
        </w:tabs>
        <w:spacing w:line="276" w:lineRule="auto"/>
        <w:jc w:val="both"/>
        <w:rPr>
          <w:rFonts w:eastAsia="MS Mincho"/>
        </w:rPr>
      </w:pPr>
    </w:p>
    <w:p w:rsidR="006C0118" w:rsidRPr="00020AD8" w:rsidRDefault="005242D7" w:rsidP="00EF2E40">
      <w:pPr>
        <w:spacing w:line="276" w:lineRule="auto"/>
        <w:jc w:val="center"/>
        <w:rPr>
          <w:b/>
          <w:sz w:val="20"/>
          <w:szCs w:val="20"/>
        </w:rPr>
      </w:pPr>
      <w:r w:rsidRPr="00020AD8">
        <w:rPr>
          <w:b/>
          <w:sz w:val="20"/>
          <w:szCs w:val="20"/>
        </w:rPr>
        <w:t>§ 1</w:t>
      </w:r>
      <w:r w:rsidR="00CA41EB" w:rsidRPr="00020AD8">
        <w:rPr>
          <w:b/>
          <w:sz w:val="20"/>
          <w:szCs w:val="20"/>
        </w:rPr>
        <w:t>1</w:t>
      </w:r>
    </w:p>
    <w:p w:rsidR="00F32F36" w:rsidRPr="00020AD8" w:rsidRDefault="005A3139" w:rsidP="007C77A4">
      <w:pPr>
        <w:pStyle w:val="Akapitzlist"/>
        <w:numPr>
          <w:ilvl w:val="3"/>
          <w:numId w:val="10"/>
        </w:numPr>
        <w:tabs>
          <w:tab w:val="left" w:pos="765"/>
        </w:tabs>
        <w:spacing w:line="276" w:lineRule="auto"/>
        <w:ind w:left="426" w:hanging="426"/>
        <w:jc w:val="both"/>
        <w:rPr>
          <w:color w:val="000000"/>
        </w:rPr>
      </w:pPr>
      <w:r w:rsidRPr="00020AD8">
        <w:rPr>
          <w:color w:val="000000"/>
        </w:rPr>
        <w:t>Wykonawca</w:t>
      </w:r>
      <w:r w:rsidR="00F32F36" w:rsidRPr="00020AD8">
        <w:rPr>
          <w:color w:val="000000"/>
        </w:rPr>
        <w:t xml:space="preserve"> zapłaci </w:t>
      </w:r>
      <w:r w:rsidR="006C622E">
        <w:rPr>
          <w:color w:val="000000"/>
        </w:rPr>
        <w:t>Z</w:t>
      </w:r>
      <w:r w:rsidR="00F32F36" w:rsidRPr="00020AD8">
        <w:rPr>
          <w:color w:val="000000"/>
        </w:rPr>
        <w:t>amawiającemu kary um</w:t>
      </w:r>
      <w:r w:rsidR="008E764F" w:rsidRPr="00020AD8">
        <w:rPr>
          <w:color w:val="000000"/>
        </w:rPr>
        <w:t>owne w następujących okolicznościach</w:t>
      </w:r>
      <w:r w:rsidR="00F32F36" w:rsidRPr="00020AD8">
        <w:rPr>
          <w:color w:val="000000"/>
        </w:rPr>
        <w:t>:</w:t>
      </w:r>
    </w:p>
    <w:p w:rsidR="00F32F36" w:rsidRPr="00020AD8" w:rsidRDefault="008E764F" w:rsidP="007C77A4">
      <w:pPr>
        <w:pStyle w:val="Akapitzlist"/>
        <w:numPr>
          <w:ilvl w:val="2"/>
          <w:numId w:val="36"/>
        </w:numPr>
        <w:spacing w:line="276" w:lineRule="auto"/>
        <w:ind w:left="851" w:hanging="425"/>
        <w:jc w:val="both"/>
        <w:rPr>
          <w:color w:val="000000"/>
        </w:rPr>
      </w:pPr>
      <w:r w:rsidRPr="00020AD8">
        <w:rPr>
          <w:color w:val="000000"/>
        </w:rPr>
        <w:t>z</w:t>
      </w:r>
      <w:r w:rsidR="00E41838" w:rsidRPr="00020AD8">
        <w:rPr>
          <w:color w:val="000000"/>
        </w:rPr>
        <w:t>a opóźnienie w wykonaniu</w:t>
      </w:r>
      <w:r w:rsidR="00FC6049" w:rsidRPr="00020AD8">
        <w:rPr>
          <w:color w:val="000000"/>
        </w:rPr>
        <w:t xml:space="preserve"> </w:t>
      </w:r>
      <w:r w:rsidR="00F32F36" w:rsidRPr="00020AD8">
        <w:t>przedmiotu umowy w wysokości 0,</w:t>
      </w:r>
      <w:r w:rsidR="00B7616D" w:rsidRPr="00020AD8">
        <w:t>1</w:t>
      </w:r>
      <w:r w:rsidR="00F32F36" w:rsidRPr="00020AD8">
        <w:rPr>
          <w:color w:val="000000"/>
        </w:rPr>
        <w:t xml:space="preserve"> % wartości brutto </w:t>
      </w:r>
      <w:r w:rsidR="00AB17A6" w:rsidRPr="00020AD8">
        <w:rPr>
          <w:color w:val="000000"/>
        </w:rPr>
        <w:t>wynagrodzenia, ustalonego</w:t>
      </w:r>
      <w:r w:rsidR="00F32F36" w:rsidRPr="00020AD8">
        <w:rPr>
          <w:color w:val="000000"/>
        </w:rPr>
        <w:t xml:space="preserve"> w § </w:t>
      </w:r>
      <w:r w:rsidR="00C95AB5" w:rsidRPr="00020AD8">
        <w:rPr>
          <w:color w:val="000000"/>
        </w:rPr>
        <w:t>7</w:t>
      </w:r>
      <w:r w:rsidR="00F32F36" w:rsidRPr="00020AD8">
        <w:rPr>
          <w:color w:val="000000"/>
        </w:rPr>
        <w:t xml:space="preserve"> ust. 1 niniejszej umowy, za każdy dzień opóźnienia,</w:t>
      </w:r>
    </w:p>
    <w:p w:rsidR="00F32F36" w:rsidRPr="00020AD8" w:rsidRDefault="008E764F" w:rsidP="007C77A4">
      <w:pPr>
        <w:pStyle w:val="Akapitzlist"/>
        <w:numPr>
          <w:ilvl w:val="2"/>
          <w:numId w:val="36"/>
        </w:numPr>
        <w:spacing w:line="276" w:lineRule="auto"/>
        <w:ind w:left="851" w:hanging="425"/>
        <w:jc w:val="both"/>
        <w:rPr>
          <w:color w:val="000000"/>
        </w:rPr>
      </w:pPr>
      <w:r w:rsidRPr="00020AD8">
        <w:rPr>
          <w:color w:val="000000"/>
        </w:rPr>
        <w:t>za nieterminowe usunięcie wad</w:t>
      </w:r>
      <w:r w:rsidR="0003687A">
        <w:rPr>
          <w:color w:val="000000"/>
        </w:rPr>
        <w:t>, braków</w:t>
      </w:r>
      <w:r w:rsidRPr="00020AD8">
        <w:rPr>
          <w:color w:val="000000"/>
        </w:rPr>
        <w:t xml:space="preserve"> lub</w:t>
      </w:r>
      <w:r w:rsidR="00F32F36" w:rsidRPr="00020AD8">
        <w:rPr>
          <w:color w:val="000000"/>
        </w:rPr>
        <w:t xml:space="preserve"> usterek stwierdzonych przy odbiorze lub w okresie</w:t>
      </w:r>
      <w:r w:rsidR="0053514D" w:rsidRPr="00020AD8">
        <w:t xml:space="preserve"> gwarancji i </w:t>
      </w:r>
      <w:r w:rsidR="00F32F36" w:rsidRPr="00020AD8">
        <w:t xml:space="preserve">rękojmi </w:t>
      </w:r>
      <w:r w:rsidR="002A5A13" w:rsidRPr="00020AD8">
        <w:t xml:space="preserve">oraz za nieterminowe wykonanie obowiązków o których mowa w </w:t>
      </w:r>
      <w:r w:rsidR="002A5A13" w:rsidRPr="00020AD8">
        <w:rPr>
          <w:color w:val="000000" w:themeColor="text1"/>
        </w:rPr>
        <w:t>§</w:t>
      </w:r>
      <w:r w:rsidR="005A3139" w:rsidRPr="00020AD8">
        <w:rPr>
          <w:color w:val="000000" w:themeColor="text1"/>
        </w:rPr>
        <w:t> </w:t>
      </w:r>
      <w:r w:rsidR="00340BF9" w:rsidRPr="00020AD8">
        <w:rPr>
          <w:color w:val="000000" w:themeColor="text1"/>
        </w:rPr>
        <w:t>10</w:t>
      </w:r>
      <w:r w:rsidR="002A5A13" w:rsidRPr="00020AD8">
        <w:rPr>
          <w:color w:val="000000" w:themeColor="text1"/>
        </w:rPr>
        <w:t xml:space="preserve"> ust. 9 i 10 </w:t>
      </w:r>
      <w:r w:rsidR="0053514D" w:rsidRPr="00020AD8">
        <w:t xml:space="preserve">w </w:t>
      </w:r>
      <w:r w:rsidRPr="00020AD8">
        <w:t>wysokości</w:t>
      </w:r>
      <w:r w:rsidR="00F32F36" w:rsidRPr="00020AD8">
        <w:t xml:space="preserve"> 0,</w:t>
      </w:r>
      <w:r w:rsidR="00C42BCE" w:rsidRPr="00020AD8">
        <w:t>1</w:t>
      </w:r>
      <w:r w:rsidR="00F32F36" w:rsidRPr="00020AD8">
        <w:rPr>
          <w:color w:val="000000"/>
        </w:rPr>
        <w:t xml:space="preserve"> % wartości brutto wynagrodzenia ustalonego w § </w:t>
      </w:r>
      <w:r w:rsidR="00C95AB5" w:rsidRPr="00020AD8">
        <w:rPr>
          <w:color w:val="000000"/>
        </w:rPr>
        <w:t>7</w:t>
      </w:r>
      <w:r w:rsidR="00F32F36" w:rsidRPr="00020AD8">
        <w:rPr>
          <w:color w:val="000000"/>
        </w:rPr>
        <w:t xml:space="preserve"> ust. 1 niniejszej umowy, za każdy dzień opóźnienia,</w:t>
      </w:r>
    </w:p>
    <w:p w:rsidR="00F32F36" w:rsidRPr="00020AD8" w:rsidRDefault="008E764F" w:rsidP="007C77A4">
      <w:pPr>
        <w:pStyle w:val="Akapitzlist"/>
        <w:numPr>
          <w:ilvl w:val="2"/>
          <w:numId w:val="36"/>
        </w:numPr>
        <w:spacing w:line="276" w:lineRule="auto"/>
        <w:ind w:left="851" w:hanging="425"/>
        <w:jc w:val="both"/>
        <w:rPr>
          <w:color w:val="000000"/>
        </w:rPr>
      </w:pPr>
      <w:r w:rsidRPr="00020AD8">
        <w:rPr>
          <w:color w:val="000000"/>
        </w:rPr>
        <w:t>z</w:t>
      </w:r>
      <w:r w:rsidR="00F32F36" w:rsidRPr="00020AD8">
        <w:rPr>
          <w:color w:val="000000"/>
        </w:rPr>
        <w:t xml:space="preserve">a odstąpienie od umowy przez Wykonawcę na skutek okoliczności za które </w:t>
      </w:r>
      <w:r w:rsidR="005A3139" w:rsidRPr="00020AD8">
        <w:rPr>
          <w:color w:val="000000"/>
        </w:rPr>
        <w:t>Zamawiający</w:t>
      </w:r>
      <w:r w:rsidR="00F32F36" w:rsidRPr="00020AD8">
        <w:rPr>
          <w:color w:val="000000"/>
        </w:rPr>
        <w:t xml:space="preserve"> nie odpowiada w wysokości </w:t>
      </w:r>
      <w:r w:rsidR="00A44657" w:rsidRPr="00020AD8">
        <w:rPr>
          <w:color w:val="000000"/>
        </w:rPr>
        <w:t>1</w:t>
      </w:r>
      <w:r w:rsidR="00F32F36" w:rsidRPr="00020AD8">
        <w:rPr>
          <w:color w:val="000000"/>
        </w:rPr>
        <w:t xml:space="preserve">0 %  wartości brutto wynagrodzenia ustalonego w § </w:t>
      </w:r>
      <w:r w:rsidR="00C95AB5" w:rsidRPr="00020AD8">
        <w:rPr>
          <w:color w:val="000000"/>
        </w:rPr>
        <w:t>7</w:t>
      </w:r>
      <w:r w:rsidR="00F32F36" w:rsidRPr="00020AD8">
        <w:rPr>
          <w:color w:val="000000"/>
        </w:rPr>
        <w:t xml:space="preserve"> ust. 1,</w:t>
      </w:r>
    </w:p>
    <w:p w:rsidR="00F32F36" w:rsidRPr="00020AD8" w:rsidRDefault="008E764F" w:rsidP="007C77A4">
      <w:pPr>
        <w:pStyle w:val="Akapitzlist"/>
        <w:numPr>
          <w:ilvl w:val="2"/>
          <w:numId w:val="36"/>
        </w:numPr>
        <w:spacing w:line="276" w:lineRule="auto"/>
        <w:ind w:left="851" w:hanging="425"/>
        <w:jc w:val="both"/>
        <w:rPr>
          <w:color w:val="000000"/>
        </w:rPr>
      </w:pPr>
      <w:r w:rsidRPr="00020AD8">
        <w:rPr>
          <w:color w:val="000000"/>
        </w:rPr>
        <w:t>z</w:t>
      </w:r>
      <w:r w:rsidR="00F32F36" w:rsidRPr="00020AD8">
        <w:rPr>
          <w:color w:val="000000"/>
        </w:rPr>
        <w:t xml:space="preserve">a odstąpienie od umowy przez Zamawiającego </w:t>
      </w:r>
      <w:r w:rsidR="00FC6E71" w:rsidRPr="00020AD8">
        <w:rPr>
          <w:color w:val="000000"/>
        </w:rPr>
        <w:t>z przyczy</w:t>
      </w:r>
      <w:r w:rsidR="00391D73" w:rsidRPr="00020AD8">
        <w:rPr>
          <w:color w:val="000000"/>
        </w:rPr>
        <w:t>n leżących po stronie Wykonawcy</w:t>
      </w:r>
      <w:r w:rsidR="00FC6049" w:rsidRPr="00020AD8">
        <w:rPr>
          <w:color w:val="000000"/>
        </w:rPr>
        <w:t xml:space="preserve"> </w:t>
      </w:r>
      <w:r w:rsidR="00F32F36" w:rsidRPr="00020AD8">
        <w:rPr>
          <w:color w:val="000000"/>
        </w:rPr>
        <w:t xml:space="preserve">w wysokości </w:t>
      </w:r>
      <w:r w:rsidR="00A44657" w:rsidRPr="00020AD8">
        <w:rPr>
          <w:color w:val="000000"/>
        </w:rPr>
        <w:t>1</w:t>
      </w:r>
      <w:r w:rsidR="00D12208" w:rsidRPr="00020AD8">
        <w:rPr>
          <w:color w:val="000000"/>
        </w:rPr>
        <w:t>0</w:t>
      </w:r>
      <w:r w:rsidR="00F32F36" w:rsidRPr="00020AD8">
        <w:rPr>
          <w:color w:val="000000"/>
        </w:rPr>
        <w:t xml:space="preserve">%  wartości brutto wynagrodzenia ustalonego w § </w:t>
      </w:r>
      <w:r w:rsidR="00C95AB5" w:rsidRPr="00020AD8">
        <w:rPr>
          <w:color w:val="000000"/>
        </w:rPr>
        <w:t>7</w:t>
      </w:r>
      <w:r w:rsidR="00FC6049" w:rsidRPr="00020AD8">
        <w:rPr>
          <w:color w:val="000000"/>
        </w:rPr>
        <w:t xml:space="preserve">  </w:t>
      </w:r>
      <w:r w:rsidRPr="00020AD8">
        <w:rPr>
          <w:color w:val="000000"/>
        </w:rPr>
        <w:t>ust.</w:t>
      </w:r>
      <w:r w:rsidR="00FC6049" w:rsidRPr="00020AD8">
        <w:rPr>
          <w:color w:val="000000"/>
        </w:rPr>
        <w:t> </w:t>
      </w:r>
      <w:r w:rsidRPr="00020AD8">
        <w:rPr>
          <w:color w:val="000000"/>
        </w:rPr>
        <w:t>1,</w:t>
      </w:r>
    </w:p>
    <w:p w:rsidR="00534C64" w:rsidRPr="00020AD8" w:rsidRDefault="008E764F" w:rsidP="007C77A4">
      <w:pPr>
        <w:pStyle w:val="Akapitzlist"/>
        <w:numPr>
          <w:ilvl w:val="2"/>
          <w:numId w:val="36"/>
        </w:numPr>
        <w:spacing w:line="276" w:lineRule="auto"/>
        <w:ind w:left="851" w:hanging="425"/>
        <w:jc w:val="both"/>
        <w:rPr>
          <w:color w:val="000000" w:themeColor="text1"/>
        </w:rPr>
      </w:pPr>
      <w:r w:rsidRPr="00020AD8">
        <w:rPr>
          <w:color w:val="000000"/>
        </w:rPr>
        <w:t>za brak</w:t>
      </w:r>
      <w:r w:rsidR="00534C64" w:rsidRPr="00020AD8">
        <w:rPr>
          <w:color w:val="000000"/>
        </w:rPr>
        <w:t xml:space="preserve"> zapłaty lub nieterminowej zapłaty wynagrodzenia należnego podwykonawcom lub dalszym podwykonawcom, w </w:t>
      </w:r>
      <w:r w:rsidR="00534C64" w:rsidRPr="00020AD8">
        <w:rPr>
          <w:color w:val="000000" w:themeColor="text1"/>
        </w:rPr>
        <w:t>wysokości</w:t>
      </w:r>
      <w:r w:rsidR="002A5A13" w:rsidRPr="00020AD8">
        <w:rPr>
          <w:color w:val="000000" w:themeColor="text1"/>
        </w:rPr>
        <w:t xml:space="preserve"> </w:t>
      </w:r>
      <w:r w:rsidR="00340BF9" w:rsidRPr="00020AD8">
        <w:rPr>
          <w:color w:val="000000" w:themeColor="text1"/>
        </w:rPr>
        <w:t>0,</w:t>
      </w:r>
      <w:r w:rsidR="0023138D" w:rsidRPr="00020AD8">
        <w:rPr>
          <w:color w:val="000000" w:themeColor="text1"/>
        </w:rPr>
        <w:t xml:space="preserve">1 </w:t>
      </w:r>
      <w:r w:rsidR="0017574D" w:rsidRPr="00020AD8">
        <w:rPr>
          <w:color w:val="000000" w:themeColor="text1"/>
        </w:rPr>
        <w:t>% wartości</w:t>
      </w:r>
      <w:r w:rsidR="00534C64" w:rsidRPr="00020AD8">
        <w:rPr>
          <w:color w:val="000000" w:themeColor="text1"/>
        </w:rPr>
        <w:t xml:space="preserve"> brutto </w:t>
      </w:r>
      <w:r w:rsidR="00641555" w:rsidRPr="00020AD8">
        <w:rPr>
          <w:color w:val="000000" w:themeColor="text1"/>
        </w:rPr>
        <w:t>wynagrodzenia ustalonego</w:t>
      </w:r>
      <w:r w:rsidR="00534C64" w:rsidRPr="00020AD8">
        <w:rPr>
          <w:color w:val="000000" w:themeColor="text1"/>
        </w:rPr>
        <w:t xml:space="preserve"> w § </w:t>
      </w:r>
      <w:r w:rsidR="00C95AB5" w:rsidRPr="00020AD8">
        <w:rPr>
          <w:color w:val="000000" w:themeColor="text1"/>
        </w:rPr>
        <w:t>7</w:t>
      </w:r>
      <w:r w:rsidR="00534C64" w:rsidRPr="00020AD8">
        <w:rPr>
          <w:color w:val="000000" w:themeColor="text1"/>
        </w:rPr>
        <w:t xml:space="preserve"> ust. 1</w:t>
      </w:r>
      <w:r w:rsidR="00340BF9" w:rsidRPr="00020AD8">
        <w:rPr>
          <w:color w:val="000000" w:themeColor="text1"/>
        </w:rPr>
        <w:t xml:space="preserve"> za każdy dzień opóźnienia</w:t>
      </w:r>
      <w:r w:rsidR="00534C64" w:rsidRPr="00020AD8">
        <w:rPr>
          <w:color w:val="000000" w:themeColor="text1"/>
        </w:rPr>
        <w:t>,</w:t>
      </w:r>
    </w:p>
    <w:p w:rsidR="00534C64" w:rsidRPr="00020AD8" w:rsidRDefault="008E764F" w:rsidP="007C77A4">
      <w:pPr>
        <w:pStyle w:val="Akapitzlist"/>
        <w:numPr>
          <w:ilvl w:val="2"/>
          <w:numId w:val="36"/>
        </w:numPr>
        <w:spacing w:line="276" w:lineRule="auto"/>
        <w:ind w:left="851" w:hanging="425"/>
        <w:jc w:val="both"/>
        <w:rPr>
          <w:color w:val="000000"/>
        </w:rPr>
      </w:pPr>
      <w:r w:rsidRPr="00020AD8">
        <w:rPr>
          <w:color w:val="000000"/>
        </w:rPr>
        <w:t>z</w:t>
      </w:r>
      <w:r w:rsidR="003D7A08" w:rsidRPr="00020AD8">
        <w:rPr>
          <w:color w:val="000000"/>
        </w:rPr>
        <w:t>a</w:t>
      </w:r>
      <w:r w:rsidR="00534C64" w:rsidRPr="00020AD8">
        <w:rPr>
          <w:color w:val="000000"/>
        </w:rPr>
        <w:t xml:space="preserve"> nieprzedłożenie do zaakceptowania projektu umowy o podwy</w:t>
      </w:r>
      <w:r w:rsidR="00796C8E" w:rsidRPr="00020AD8">
        <w:rPr>
          <w:color w:val="000000"/>
        </w:rPr>
        <w:t>konawstwo, której przedmiotem są</w:t>
      </w:r>
      <w:r w:rsidR="00534C64" w:rsidRPr="00020AD8">
        <w:rPr>
          <w:color w:val="000000"/>
        </w:rPr>
        <w:t xml:space="preserve"> roboty budowlane, lub projektu jej zmian, w wysokości </w:t>
      </w:r>
      <w:r w:rsidR="0023138D" w:rsidRPr="00020AD8">
        <w:rPr>
          <w:color w:val="000000"/>
        </w:rPr>
        <w:t xml:space="preserve">2 </w:t>
      </w:r>
      <w:r w:rsidR="00534C64" w:rsidRPr="00020AD8">
        <w:rPr>
          <w:color w:val="000000"/>
        </w:rPr>
        <w:t>%</w:t>
      </w:r>
      <w:r w:rsidR="00641555" w:rsidRPr="00020AD8">
        <w:rPr>
          <w:color w:val="000000"/>
        </w:rPr>
        <w:t xml:space="preserve"> wartości brutto wynagrodzenia ustalonego w § </w:t>
      </w:r>
      <w:r w:rsidR="00C95AB5" w:rsidRPr="00020AD8">
        <w:rPr>
          <w:color w:val="000000"/>
        </w:rPr>
        <w:t>7</w:t>
      </w:r>
      <w:r w:rsidR="00641555" w:rsidRPr="00020AD8">
        <w:rPr>
          <w:color w:val="000000"/>
        </w:rPr>
        <w:t xml:space="preserve"> ust. 1</w:t>
      </w:r>
      <w:r w:rsidR="005421FA" w:rsidRPr="00020AD8">
        <w:rPr>
          <w:color w:val="000000"/>
        </w:rPr>
        <w:t xml:space="preserve"> za każdy stwierdzony przypadek</w:t>
      </w:r>
      <w:r w:rsidR="00C95AB5" w:rsidRPr="00020AD8">
        <w:rPr>
          <w:color w:val="000000"/>
        </w:rPr>
        <w:t>,</w:t>
      </w:r>
    </w:p>
    <w:p w:rsidR="0017574D" w:rsidRPr="00020AD8" w:rsidRDefault="00465934" w:rsidP="007C77A4">
      <w:pPr>
        <w:pStyle w:val="Akapitzlist"/>
        <w:numPr>
          <w:ilvl w:val="2"/>
          <w:numId w:val="36"/>
        </w:numPr>
        <w:spacing w:line="276" w:lineRule="auto"/>
        <w:ind w:left="851" w:hanging="425"/>
        <w:jc w:val="both"/>
        <w:rPr>
          <w:color w:val="000000"/>
        </w:rPr>
      </w:pPr>
      <w:r w:rsidRPr="00020AD8">
        <w:rPr>
          <w:color w:val="000000"/>
        </w:rPr>
        <w:t>za nieprzedłożenie</w:t>
      </w:r>
      <w:r w:rsidR="0017574D" w:rsidRPr="00020AD8">
        <w:rPr>
          <w:color w:val="000000"/>
        </w:rPr>
        <w:t xml:space="preserve"> poświadczonej za zgodność z oryginałem kopii umowy o</w:t>
      </w:r>
      <w:r w:rsidR="002621D8" w:rsidRPr="00020AD8">
        <w:rPr>
          <w:color w:val="000000"/>
        </w:rPr>
        <w:t> </w:t>
      </w:r>
      <w:r w:rsidR="0017574D" w:rsidRPr="00020AD8">
        <w:rPr>
          <w:color w:val="000000"/>
        </w:rPr>
        <w:t>podw</w:t>
      </w:r>
      <w:r w:rsidRPr="00020AD8">
        <w:rPr>
          <w:color w:val="000000"/>
        </w:rPr>
        <w:t>ykonawstwo lub jej zmian</w:t>
      </w:r>
      <w:r w:rsidR="0017574D" w:rsidRPr="00020AD8">
        <w:rPr>
          <w:color w:val="000000"/>
        </w:rPr>
        <w:t xml:space="preserve">, w wysokości </w:t>
      </w:r>
      <w:r w:rsidR="0023138D" w:rsidRPr="00020AD8">
        <w:rPr>
          <w:color w:val="000000"/>
        </w:rPr>
        <w:t>2</w:t>
      </w:r>
      <w:r w:rsidR="0017574D" w:rsidRPr="00020AD8">
        <w:rPr>
          <w:color w:val="000000"/>
        </w:rPr>
        <w:t xml:space="preserve"> % wartości brutto wynagrodzenia ustalonego w § </w:t>
      </w:r>
      <w:r w:rsidR="00C95AB5" w:rsidRPr="00020AD8">
        <w:rPr>
          <w:color w:val="000000"/>
        </w:rPr>
        <w:t>7</w:t>
      </w:r>
      <w:r w:rsidR="0017574D" w:rsidRPr="00020AD8">
        <w:rPr>
          <w:color w:val="000000"/>
        </w:rPr>
        <w:t xml:space="preserve"> ust. 1</w:t>
      </w:r>
      <w:r w:rsidRPr="00020AD8">
        <w:rPr>
          <w:color w:val="000000"/>
        </w:rPr>
        <w:t>,</w:t>
      </w:r>
      <w:r w:rsidR="005421FA" w:rsidRPr="00020AD8">
        <w:rPr>
          <w:color w:val="000000"/>
        </w:rPr>
        <w:t xml:space="preserve"> za każdy stwierdzony przypadek</w:t>
      </w:r>
      <w:r w:rsidR="00C95AB5" w:rsidRPr="00020AD8">
        <w:rPr>
          <w:color w:val="000000"/>
        </w:rPr>
        <w:t>,</w:t>
      </w:r>
    </w:p>
    <w:p w:rsidR="00010BAD" w:rsidRPr="00020AD8" w:rsidRDefault="00465934" w:rsidP="007C77A4">
      <w:pPr>
        <w:pStyle w:val="Akapitzlist"/>
        <w:numPr>
          <w:ilvl w:val="2"/>
          <w:numId w:val="36"/>
        </w:numPr>
        <w:spacing w:line="276" w:lineRule="auto"/>
        <w:ind w:left="851" w:hanging="425"/>
        <w:jc w:val="both"/>
        <w:rPr>
          <w:color w:val="000000"/>
        </w:rPr>
      </w:pPr>
      <w:r w:rsidRPr="00020AD8">
        <w:rPr>
          <w:color w:val="000000"/>
        </w:rPr>
        <w:t>za brak</w:t>
      </w:r>
      <w:r w:rsidR="0017574D" w:rsidRPr="00020AD8">
        <w:rPr>
          <w:color w:val="000000"/>
        </w:rPr>
        <w:t xml:space="preserve"> zmiany umowy o podwykonawstwo w zakresie terminu zapłaty, w wysokości </w:t>
      </w:r>
      <w:r w:rsidR="0023138D" w:rsidRPr="00020AD8">
        <w:rPr>
          <w:color w:val="000000"/>
        </w:rPr>
        <w:t>2</w:t>
      </w:r>
      <w:r w:rsidR="00BB33B7" w:rsidRPr="00020AD8">
        <w:rPr>
          <w:color w:val="000000"/>
        </w:rPr>
        <w:t> </w:t>
      </w:r>
      <w:r w:rsidR="0017574D" w:rsidRPr="00020AD8">
        <w:rPr>
          <w:color w:val="000000"/>
        </w:rPr>
        <w:t xml:space="preserve">% wartości brutto wynagrodzenia ustalonego w § </w:t>
      </w:r>
      <w:r w:rsidR="00C95AB5" w:rsidRPr="00020AD8">
        <w:rPr>
          <w:color w:val="000000"/>
        </w:rPr>
        <w:t>7</w:t>
      </w:r>
      <w:r w:rsidR="0017574D" w:rsidRPr="00020AD8">
        <w:rPr>
          <w:color w:val="000000"/>
        </w:rPr>
        <w:t xml:space="preserve"> ust. 1</w:t>
      </w:r>
      <w:r w:rsidR="00A44494" w:rsidRPr="00020AD8">
        <w:rPr>
          <w:color w:val="000000"/>
        </w:rPr>
        <w:t>,</w:t>
      </w:r>
      <w:r w:rsidR="005421FA" w:rsidRPr="00020AD8">
        <w:rPr>
          <w:color w:val="000000"/>
        </w:rPr>
        <w:t xml:space="preserve"> za każdy stwierdzony przypadek</w:t>
      </w:r>
      <w:r w:rsidR="00C95AB5" w:rsidRPr="00020AD8">
        <w:rPr>
          <w:color w:val="000000"/>
        </w:rPr>
        <w:t>,</w:t>
      </w:r>
    </w:p>
    <w:p w:rsidR="002A5A13" w:rsidRPr="00020AD8" w:rsidRDefault="00BD32B5" w:rsidP="007C77A4">
      <w:pPr>
        <w:pStyle w:val="Akapitzlist"/>
        <w:numPr>
          <w:ilvl w:val="2"/>
          <w:numId w:val="36"/>
        </w:numPr>
        <w:spacing w:line="276" w:lineRule="auto"/>
        <w:ind w:left="851" w:hanging="425"/>
        <w:jc w:val="both"/>
        <w:rPr>
          <w:color w:val="000000"/>
        </w:rPr>
      </w:pPr>
      <w:r w:rsidRPr="00020AD8">
        <w:rPr>
          <w:color w:val="000000"/>
        </w:rPr>
        <w:t xml:space="preserve">za </w:t>
      </w:r>
      <w:r w:rsidR="00047A4A" w:rsidRPr="00020AD8">
        <w:rPr>
          <w:color w:val="000000"/>
        </w:rPr>
        <w:t xml:space="preserve">opóźnienie w wykonaniu obowiązków o których </w:t>
      </w:r>
      <w:r w:rsidR="00047A4A" w:rsidRPr="00020AD8">
        <w:rPr>
          <w:color w:val="000000" w:themeColor="text1"/>
        </w:rPr>
        <w:t>mowa w §</w:t>
      </w:r>
      <w:r w:rsidR="00726DC0" w:rsidRPr="00020AD8">
        <w:rPr>
          <w:color w:val="000000" w:themeColor="text1"/>
        </w:rPr>
        <w:t xml:space="preserve"> 1</w:t>
      </w:r>
      <w:r w:rsidR="00C95AB5" w:rsidRPr="00020AD8">
        <w:rPr>
          <w:color w:val="000000" w:themeColor="text1"/>
        </w:rPr>
        <w:t>4</w:t>
      </w:r>
      <w:r w:rsidR="005421FA" w:rsidRPr="00020AD8">
        <w:rPr>
          <w:color w:val="000000" w:themeColor="text1"/>
        </w:rPr>
        <w:t xml:space="preserve"> </w:t>
      </w:r>
      <w:r w:rsidR="00047A4A" w:rsidRPr="00020AD8">
        <w:rPr>
          <w:color w:val="000000" w:themeColor="text1"/>
        </w:rPr>
        <w:t xml:space="preserve">ust. </w:t>
      </w:r>
      <w:r w:rsidR="00C95AB5" w:rsidRPr="00020AD8">
        <w:rPr>
          <w:color w:val="000000" w:themeColor="text1"/>
        </w:rPr>
        <w:t>4,</w:t>
      </w:r>
      <w:r w:rsidR="00047A4A" w:rsidRPr="00020AD8">
        <w:rPr>
          <w:color w:val="000000" w:themeColor="text1"/>
        </w:rPr>
        <w:t xml:space="preserve"> 5 </w:t>
      </w:r>
      <w:r w:rsidR="00C95AB5" w:rsidRPr="00020AD8">
        <w:rPr>
          <w:color w:val="000000" w:themeColor="text1"/>
        </w:rPr>
        <w:t xml:space="preserve">i 8 </w:t>
      </w:r>
      <w:r w:rsidRPr="00020AD8">
        <w:rPr>
          <w:color w:val="000000"/>
        </w:rPr>
        <w:t>w</w:t>
      </w:r>
      <w:r w:rsidR="00BB33B7" w:rsidRPr="00020AD8">
        <w:rPr>
          <w:color w:val="000000"/>
        </w:rPr>
        <w:t> </w:t>
      </w:r>
      <w:r w:rsidRPr="00020AD8">
        <w:rPr>
          <w:color w:val="000000"/>
        </w:rPr>
        <w:t xml:space="preserve">wysokości 0,2 % </w:t>
      </w:r>
      <w:r w:rsidR="00D6591F" w:rsidRPr="00020AD8">
        <w:rPr>
          <w:color w:val="000000"/>
        </w:rPr>
        <w:t xml:space="preserve">wartości brutto wynagrodzenia ustalonego w  § </w:t>
      </w:r>
      <w:r w:rsidR="00C95AB5" w:rsidRPr="00020AD8">
        <w:rPr>
          <w:color w:val="000000"/>
        </w:rPr>
        <w:t>7</w:t>
      </w:r>
      <w:r w:rsidR="001D421A" w:rsidRPr="00020AD8">
        <w:rPr>
          <w:color w:val="000000"/>
        </w:rPr>
        <w:t xml:space="preserve"> u</w:t>
      </w:r>
      <w:r w:rsidR="00047A4A" w:rsidRPr="00020AD8">
        <w:rPr>
          <w:color w:val="000000"/>
        </w:rPr>
        <w:t>st.1, za każdy dzień opóźnienia</w:t>
      </w:r>
      <w:r w:rsidR="00C95AB5" w:rsidRPr="00020AD8">
        <w:rPr>
          <w:color w:val="000000"/>
        </w:rPr>
        <w:t>.</w:t>
      </w:r>
    </w:p>
    <w:p w:rsidR="00F32F36" w:rsidRPr="00020AD8" w:rsidRDefault="00147517" w:rsidP="00C95AB5">
      <w:pPr>
        <w:tabs>
          <w:tab w:val="left" w:pos="765"/>
        </w:tabs>
        <w:spacing w:line="276" w:lineRule="auto"/>
        <w:ind w:left="284" w:hanging="284"/>
        <w:jc w:val="both"/>
        <w:rPr>
          <w:color w:val="000000"/>
          <w:sz w:val="20"/>
          <w:szCs w:val="20"/>
        </w:rPr>
      </w:pPr>
      <w:r w:rsidRPr="00020AD8">
        <w:rPr>
          <w:color w:val="000000"/>
          <w:sz w:val="20"/>
          <w:szCs w:val="20"/>
        </w:rPr>
        <w:t xml:space="preserve">2. </w:t>
      </w:r>
      <w:r w:rsidR="005A3139" w:rsidRPr="00020AD8">
        <w:rPr>
          <w:color w:val="000000"/>
          <w:sz w:val="20"/>
          <w:szCs w:val="20"/>
        </w:rPr>
        <w:t>Zamawiający</w:t>
      </w:r>
      <w:r w:rsidR="00F32F36" w:rsidRPr="00020AD8">
        <w:rPr>
          <w:color w:val="000000"/>
          <w:sz w:val="20"/>
          <w:szCs w:val="20"/>
        </w:rPr>
        <w:t xml:space="preserve"> może </w:t>
      </w:r>
      <w:r w:rsidR="00A44657" w:rsidRPr="00020AD8">
        <w:rPr>
          <w:color w:val="000000"/>
          <w:sz w:val="20"/>
          <w:szCs w:val="20"/>
        </w:rPr>
        <w:t>odstąpić od</w:t>
      </w:r>
      <w:r w:rsidR="00F32F36" w:rsidRPr="00020AD8">
        <w:rPr>
          <w:color w:val="000000"/>
          <w:sz w:val="20"/>
          <w:szCs w:val="20"/>
        </w:rPr>
        <w:t xml:space="preserve"> umowy w terminie 30 dni od powzięcia wiadomości </w:t>
      </w:r>
      <w:r w:rsidR="00C95AB5" w:rsidRPr="00020AD8">
        <w:rPr>
          <w:color w:val="000000"/>
          <w:sz w:val="20"/>
          <w:szCs w:val="20"/>
        </w:rPr>
        <w:t xml:space="preserve"> </w:t>
      </w:r>
      <w:r w:rsidR="00010BAD" w:rsidRPr="00020AD8">
        <w:rPr>
          <w:color w:val="000000"/>
          <w:sz w:val="20"/>
          <w:szCs w:val="20"/>
        </w:rPr>
        <w:t>o</w:t>
      </w:r>
      <w:r w:rsidR="00BB33B7" w:rsidRPr="00020AD8">
        <w:rPr>
          <w:color w:val="000000"/>
          <w:sz w:val="20"/>
          <w:szCs w:val="20"/>
        </w:rPr>
        <w:t> </w:t>
      </w:r>
      <w:r w:rsidR="00010BAD" w:rsidRPr="00020AD8">
        <w:rPr>
          <w:color w:val="000000"/>
          <w:sz w:val="20"/>
          <w:szCs w:val="20"/>
        </w:rPr>
        <w:t>okoliczności uzasadniającej</w:t>
      </w:r>
      <w:r w:rsidR="00F32F36" w:rsidRPr="00020AD8">
        <w:rPr>
          <w:color w:val="000000"/>
          <w:sz w:val="20"/>
          <w:szCs w:val="20"/>
        </w:rPr>
        <w:t xml:space="preserve"> odst</w:t>
      </w:r>
      <w:r w:rsidR="00FC6E71" w:rsidRPr="00020AD8">
        <w:rPr>
          <w:color w:val="000000"/>
          <w:sz w:val="20"/>
          <w:szCs w:val="20"/>
        </w:rPr>
        <w:t>ąpienie</w:t>
      </w:r>
      <w:r w:rsidR="00F32F36" w:rsidRPr="00020AD8">
        <w:rPr>
          <w:color w:val="000000"/>
          <w:sz w:val="20"/>
          <w:szCs w:val="20"/>
        </w:rPr>
        <w:t xml:space="preserve"> od </w:t>
      </w:r>
      <w:r w:rsidR="00A44657" w:rsidRPr="00020AD8">
        <w:rPr>
          <w:color w:val="000000"/>
          <w:sz w:val="20"/>
          <w:szCs w:val="20"/>
        </w:rPr>
        <w:t>umowy</w:t>
      </w:r>
      <w:r w:rsidR="009917B9" w:rsidRPr="00020AD8">
        <w:rPr>
          <w:color w:val="000000"/>
          <w:sz w:val="20"/>
          <w:szCs w:val="20"/>
        </w:rPr>
        <w:t>,</w:t>
      </w:r>
      <w:r w:rsidR="00A44657" w:rsidRPr="00020AD8">
        <w:rPr>
          <w:color w:val="000000"/>
          <w:sz w:val="20"/>
          <w:szCs w:val="20"/>
        </w:rPr>
        <w:t xml:space="preserve"> a</w:t>
      </w:r>
      <w:r w:rsidR="0063029B" w:rsidRPr="00020AD8">
        <w:rPr>
          <w:color w:val="000000"/>
          <w:sz w:val="20"/>
          <w:szCs w:val="20"/>
        </w:rPr>
        <w:t xml:space="preserve"> </w:t>
      </w:r>
      <w:r w:rsidR="00010BAD" w:rsidRPr="00020AD8">
        <w:rPr>
          <w:color w:val="000000"/>
          <w:sz w:val="20"/>
          <w:szCs w:val="20"/>
        </w:rPr>
        <w:t xml:space="preserve">w </w:t>
      </w:r>
      <w:r w:rsidR="009917B9" w:rsidRPr="00020AD8">
        <w:rPr>
          <w:color w:val="000000"/>
          <w:sz w:val="20"/>
          <w:szCs w:val="20"/>
        </w:rPr>
        <w:t>szczególności</w:t>
      </w:r>
      <w:r w:rsidR="00F32F36" w:rsidRPr="00020AD8">
        <w:rPr>
          <w:color w:val="000000"/>
          <w:sz w:val="20"/>
          <w:szCs w:val="20"/>
        </w:rPr>
        <w:t>:</w:t>
      </w:r>
    </w:p>
    <w:p w:rsidR="00F32F36" w:rsidRPr="00020AD8" w:rsidRDefault="00465934" w:rsidP="007C77A4">
      <w:pPr>
        <w:pStyle w:val="Akapitzlist"/>
        <w:numPr>
          <w:ilvl w:val="2"/>
          <w:numId w:val="37"/>
        </w:numPr>
        <w:tabs>
          <w:tab w:val="left" w:pos="709"/>
        </w:tabs>
        <w:spacing w:line="276" w:lineRule="auto"/>
        <w:ind w:left="851" w:hanging="284"/>
        <w:jc w:val="both"/>
        <w:rPr>
          <w:color w:val="000000"/>
        </w:rPr>
      </w:pPr>
      <w:r w:rsidRPr="00020AD8">
        <w:rPr>
          <w:color w:val="000000"/>
        </w:rPr>
        <w:t>g</w:t>
      </w:r>
      <w:r w:rsidR="009917B9" w:rsidRPr="00020AD8">
        <w:rPr>
          <w:color w:val="000000"/>
        </w:rPr>
        <w:t>dy</w:t>
      </w:r>
      <w:r w:rsidR="00F32F36" w:rsidRPr="00020AD8">
        <w:rPr>
          <w:color w:val="000000"/>
        </w:rPr>
        <w:t xml:space="preserve"> </w:t>
      </w:r>
      <w:r w:rsidR="005A3139" w:rsidRPr="00020AD8">
        <w:rPr>
          <w:color w:val="000000"/>
        </w:rPr>
        <w:t>Wykonawca</w:t>
      </w:r>
      <w:r w:rsidR="00F32F36" w:rsidRPr="00020AD8">
        <w:rPr>
          <w:color w:val="000000"/>
        </w:rPr>
        <w:t xml:space="preserve"> nie rozpoczął robót bez uzasadnionych przyczyn i nie kontynuuje ich pomimo wezwania zamawiającego złożonego na piśmie,</w:t>
      </w:r>
    </w:p>
    <w:p w:rsidR="00F32F36" w:rsidRPr="00020AD8" w:rsidRDefault="00465934" w:rsidP="007C77A4">
      <w:pPr>
        <w:pStyle w:val="Akapitzlist"/>
        <w:numPr>
          <w:ilvl w:val="2"/>
          <w:numId w:val="37"/>
        </w:numPr>
        <w:tabs>
          <w:tab w:val="left" w:pos="709"/>
        </w:tabs>
        <w:spacing w:line="276" w:lineRule="auto"/>
        <w:ind w:left="851" w:hanging="284"/>
        <w:jc w:val="both"/>
        <w:rPr>
          <w:color w:val="000000"/>
        </w:rPr>
      </w:pPr>
      <w:r w:rsidRPr="00020AD8">
        <w:rPr>
          <w:color w:val="000000"/>
        </w:rPr>
        <w:t>g</w:t>
      </w:r>
      <w:r w:rsidR="009917B9" w:rsidRPr="00020AD8">
        <w:rPr>
          <w:color w:val="000000"/>
        </w:rPr>
        <w:t>dy</w:t>
      </w:r>
      <w:r w:rsidR="00F32F36" w:rsidRPr="00020AD8">
        <w:rPr>
          <w:color w:val="000000"/>
        </w:rPr>
        <w:t xml:space="preserve"> </w:t>
      </w:r>
      <w:r w:rsidR="005A3139" w:rsidRPr="00020AD8">
        <w:rPr>
          <w:color w:val="000000"/>
        </w:rPr>
        <w:t>Wykonawca</w:t>
      </w:r>
      <w:r w:rsidR="00F32F36" w:rsidRPr="00020AD8">
        <w:rPr>
          <w:color w:val="000000"/>
        </w:rPr>
        <w:t xml:space="preserve"> przerwał realizację robót i przerwa trwa dłużej niż 14 dni</w:t>
      </w:r>
      <w:r w:rsidR="00A44494" w:rsidRPr="00020AD8">
        <w:rPr>
          <w:color w:val="000000"/>
        </w:rPr>
        <w:t>,</w:t>
      </w:r>
    </w:p>
    <w:p w:rsidR="001F22E6" w:rsidRPr="00020AD8" w:rsidRDefault="001F22E6" w:rsidP="007C77A4">
      <w:pPr>
        <w:pStyle w:val="Akapitzlist"/>
        <w:numPr>
          <w:ilvl w:val="2"/>
          <w:numId w:val="37"/>
        </w:numPr>
        <w:tabs>
          <w:tab w:val="left" w:pos="709"/>
        </w:tabs>
        <w:spacing w:line="276" w:lineRule="auto"/>
        <w:ind w:left="851" w:hanging="284"/>
        <w:jc w:val="both"/>
        <w:rPr>
          <w:rFonts w:eastAsia="MS Mincho"/>
        </w:rPr>
      </w:pPr>
      <w:r w:rsidRPr="00020AD8">
        <w:rPr>
          <w:rFonts w:eastAsia="MS Mincho"/>
        </w:rPr>
        <w:t xml:space="preserve">gdy </w:t>
      </w:r>
      <w:r w:rsidR="005A3139" w:rsidRPr="00020AD8">
        <w:rPr>
          <w:rFonts w:eastAsia="MS Mincho"/>
        </w:rPr>
        <w:t>Wykonawca</w:t>
      </w:r>
      <w:r w:rsidRPr="00020AD8">
        <w:rPr>
          <w:rFonts w:eastAsia="MS Mincho"/>
        </w:rPr>
        <w:t xml:space="preserve"> opóźnia się z wykonaniem przedmiotu umowy powyżej </w:t>
      </w:r>
      <w:r w:rsidR="008A435B" w:rsidRPr="00020AD8">
        <w:rPr>
          <w:rFonts w:eastAsia="MS Mincho"/>
        </w:rPr>
        <w:t>10</w:t>
      </w:r>
      <w:r w:rsidRPr="00020AD8">
        <w:rPr>
          <w:rFonts w:eastAsia="MS Mincho"/>
        </w:rPr>
        <w:t xml:space="preserve"> dni w</w:t>
      </w:r>
      <w:r w:rsidR="00BB33B7" w:rsidRPr="00020AD8">
        <w:rPr>
          <w:rFonts w:eastAsia="MS Mincho"/>
        </w:rPr>
        <w:t> </w:t>
      </w:r>
      <w:r w:rsidRPr="00020AD8">
        <w:rPr>
          <w:rFonts w:eastAsia="MS Mincho"/>
        </w:rPr>
        <w:t>stosunku do terminu umownego,</w:t>
      </w:r>
    </w:p>
    <w:p w:rsidR="001F22E6" w:rsidRPr="00020AD8" w:rsidRDefault="001F22E6" w:rsidP="007C77A4">
      <w:pPr>
        <w:pStyle w:val="Akapitzlist"/>
        <w:numPr>
          <w:ilvl w:val="2"/>
          <w:numId w:val="37"/>
        </w:numPr>
        <w:tabs>
          <w:tab w:val="left" w:pos="709"/>
        </w:tabs>
        <w:spacing w:line="276" w:lineRule="auto"/>
        <w:ind w:left="851" w:hanging="284"/>
        <w:jc w:val="both"/>
        <w:rPr>
          <w:rFonts w:eastAsia="MS Mincho"/>
        </w:rPr>
      </w:pPr>
      <w:r w:rsidRPr="00020AD8">
        <w:rPr>
          <w:rFonts w:eastAsia="MS Mincho"/>
        </w:rPr>
        <w:t xml:space="preserve">gdy okres opóźnienia </w:t>
      </w:r>
      <w:r w:rsidR="00A932CD" w:rsidRPr="00020AD8">
        <w:rPr>
          <w:rFonts w:eastAsia="MS Mincho"/>
        </w:rPr>
        <w:t>w realizacji przedmiotu umowy</w:t>
      </w:r>
      <w:r w:rsidRPr="00020AD8">
        <w:rPr>
          <w:rFonts w:eastAsia="MS Mincho"/>
        </w:rPr>
        <w:t xml:space="preserve"> jest na tyle duży, że według oceny Zamawiającego nie jest prawdopodobne, żeby </w:t>
      </w:r>
      <w:r w:rsidR="005A3139" w:rsidRPr="00020AD8">
        <w:rPr>
          <w:rFonts w:eastAsia="MS Mincho"/>
        </w:rPr>
        <w:t>Wykonawca</w:t>
      </w:r>
      <w:r w:rsidRPr="00020AD8">
        <w:rPr>
          <w:rFonts w:eastAsia="MS Mincho"/>
        </w:rPr>
        <w:t xml:space="preserve"> zdołał zakończyć </w:t>
      </w:r>
      <w:r w:rsidR="00A932CD" w:rsidRPr="00020AD8">
        <w:rPr>
          <w:rFonts w:eastAsia="MS Mincho"/>
        </w:rPr>
        <w:t>realizację</w:t>
      </w:r>
      <w:r w:rsidRPr="00020AD8">
        <w:rPr>
          <w:rFonts w:eastAsia="MS Mincho"/>
        </w:rPr>
        <w:t xml:space="preserve"> w określonym niniejszą umową terminie</w:t>
      </w:r>
      <w:r w:rsidR="00A44494" w:rsidRPr="00020AD8">
        <w:rPr>
          <w:rFonts w:eastAsia="MS Mincho"/>
        </w:rPr>
        <w:t>,</w:t>
      </w:r>
    </w:p>
    <w:p w:rsidR="001F22E6" w:rsidRPr="00020AD8" w:rsidRDefault="001F22E6" w:rsidP="007C77A4">
      <w:pPr>
        <w:pStyle w:val="Akapitzlist"/>
        <w:numPr>
          <w:ilvl w:val="2"/>
          <w:numId w:val="37"/>
        </w:numPr>
        <w:tabs>
          <w:tab w:val="left" w:pos="709"/>
        </w:tabs>
        <w:spacing w:line="276" w:lineRule="auto"/>
        <w:ind w:left="851" w:hanging="284"/>
        <w:jc w:val="both"/>
        <w:rPr>
          <w:rFonts w:eastAsia="MS Mincho"/>
        </w:rPr>
      </w:pPr>
      <w:r w:rsidRPr="00020AD8">
        <w:rPr>
          <w:rFonts w:eastAsia="MS Mincho"/>
        </w:rPr>
        <w:t xml:space="preserve">jeżeli </w:t>
      </w:r>
      <w:r w:rsidR="005A3139" w:rsidRPr="00020AD8">
        <w:rPr>
          <w:rFonts w:eastAsia="MS Mincho"/>
        </w:rPr>
        <w:t>Wykonawca</w:t>
      </w:r>
      <w:r w:rsidRPr="00020AD8">
        <w:rPr>
          <w:rFonts w:eastAsia="MS Mincho"/>
        </w:rPr>
        <w:t xml:space="preserve"> wykonuje </w:t>
      </w:r>
      <w:r w:rsidR="00A932CD" w:rsidRPr="00020AD8">
        <w:rPr>
          <w:rFonts w:eastAsia="MS Mincho"/>
        </w:rPr>
        <w:t>przedmiot umowy</w:t>
      </w:r>
      <w:r w:rsidRPr="00020AD8">
        <w:rPr>
          <w:rFonts w:eastAsia="MS Mincho"/>
        </w:rPr>
        <w:t xml:space="preserve"> nienależycie, wadliwie, niezgodnie z</w:t>
      </w:r>
      <w:r w:rsidR="00BB33B7" w:rsidRPr="00020AD8">
        <w:rPr>
          <w:rFonts w:eastAsia="MS Mincho"/>
        </w:rPr>
        <w:t> </w:t>
      </w:r>
      <w:r w:rsidRPr="00020AD8">
        <w:rPr>
          <w:rFonts w:eastAsia="MS Mincho"/>
        </w:rPr>
        <w:t>umową, wymaganiami SIWZ lub zobowiązaniami wynikającymi ze złożonej oferty, dokumentacją, zasadami sztuki budowlanej bądź nakazami inspektora nadzoru i</w:t>
      </w:r>
      <w:r w:rsidR="00BB33B7" w:rsidRPr="00020AD8">
        <w:rPr>
          <w:rFonts w:eastAsia="MS Mincho"/>
        </w:rPr>
        <w:t> </w:t>
      </w:r>
      <w:r w:rsidRPr="00020AD8">
        <w:rPr>
          <w:rFonts w:eastAsia="MS Mincho"/>
        </w:rPr>
        <w:t xml:space="preserve">pomimo wezwania </w:t>
      </w:r>
      <w:r w:rsidR="00A932CD" w:rsidRPr="00020AD8">
        <w:rPr>
          <w:rFonts w:eastAsia="MS Mincho"/>
        </w:rPr>
        <w:t xml:space="preserve">przez </w:t>
      </w:r>
      <w:r w:rsidRPr="00020AD8">
        <w:rPr>
          <w:rFonts w:eastAsia="MS Mincho"/>
        </w:rPr>
        <w:t>Zamawiającego nie zmienia sposobu realizacji umowy,</w:t>
      </w:r>
    </w:p>
    <w:p w:rsidR="001F22E6" w:rsidRPr="00020AD8" w:rsidRDefault="00A932CD" w:rsidP="007C77A4">
      <w:pPr>
        <w:pStyle w:val="Akapitzlist"/>
        <w:numPr>
          <w:ilvl w:val="2"/>
          <w:numId w:val="37"/>
        </w:numPr>
        <w:tabs>
          <w:tab w:val="left" w:pos="709"/>
        </w:tabs>
        <w:spacing w:line="276" w:lineRule="auto"/>
        <w:ind w:left="851" w:hanging="284"/>
        <w:jc w:val="both"/>
        <w:rPr>
          <w:rFonts w:eastAsia="MS Mincho"/>
        </w:rPr>
      </w:pPr>
      <w:r w:rsidRPr="00020AD8">
        <w:rPr>
          <w:rFonts w:eastAsia="MS Mincho"/>
        </w:rPr>
        <w:t xml:space="preserve">gdy </w:t>
      </w:r>
      <w:r w:rsidR="001F22E6" w:rsidRPr="00020AD8">
        <w:rPr>
          <w:rFonts w:eastAsia="MS Mincho"/>
        </w:rPr>
        <w:t>wystąpią okoliczności leżące po stronie Wykonawcy uniemożliwiające zrealizowanie przedmiotu umowy,</w:t>
      </w:r>
    </w:p>
    <w:p w:rsidR="00652D58" w:rsidRPr="00020AD8" w:rsidRDefault="00652D58" w:rsidP="007C77A4">
      <w:pPr>
        <w:pStyle w:val="Akapitzlist"/>
        <w:numPr>
          <w:ilvl w:val="2"/>
          <w:numId w:val="37"/>
        </w:numPr>
        <w:tabs>
          <w:tab w:val="left" w:pos="709"/>
        </w:tabs>
        <w:spacing w:line="276" w:lineRule="auto"/>
        <w:ind w:left="851" w:hanging="284"/>
        <w:jc w:val="both"/>
        <w:rPr>
          <w:rFonts w:eastAsia="MS Mincho"/>
        </w:rPr>
      </w:pPr>
      <w:r w:rsidRPr="00020AD8">
        <w:rPr>
          <w:rFonts w:eastAsia="MS Mincho"/>
        </w:rPr>
        <w:t>w razie zwłoki Wykonawcy w odbiorze terenu budowy trwającej dłużej niż 7</w:t>
      </w:r>
      <w:r w:rsidR="00A932CD" w:rsidRPr="00020AD8">
        <w:rPr>
          <w:rFonts w:eastAsia="MS Mincho"/>
        </w:rPr>
        <w:t xml:space="preserve"> dni.</w:t>
      </w:r>
    </w:p>
    <w:p w:rsidR="00F32F36" w:rsidRPr="00020AD8" w:rsidRDefault="00147517" w:rsidP="008560D7">
      <w:pPr>
        <w:tabs>
          <w:tab w:val="left" w:pos="765"/>
        </w:tabs>
        <w:spacing w:line="276" w:lineRule="auto"/>
        <w:ind w:left="284" w:hanging="284"/>
        <w:jc w:val="both"/>
        <w:rPr>
          <w:color w:val="000000" w:themeColor="text1"/>
          <w:sz w:val="20"/>
          <w:szCs w:val="20"/>
        </w:rPr>
      </w:pPr>
      <w:r w:rsidRPr="00020AD8">
        <w:rPr>
          <w:color w:val="000000"/>
          <w:sz w:val="20"/>
          <w:szCs w:val="20"/>
        </w:rPr>
        <w:t xml:space="preserve">3. </w:t>
      </w:r>
      <w:r w:rsidR="005A3139" w:rsidRPr="00020AD8">
        <w:rPr>
          <w:color w:val="000000"/>
          <w:sz w:val="20"/>
          <w:szCs w:val="20"/>
        </w:rPr>
        <w:t>Zamawiający</w:t>
      </w:r>
      <w:r w:rsidR="00F32F36" w:rsidRPr="00020AD8">
        <w:rPr>
          <w:color w:val="000000"/>
          <w:sz w:val="20"/>
          <w:szCs w:val="20"/>
        </w:rPr>
        <w:t xml:space="preserve"> potrąci kary umowne </w:t>
      </w:r>
      <w:r w:rsidR="00FC6E71" w:rsidRPr="00020AD8">
        <w:rPr>
          <w:color w:val="000000"/>
          <w:sz w:val="20"/>
          <w:szCs w:val="20"/>
        </w:rPr>
        <w:t xml:space="preserve">z kwot </w:t>
      </w:r>
      <w:r w:rsidR="00F32F36" w:rsidRPr="00020AD8">
        <w:rPr>
          <w:color w:val="000000"/>
          <w:sz w:val="20"/>
          <w:szCs w:val="20"/>
        </w:rPr>
        <w:t xml:space="preserve">należnych Wykonawcy z </w:t>
      </w:r>
      <w:r w:rsidR="00A44657" w:rsidRPr="00020AD8">
        <w:rPr>
          <w:color w:val="000000"/>
          <w:sz w:val="20"/>
          <w:szCs w:val="20"/>
        </w:rPr>
        <w:t>tytułu wynagrodzenia</w:t>
      </w:r>
      <w:r w:rsidR="00FC6E71" w:rsidRPr="00020AD8">
        <w:rPr>
          <w:color w:val="000000"/>
          <w:sz w:val="20"/>
          <w:szCs w:val="20"/>
        </w:rPr>
        <w:t xml:space="preserve"> za wykonane roboty</w:t>
      </w:r>
      <w:r w:rsidR="00F32F36" w:rsidRPr="00020AD8">
        <w:rPr>
          <w:color w:val="000000"/>
          <w:sz w:val="20"/>
          <w:szCs w:val="20"/>
        </w:rPr>
        <w:t xml:space="preserve"> bez wcześniejszego zawiadomienia o takim wykonaniu</w:t>
      </w:r>
      <w:r w:rsidR="00340BF9" w:rsidRPr="00020AD8">
        <w:rPr>
          <w:color w:val="000000"/>
          <w:sz w:val="20"/>
          <w:szCs w:val="20"/>
        </w:rPr>
        <w:t xml:space="preserve"> </w:t>
      </w:r>
      <w:r w:rsidR="00340BF9" w:rsidRPr="00020AD8">
        <w:rPr>
          <w:color w:val="000000" w:themeColor="text1"/>
          <w:sz w:val="20"/>
          <w:szCs w:val="20"/>
        </w:rPr>
        <w:t>na co Wykonawca niniejszym wyraża zgodę</w:t>
      </w:r>
      <w:r w:rsidR="00F32F36" w:rsidRPr="00020AD8">
        <w:rPr>
          <w:color w:val="000000" w:themeColor="text1"/>
          <w:sz w:val="20"/>
          <w:szCs w:val="20"/>
        </w:rPr>
        <w:t>.</w:t>
      </w:r>
    </w:p>
    <w:p w:rsidR="00776B2E" w:rsidRPr="00020AD8" w:rsidRDefault="00147517" w:rsidP="008560D7">
      <w:pPr>
        <w:tabs>
          <w:tab w:val="left" w:pos="765"/>
        </w:tabs>
        <w:spacing w:line="276" w:lineRule="auto"/>
        <w:ind w:left="284" w:hanging="284"/>
        <w:jc w:val="both"/>
        <w:rPr>
          <w:color w:val="000000"/>
          <w:sz w:val="20"/>
          <w:szCs w:val="20"/>
        </w:rPr>
      </w:pPr>
      <w:r w:rsidRPr="00020AD8">
        <w:rPr>
          <w:color w:val="000000"/>
          <w:sz w:val="20"/>
          <w:szCs w:val="20"/>
        </w:rPr>
        <w:t xml:space="preserve">4. </w:t>
      </w:r>
      <w:r w:rsidR="005A3139" w:rsidRPr="00020AD8">
        <w:rPr>
          <w:color w:val="000000"/>
          <w:sz w:val="20"/>
          <w:szCs w:val="20"/>
        </w:rPr>
        <w:t>Zamawiający</w:t>
      </w:r>
      <w:r w:rsidR="00A932CD" w:rsidRPr="00020AD8">
        <w:rPr>
          <w:color w:val="000000"/>
          <w:sz w:val="20"/>
          <w:szCs w:val="20"/>
        </w:rPr>
        <w:t xml:space="preserve"> może </w:t>
      </w:r>
      <w:r w:rsidR="00F32F36" w:rsidRPr="00020AD8">
        <w:rPr>
          <w:color w:val="000000"/>
          <w:sz w:val="20"/>
          <w:szCs w:val="20"/>
        </w:rPr>
        <w:t>dochodzić odszkodowania przekraczającego wysokość kar umownych, określonych w niniejszym paragrafie, na zasadach ogólnych.</w:t>
      </w:r>
    </w:p>
    <w:p w:rsidR="00AD1BC4" w:rsidRPr="00020AD8" w:rsidRDefault="00AD1BC4" w:rsidP="00AD1BC4">
      <w:pPr>
        <w:tabs>
          <w:tab w:val="left" w:pos="765"/>
        </w:tabs>
        <w:spacing w:line="276" w:lineRule="auto"/>
        <w:ind w:left="284" w:hanging="284"/>
        <w:jc w:val="both"/>
        <w:rPr>
          <w:color w:val="000000"/>
          <w:sz w:val="20"/>
          <w:szCs w:val="20"/>
        </w:rPr>
      </w:pPr>
      <w:r w:rsidRPr="00020AD8">
        <w:rPr>
          <w:color w:val="000000"/>
          <w:sz w:val="20"/>
          <w:szCs w:val="20"/>
        </w:rPr>
        <w:t>5. Zapłata kary przez Wykonawcę lub potrącenie przez Zamawiającego kary z płatności należnej Wykonawcy nie zwalnia Wykonawcy z obowiązku ukończenia robót lub jakichkolwiek innych  obowiązków i zobowiązań wynikających z umowy.</w:t>
      </w:r>
    </w:p>
    <w:p w:rsidR="00694F39" w:rsidRPr="00020AD8" w:rsidRDefault="00AD1BC4" w:rsidP="00AD1BC4">
      <w:pPr>
        <w:tabs>
          <w:tab w:val="left" w:pos="765"/>
        </w:tabs>
        <w:spacing w:line="276" w:lineRule="auto"/>
        <w:ind w:left="284" w:hanging="284"/>
        <w:jc w:val="both"/>
        <w:rPr>
          <w:color w:val="000000"/>
          <w:sz w:val="20"/>
          <w:szCs w:val="20"/>
        </w:rPr>
      </w:pPr>
      <w:r w:rsidRPr="00020AD8">
        <w:rPr>
          <w:color w:val="000000"/>
          <w:sz w:val="20"/>
          <w:szCs w:val="20"/>
        </w:rPr>
        <w:t>6. Podmiot, który zobowiązał się do udostępnienia zasobów zgodnie z art. 22 a ust. 1 ustawy z dnia 29 stycznia 2004 roku Prawo zamówień publicznych (</w:t>
      </w:r>
      <w:proofErr w:type="spellStart"/>
      <w:r w:rsidRPr="00020AD8">
        <w:rPr>
          <w:color w:val="000000"/>
          <w:sz w:val="20"/>
          <w:szCs w:val="20"/>
        </w:rPr>
        <w:t>t.j</w:t>
      </w:r>
      <w:proofErr w:type="spellEnd"/>
      <w:r w:rsidRPr="00020AD8">
        <w:rPr>
          <w:color w:val="000000"/>
          <w:sz w:val="20"/>
          <w:szCs w:val="20"/>
        </w:rPr>
        <w:t>. Dz. U. z 201</w:t>
      </w:r>
      <w:r w:rsidR="006C622E">
        <w:rPr>
          <w:color w:val="000000"/>
          <w:sz w:val="20"/>
          <w:szCs w:val="20"/>
        </w:rPr>
        <w:t>7</w:t>
      </w:r>
      <w:r w:rsidRPr="00020AD8">
        <w:rPr>
          <w:color w:val="000000"/>
          <w:sz w:val="20"/>
          <w:szCs w:val="20"/>
        </w:rPr>
        <w:t xml:space="preserve"> r. poz. </w:t>
      </w:r>
      <w:r w:rsidR="006C622E">
        <w:rPr>
          <w:color w:val="000000"/>
          <w:sz w:val="20"/>
          <w:szCs w:val="20"/>
        </w:rPr>
        <w:t xml:space="preserve">1579 z </w:t>
      </w:r>
      <w:proofErr w:type="spellStart"/>
      <w:r w:rsidR="006C622E">
        <w:rPr>
          <w:color w:val="000000"/>
          <w:sz w:val="20"/>
          <w:szCs w:val="20"/>
        </w:rPr>
        <w:t>późn</w:t>
      </w:r>
      <w:proofErr w:type="spellEnd"/>
      <w:r w:rsidR="006C622E">
        <w:rPr>
          <w:color w:val="000000"/>
          <w:sz w:val="20"/>
          <w:szCs w:val="20"/>
        </w:rPr>
        <w:t>.</w:t>
      </w:r>
      <w:r w:rsidRPr="00020AD8">
        <w:rPr>
          <w:color w:val="000000"/>
          <w:sz w:val="20"/>
          <w:szCs w:val="20"/>
        </w:rPr>
        <w:t xml:space="preserve"> zm</w:t>
      </w:r>
      <w:r w:rsidR="006C622E">
        <w:rPr>
          <w:color w:val="000000"/>
          <w:sz w:val="20"/>
          <w:szCs w:val="20"/>
        </w:rPr>
        <w:t>.</w:t>
      </w:r>
      <w:r w:rsidRPr="00020AD8">
        <w:rPr>
          <w:color w:val="000000"/>
          <w:sz w:val="20"/>
          <w:szCs w:val="20"/>
        </w:rPr>
        <w:t>), odpowiada solidarnie z Wykonawcą za szkodę Zamawiającego powstałą wskutek nieudostępnienia tych zasobów, chyba że za nieudostępnienie zasobów nie ponosi winy.</w:t>
      </w:r>
    </w:p>
    <w:p w:rsidR="004C323A" w:rsidRPr="00020AD8" w:rsidRDefault="004C323A" w:rsidP="006A43FD">
      <w:pPr>
        <w:tabs>
          <w:tab w:val="left" w:pos="765"/>
        </w:tabs>
        <w:spacing w:line="276" w:lineRule="auto"/>
        <w:jc w:val="both"/>
        <w:rPr>
          <w:color w:val="000000"/>
          <w:sz w:val="20"/>
          <w:szCs w:val="20"/>
        </w:rPr>
      </w:pPr>
    </w:p>
    <w:p w:rsidR="004C323A" w:rsidRPr="00020AD8" w:rsidRDefault="006C0118" w:rsidP="006A43FD">
      <w:pPr>
        <w:spacing w:line="276" w:lineRule="auto"/>
        <w:jc w:val="center"/>
        <w:rPr>
          <w:b/>
          <w:sz w:val="20"/>
          <w:szCs w:val="20"/>
        </w:rPr>
      </w:pPr>
      <w:r w:rsidRPr="00020AD8">
        <w:rPr>
          <w:b/>
          <w:sz w:val="20"/>
          <w:szCs w:val="20"/>
        </w:rPr>
        <w:t>§ 1</w:t>
      </w:r>
      <w:r w:rsidR="00CA41EB" w:rsidRPr="00020AD8">
        <w:rPr>
          <w:b/>
          <w:sz w:val="20"/>
          <w:szCs w:val="20"/>
        </w:rPr>
        <w:t>2</w:t>
      </w:r>
    </w:p>
    <w:p w:rsidR="004C323A" w:rsidRPr="00020AD8" w:rsidRDefault="005A3139" w:rsidP="006A43FD">
      <w:pPr>
        <w:spacing w:line="276" w:lineRule="auto"/>
        <w:jc w:val="both"/>
        <w:rPr>
          <w:kern w:val="0"/>
          <w:sz w:val="20"/>
          <w:szCs w:val="20"/>
        </w:rPr>
      </w:pPr>
      <w:r w:rsidRPr="00020AD8">
        <w:rPr>
          <w:kern w:val="0"/>
          <w:sz w:val="20"/>
          <w:szCs w:val="20"/>
          <w:shd w:val="clear" w:color="auto" w:fill="FFFFFF"/>
        </w:rPr>
        <w:t>Zamawiający</w:t>
      </w:r>
      <w:r w:rsidR="004C323A" w:rsidRPr="00020AD8">
        <w:rPr>
          <w:kern w:val="0"/>
          <w:sz w:val="20"/>
          <w:szCs w:val="20"/>
          <w:shd w:val="clear" w:color="auto" w:fill="FFFFFF"/>
        </w:rPr>
        <w:t xml:space="preserve"> może rozwiązać umowę, jeżeli zachodzi co najmniej jedna z następujących okoliczności:</w:t>
      </w:r>
    </w:p>
    <w:p w:rsidR="004C323A" w:rsidRPr="00020AD8" w:rsidRDefault="004C323A" w:rsidP="007C77A4">
      <w:pPr>
        <w:pStyle w:val="Akapitzlist"/>
        <w:numPr>
          <w:ilvl w:val="1"/>
          <w:numId w:val="38"/>
        </w:numPr>
        <w:shd w:val="clear" w:color="auto" w:fill="FFFFFF"/>
        <w:spacing w:before="72" w:after="72" w:line="276" w:lineRule="auto"/>
        <w:ind w:left="993" w:hanging="284"/>
        <w:jc w:val="both"/>
      </w:pPr>
      <w:r w:rsidRPr="00020AD8">
        <w:t>zmiana umowy została dokonana z naruszeniem art. 144 ust. 1-1b, 1d i 1e</w:t>
      </w:r>
      <w:r w:rsidR="00BD32B5" w:rsidRPr="00020AD8">
        <w:t xml:space="preserve"> ustawy Prawo zamówień publicznych</w:t>
      </w:r>
      <w:r w:rsidRPr="00020AD8">
        <w:t>;</w:t>
      </w:r>
    </w:p>
    <w:p w:rsidR="004C323A" w:rsidRPr="00020AD8" w:rsidRDefault="005A3139" w:rsidP="007C77A4">
      <w:pPr>
        <w:pStyle w:val="Akapitzlist"/>
        <w:numPr>
          <w:ilvl w:val="1"/>
          <w:numId w:val="38"/>
        </w:numPr>
        <w:shd w:val="clear" w:color="auto" w:fill="FFFFFF"/>
        <w:spacing w:after="72" w:line="276" w:lineRule="auto"/>
        <w:ind w:left="993" w:hanging="284"/>
        <w:jc w:val="both"/>
      </w:pPr>
      <w:r w:rsidRPr="00020AD8">
        <w:t>Wykonawca</w:t>
      </w:r>
      <w:r w:rsidR="004C323A" w:rsidRPr="00020AD8">
        <w:t xml:space="preserve"> w chwili zawarcia umowy podlegał wykluczeniu z postępowania na podstawie art. 24 ust. 1</w:t>
      </w:r>
      <w:r w:rsidR="00BD32B5" w:rsidRPr="00020AD8">
        <w:t xml:space="preserve"> ustawy Prawo zamówień publicznych</w:t>
      </w:r>
      <w:r w:rsidR="004C323A" w:rsidRPr="00020AD8">
        <w:t>;</w:t>
      </w:r>
    </w:p>
    <w:p w:rsidR="004C323A" w:rsidRPr="00020AD8" w:rsidRDefault="004C323A" w:rsidP="007C77A4">
      <w:pPr>
        <w:pStyle w:val="Akapitzlist"/>
        <w:numPr>
          <w:ilvl w:val="1"/>
          <w:numId w:val="38"/>
        </w:numPr>
        <w:shd w:val="clear" w:color="auto" w:fill="FFFFFF"/>
        <w:spacing w:after="72" w:line="276" w:lineRule="auto"/>
        <w:ind w:left="993" w:hanging="284"/>
        <w:jc w:val="both"/>
      </w:pPr>
      <w:r w:rsidRPr="00020AD8">
        <w:t xml:space="preserve">Trybunał Sprawiedliwości Unii Europejskiej stwierdził, w ramach procedury przewidzianej w </w:t>
      </w:r>
      <w:hyperlink r:id="rId8" w:anchor="/dokument/17099384#art(258)" w:history="1">
        <w:r w:rsidRPr="00020AD8">
          <w:rPr>
            <w:u w:val="single"/>
          </w:rPr>
          <w:t>art. 258</w:t>
        </w:r>
      </w:hyperlink>
      <w:r w:rsidRPr="00020AD8">
        <w:t xml:space="preserve"> Traktatu o Funkcjonowaniu Unii Europejskiej, że państwo polskie uchybiło zobowiązaniom, które ciążą na nim na mocy Traktatów, </w:t>
      </w:r>
      <w:hyperlink r:id="rId9" w:anchor="/dokument/68413979" w:history="1">
        <w:r w:rsidRPr="00020AD8">
          <w:rPr>
            <w:u w:val="single"/>
          </w:rPr>
          <w:t>dyrektywy</w:t>
        </w:r>
      </w:hyperlink>
      <w:r w:rsidRPr="00020AD8">
        <w:t xml:space="preserve"> 2014/24/UE i </w:t>
      </w:r>
      <w:hyperlink r:id="rId10" w:anchor="/dokument/68413980" w:history="1">
        <w:r w:rsidRPr="00020AD8">
          <w:rPr>
            <w:u w:val="single"/>
          </w:rPr>
          <w:t>dyrektywy</w:t>
        </w:r>
      </w:hyperlink>
      <w:r w:rsidRPr="00020AD8">
        <w:t xml:space="preserve"> 2014/25/UE, z uwagi na to, że </w:t>
      </w:r>
      <w:r w:rsidR="005A3139" w:rsidRPr="00020AD8">
        <w:t>Zamawiający</w:t>
      </w:r>
      <w:r w:rsidRPr="00020AD8">
        <w:t xml:space="preserve"> udzielił zamówienia z naruszeniem przepisów prawa Unii Europejskiej.</w:t>
      </w:r>
    </w:p>
    <w:p w:rsidR="004C323A" w:rsidRPr="00020AD8" w:rsidRDefault="004C323A" w:rsidP="006A43FD">
      <w:pPr>
        <w:shd w:val="clear" w:color="auto" w:fill="FFFFFF"/>
        <w:spacing w:after="72" w:line="276" w:lineRule="auto"/>
        <w:jc w:val="both"/>
        <w:rPr>
          <w:kern w:val="0"/>
          <w:sz w:val="20"/>
          <w:szCs w:val="20"/>
        </w:rPr>
      </w:pPr>
      <w:r w:rsidRPr="00020AD8">
        <w:rPr>
          <w:kern w:val="0"/>
          <w:sz w:val="20"/>
          <w:szCs w:val="20"/>
        </w:rPr>
        <w:t xml:space="preserve">W takim przypadku </w:t>
      </w:r>
      <w:r w:rsidR="005A3139" w:rsidRPr="00020AD8">
        <w:rPr>
          <w:kern w:val="0"/>
          <w:sz w:val="20"/>
          <w:szCs w:val="20"/>
        </w:rPr>
        <w:t>Wykonawca</w:t>
      </w:r>
      <w:r w:rsidRPr="00020AD8">
        <w:rPr>
          <w:sz w:val="20"/>
          <w:szCs w:val="20"/>
          <w:shd w:val="clear" w:color="auto" w:fill="FFFFFF"/>
        </w:rPr>
        <w:t xml:space="preserve"> może żądać wyłącznie wynagrodzenia należnego z tytułu wykonania części umowy.</w:t>
      </w:r>
    </w:p>
    <w:p w:rsidR="00AD1BC4" w:rsidRPr="00020AD8" w:rsidRDefault="00AD1BC4" w:rsidP="006A43FD">
      <w:pPr>
        <w:spacing w:line="276" w:lineRule="auto"/>
        <w:jc w:val="center"/>
        <w:rPr>
          <w:b/>
          <w:sz w:val="20"/>
          <w:szCs w:val="20"/>
        </w:rPr>
      </w:pPr>
    </w:p>
    <w:p w:rsidR="00F32F36" w:rsidRPr="00020AD8" w:rsidRDefault="00F32F36" w:rsidP="006A43FD">
      <w:pPr>
        <w:spacing w:line="276" w:lineRule="auto"/>
        <w:jc w:val="center"/>
        <w:rPr>
          <w:b/>
          <w:sz w:val="20"/>
          <w:szCs w:val="20"/>
        </w:rPr>
      </w:pPr>
      <w:r w:rsidRPr="00020AD8">
        <w:rPr>
          <w:b/>
          <w:sz w:val="20"/>
          <w:szCs w:val="20"/>
        </w:rPr>
        <w:t>§ 1</w:t>
      </w:r>
      <w:r w:rsidR="00CA41EB" w:rsidRPr="00020AD8">
        <w:rPr>
          <w:b/>
          <w:sz w:val="20"/>
          <w:szCs w:val="20"/>
        </w:rPr>
        <w:t>3</w:t>
      </w:r>
    </w:p>
    <w:p w:rsidR="006B1498" w:rsidRPr="00020AD8" w:rsidRDefault="005A3139" w:rsidP="007C77A4">
      <w:pPr>
        <w:pStyle w:val="Akapitzlist"/>
        <w:numPr>
          <w:ilvl w:val="3"/>
          <w:numId w:val="13"/>
        </w:numPr>
        <w:autoSpaceDE w:val="0"/>
        <w:autoSpaceDN w:val="0"/>
        <w:adjustRightInd w:val="0"/>
        <w:spacing w:line="276" w:lineRule="auto"/>
        <w:ind w:left="284" w:hanging="284"/>
        <w:jc w:val="both"/>
        <w:rPr>
          <w:bCs/>
        </w:rPr>
      </w:pPr>
      <w:r w:rsidRPr="00020AD8">
        <w:rPr>
          <w:bCs/>
        </w:rPr>
        <w:t>Zamawiający</w:t>
      </w:r>
      <w:r w:rsidR="006B1498" w:rsidRPr="00020AD8">
        <w:rPr>
          <w:bCs/>
        </w:rPr>
        <w:t xml:space="preserve"> </w:t>
      </w:r>
      <w:r w:rsidR="006B1498" w:rsidRPr="00020AD8">
        <w:t xml:space="preserve">ustanawia do pełnienia funkcji </w:t>
      </w:r>
      <w:r w:rsidR="006B1498" w:rsidRPr="00020AD8">
        <w:rPr>
          <w:b/>
        </w:rPr>
        <w:t>Inspektora Nadzoru</w:t>
      </w:r>
      <w:r w:rsidR="008D5386" w:rsidRPr="00020AD8">
        <w:t xml:space="preserve"> w osobie</w:t>
      </w:r>
      <w:r w:rsidR="00257A93" w:rsidRPr="00020AD8">
        <w:t>/osobach</w:t>
      </w:r>
      <w:r w:rsidR="008D5386" w:rsidRPr="00020AD8">
        <w:t xml:space="preserve"> </w:t>
      </w:r>
      <w:r w:rsidR="006B1498" w:rsidRPr="00020AD8">
        <w:t>.............................</w:t>
      </w:r>
      <w:r w:rsidR="008D5386" w:rsidRPr="00020AD8">
        <w:t>............................</w:t>
      </w:r>
      <w:r w:rsidR="00257A93" w:rsidRPr="00020AD8">
        <w:t xml:space="preserve"> w zakresie/zakresach………………………………</w:t>
      </w:r>
    </w:p>
    <w:p w:rsidR="006B1498" w:rsidRPr="00020AD8" w:rsidRDefault="005A3139" w:rsidP="007C77A4">
      <w:pPr>
        <w:pStyle w:val="Akapitzlist"/>
        <w:numPr>
          <w:ilvl w:val="3"/>
          <w:numId w:val="13"/>
        </w:numPr>
        <w:autoSpaceDE w:val="0"/>
        <w:autoSpaceDN w:val="0"/>
        <w:adjustRightInd w:val="0"/>
        <w:spacing w:line="276" w:lineRule="auto"/>
        <w:ind w:left="284" w:hanging="284"/>
        <w:jc w:val="both"/>
        <w:rPr>
          <w:b/>
          <w:bCs/>
        </w:rPr>
      </w:pPr>
      <w:r w:rsidRPr="00020AD8">
        <w:rPr>
          <w:bCs/>
        </w:rPr>
        <w:t>Wykonawca</w:t>
      </w:r>
      <w:r w:rsidR="0063029B" w:rsidRPr="00020AD8">
        <w:rPr>
          <w:bCs/>
        </w:rPr>
        <w:t xml:space="preserve"> </w:t>
      </w:r>
      <w:r w:rsidR="006B1498" w:rsidRPr="00020AD8">
        <w:t xml:space="preserve">ustanawia </w:t>
      </w:r>
      <w:r w:rsidR="006B1498" w:rsidRPr="00020AD8">
        <w:rPr>
          <w:b/>
        </w:rPr>
        <w:t>Kierownika Budowy</w:t>
      </w:r>
      <w:r w:rsidR="0063029B" w:rsidRPr="00020AD8">
        <w:rPr>
          <w:b/>
        </w:rPr>
        <w:t xml:space="preserve"> </w:t>
      </w:r>
      <w:r w:rsidR="00257A93" w:rsidRPr="00020AD8">
        <w:rPr>
          <w:b/>
        </w:rPr>
        <w:t xml:space="preserve">(kierowników robót) </w:t>
      </w:r>
      <w:r w:rsidR="00257A93" w:rsidRPr="00020AD8">
        <w:t>w osobie/osobach ......................................................</w:t>
      </w:r>
    </w:p>
    <w:p w:rsidR="006B1498" w:rsidRPr="00020AD8" w:rsidRDefault="006B1498" w:rsidP="007C77A4">
      <w:pPr>
        <w:pStyle w:val="Akapitzlist"/>
        <w:numPr>
          <w:ilvl w:val="3"/>
          <w:numId w:val="13"/>
        </w:numPr>
        <w:autoSpaceDE w:val="0"/>
        <w:autoSpaceDN w:val="0"/>
        <w:adjustRightInd w:val="0"/>
        <w:spacing w:line="276" w:lineRule="auto"/>
        <w:ind w:left="284" w:hanging="284"/>
        <w:jc w:val="both"/>
      </w:pPr>
      <w:r w:rsidRPr="00020AD8">
        <w:t>Osoby wskazane w ust. 1 i 2 będą działać w granicach umocowania określonego w</w:t>
      </w:r>
      <w:r w:rsidR="002621D8" w:rsidRPr="00020AD8">
        <w:t> </w:t>
      </w:r>
      <w:r w:rsidRPr="00020AD8">
        <w:t xml:space="preserve">ustawie z dnia 7 lipca 1994r. - Prawo Budowlane (Dz. U. z </w:t>
      </w:r>
      <w:r w:rsidR="00401D40" w:rsidRPr="00020AD8">
        <w:t xml:space="preserve">2017 </w:t>
      </w:r>
      <w:r w:rsidR="00EF2E40" w:rsidRPr="00020AD8">
        <w:t>r.</w:t>
      </w:r>
      <w:r w:rsidR="00401D40" w:rsidRPr="00020AD8">
        <w:t xml:space="preserve"> poz. 1332</w:t>
      </w:r>
      <w:r w:rsidR="0003687A">
        <w:t xml:space="preserve"> z </w:t>
      </w:r>
      <w:proofErr w:type="spellStart"/>
      <w:r w:rsidR="0003687A">
        <w:t>źn</w:t>
      </w:r>
      <w:proofErr w:type="spellEnd"/>
      <w:r w:rsidR="0003687A">
        <w:t>. zm.</w:t>
      </w:r>
      <w:r w:rsidRPr="00020AD8">
        <w:t>)</w:t>
      </w:r>
    </w:p>
    <w:p w:rsidR="00F32F36" w:rsidRPr="00020AD8" w:rsidRDefault="00010BAD" w:rsidP="007C77A4">
      <w:pPr>
        <w:pStyle w:val="Akapitzlist"/>
        <w:numPr>
          <w:ilvl w:val="3"/>
          <w:numId w:val="13"/>
        </w:numPr>
        <w:autoSpaceDE w:val="0"/>
        <w:autoSpaceDN w:val="0"/>
        <w:adjustRightInd w:val="0"/>
        <w:spacing w:line="276" w:lineRule="auto"/>
        <w:ind w:left="284" w:hanging="284"/>
        <w:jc w:val="both"/>
      </w:pPr>
      <w:r w:rsidRPr="00020AD8">
        <w:t>Zmiana którejkolwiek</w:t>
      </w:r>
      <w:r w:rsidR="006B1498" w:rsidRPr="00020AD8">
        <w:t xml:space="preserve"> z osób wskazanych w ust. 1 i 2 wymaga powiadomienia pisemnego drugiej strony na 3 dni przed dokonaniem zmian. Zmiana ta winna być dokonana wpisem do dziennika budowy i nie wymaga aneksu do niniejszej umowy.</w:t>
      </w:r>
    </w:p>
    <w:p w:rsidR="008F280F" w:rsidRPr="00020AD8" w:rsidRDefault="004C323A" w:rsidP="007C77A4">
      <w:pPr>
        <w:pStyle w:val="Akapitzlist"/>
        <w:numPr>
          <w:ilvl w:val="3"/>
          <w:numId w:val="13"/>
        </w:numPr>
        <w:spacing w:line="276" w:lineRule="auto"/>
        <w:ind w:left="284" w:hanging="284"/>
        <w:jc w:val="both"/>
        <w:rPr>
          <w:shd w:val="clear" w:color="auto" w:fill="FFFFFF"/>
        </w:rPr>
      </w:pPr>
      <w:r w:rsidRPr="00020AD8">
        <w:rPr>
          <w:shd w:val="clear" w:color="auto" w:fill="FFFFFF"/>
        </w:rPr>
        <w:t xml:space="preserve">Jeżeli zmiana albo rezygnacja z podwykonawcy dotyczy podmiotu, na którego zasoby </w:t>
      </w:r>
      <w:r w:rsidR="005A3139" w:rsidRPr="00020AD8">
        <w:rPr>
          <w:shd w:val="clear" w:color="auto" w:fill="FFFFFF"/>
        </w:rPr>
        <w:t>Wykonawca</w:t>
      </w:r>
      <w:r w:rsidRPr="00020AD8">
        <w:rPr>
          <w:shd w:val="clear" w:color="auto" w:fill="FFFFFF"/>
        </w:rPr>
        <w:t xml:space="preserve"> powoływał się, na zasadach określonych w art. 22a ust. 1, w celu wykazania spełniania warunków udziału w postępowaniu lub kryteriów selekcji, </w:t>
      </w:r>
      <w:r w:rsidR="005A3139" w:rsidRPr="00020AD8">
        <w:rPr>
          <w:shd w:val="clear" w:color="auto" w:fill="FFFFFF"/>
        </w:rPr>
        <w:t>Wykonawca</w:t>
      </w:r>
      <w:r w:rsidRPr="00020AD8">
        <w:rPr>
          <w:shd w:val="clear" w:color="auto" w:fill="FFFFFF"/>
        </w:rPr>
        <w:t xml:space="preserve"> jest obowiązany wykazać zamawiającemu, że proponowany inny </w:t>
      </w:r>
      <w:r w:rsidR="005A3139" w:rsidRPr="00020AD8">
        <w:rPr>
          <w:shd w:val="clear" w:color="auto" w:fill="FFFFFF"/>
        </w:rPr>
        <w:t>podwykonawca</w:t>
      </w:r>
      <w:r w:rsidRPr="00020AD8">
        <w:rPr>
          <w:shd w:val="clear" w:color="auto" w:fill="FFFFFF"/>
        </w:rPr>
        <w:t xml:space="preserve"> lub </w:t>
      </w:r>
      <w:r w:rsidR="005A3139" w:rsidRPr="00020AD8">
        <w:rPr>
          <w:shd w:val="clear" w:color="auto" w:fill="FFFFFF"/>
        </w:rPr>
        <w:t>Wykonawca</w:t>
      </w:r>
      <w:r w:rsidRPr="00020AD8">
        <w:rPr>
          <w:shd w:val="clear" w:color="auto" w:fill="FFFFFF"/>
        </w:rPr>
        <w:t xml:space="preserve"> samodzielnie spełnia je w stopniu nie mniejszym niż </w:t>
      </w:r>
      <w:r w:rsidR="005A3139" w:rsidRPr="00020AD8">
        <w:rPr>
          <w:shd w:val="clear" w:color="auto" w:fill="FFFFFF"/>
        </w:rPr>
        <w:t>podwykonawca</w:t>
      </w:r>
      <w:r w:rsidRPr="00020AD8">
        <w:rPr>
          <w:shd w:val="clear" w:color="auto" w:fill="FFFFFF"/>
        </w:rPr>
        <w:t xml:space="preserve">, na którego zasoby </w:t>
      </w:r>
      <w:r w:rsidR="005A3139" w:rsidRPr="00020AD8">
        <w:rPr>
          <w:shd w:val="clear" w:color="auto" w:fill="FFFFFF"/>
        </w:rPr>
        <w:t>Wykonawca</w:t>
      </w:r>
      <w:r w:rsidRPr="00020AD8">
        <w:rPr>
          <w:shd w:val="clear" w:color="auto" w:fill="FFFFFF"/>
        </w:rPr>
        <w:t xml:space="preserve"> powoływał się w trakcie postępowania o udzielenie zamówienia.</w:t>
      </w:r>
    </w:p>
    <w:p w:rsidR="00266823" w:rsidRPr="00020AD8" w:rsidRDefault="00EF2E40" w:rsidP="006A43FD">
      <w:pPr>
        <w:spacing w:line="276" w:lineRule="auto"/>
        <w:jc w:val="both"/>
        <w:rPr>
          <w:sz w:val="20"/>
          <w:szCs w:val="20"/>
          <w:shd w:val="clear" w:color="auto" w:fill="FFFFFF"/>
        </w:rPr>
      </w:pPr>
      <w:r w:rsidRPr="00020AD8">
        <w:rPr>
          <w:sz w:val="20"/>
          <w:szCs w:val="20"/>
          <w:shd w:val="clear" w:color="auto" w:fill="FFFFFF"/>
        </w:rPr>
        <w:tab/>
      </w:r>
      <w:r w:rsidRPr="00020AD8">
        <w:rPr>
          <w:sz w:val="20"/>
          <w:szCs w:val="20"/>
          <w:shd w:val="clear" w:color="auto" w:fill="FFFFFF"/>
        </w:rPr>
        <w:tab/>
      </w:r>
      <w:r w:rsidRPr="00020AD8">
        <w:rPr>
          <w:sz w:val="20"/>
          <w:szCs w:val="20"/>
          <w:shd w:val="clear" w:color="auto" w:fill="FFFFFF"/>
        </w:rPr>
        <w:tab/>
      </w:r>
      <w:r w:rsidRPr="00020AD8">
        <w:rPr>
          <w:sz w:val="20"/>
          <w:szCs w:val="20"/>
          <w:shd w:val="clear" w:color="auto" w:fill="FFFFFF"/>
        </w:rPr>
        <w:tab/>
      </w:r>
      <w:r w:rsidRPr="00020AD8">
        <w:rPr>
          <w:sz w:val="20"/>
          <w:szCs w:val="20"/>
          <w:shd w:val="clear" w:color="auto" w:fill="FFFFFF"/>
        </w:rPr>
        <w:tab/>
      </w:r>
    </w:p>
    <w:p w:rsidR="004C323A" w:rsidRPr="00020AD8" w:rsidRDefault="006C0118" w:rsidP="00266823">
      <w:pPr>
        <w:spacing w:line="276" w:lineRule="auto"/>
        <w:jc w:val="center"/>
        <w:rPr>
          <w:b/>
          <w:sz w:val="20"/>
          <w:szCs w:val="20"/>
          <w:shd w:val="clear" w:color="auto" w:fill="FFFFFF"/>
        </w:rPr>
      </w:pPr>
      <w:r w:rsidRPr="00020AD8">
        <w:rPr>
          <w:b/>
          <w:sz w:val="20"/>
          <w:szCs w:val="20"/>
          <w:shd w:val="clear" w:color="auto" w:fill="FFFFFF"/>
        </w:rPr>
        <w:t>§ 1</w:t>
      </w:r>
      <w:r w:rsidR="00CA41EB" w:rsidRPr="00020AD8">
        <w:rPr>
          <w:b/>
          <w:sz w:val="20"/>
          <w:szCs w:val="20"/>
          <w:shd w:val="clear" w:color="auto" w:fill="FFFFFF"/>
        </w:rPr>
        <w:t>4</w:t>
      </w:r>
    </w:p>
    <w:p w:rsidR="0086139E" w:rsidRPr="00020AD8" w:rsidRDefault="0086139E" w:rsidP="007C77A4">
      <w:pPr>
        <w:pStyle w:val="Akapitzlist"/>
        <w:numPr>
          <w:ilvl w:val="3"/>
          <w:numId w:val="12"/>
        </w:numPr>
        <w:ind w:left="357" w:hanging="357"/>
        <w:jc w:val="both"/>
        <w:rPr>
          <w:rFonts w:eastAsia="MS Mincho"/>
          <w:color w:val="000000" w:themeColor="text1"/>
        </w:rPr>
      </w:pPr>
      <w:r w:rsidRPr="00020AD8">
        <w:rPr>
          <w:color w:val="000000" w:themeColor="text1"/>
        </w:rPr>
        <w:t xml:space="preserve">Stosownie do treści art. 29 ust. 3a ustawy </w:t>
      </w:r>
      <w:proofErr w:type="spellStart"/>
      <w:r w:rsidRPr="00020AD8">
        <w:rPr>
          <w:color w:val="000000" w:themeColor="text1"/>
        </w:rPr>
        <w:t>Pzp</w:t>
      </w:r>
      <w:proofErr w:type="spellEnd"/>
      <w:r w:rsidRPr="00020AD8">
        <w:rPr>
          <w:color w:val="000000" w:themeColor="text1"/>
        </w:rPr>
        <w:t xml:space="preserve">  Zamawiający wymaga zatrudnienia przez  Wykonawcę lub podwykonawcę w trakcie realizacji niniejszego zamówienia na podstawie umowy o pracę – osób, z wyłączeniem kadry kierowniczej, wykonujących czynności związane </w:t>
      </w:r>
      <w:r w:rsidRPr="00020AD8">
        <w:rPr>
          <w:rFonts w:eastAsia="MS Mincho"/>
          <w:color w:val="000000" w:themeColor="text1"/>
        </w:rPr>
        <w:t>z wykonywaniem:</w:t>
      </w:r>
    </w:p>
    <w:p w:rsidR="006F6032" w:rsidRDefault="0086139E" w:rsidP="007C77A4">
      <w:pPr>
        <w:pStyle w:val="Akapitzlist"/>
        <w:numPr>
          <w:ilvl w:val="4"/>
          <w:numId w:val="39"/>
        </w:numPr>
        <w:ind w:left="993" w:hanging="426"/>
        <w:jc w:val="both"/>
        <w:rPr>
          <w:color w:val="000000" w:themeColor="text1"/>
        </w:rPr>
      </w:pPr>
      <w:r w:rsidRPr="00FF6D8B">
        <w:rPr>
          <w:color w:val="000000" w:themeColor="text1"/>
        </w:rPr>
        <w:t>robót</w:t>
      </w:r>
      <w:r w:rsidR="006F6032">
        <w:rPr>
          <w:color w:val="000000" w:themeColor="text1"/>
        </w:rPr>
        <w:t xml:space="preserve"> konstrukcyjno-budowlanych (montaż konstrukcji stalowej, roboty murarskie)</w:t>
      </w:r>
    </w:p>
    <w:p w:rsidR="0086139E" w:rsidRPr="00FF6D8B" w:rsidRDefault="006F6032" w:rsidP="007C77A4">
      <w:pPr>
        <w:pStyle w:val="Akapitzlist"/>
        <w:numPr>
          <w:ilvl w:val="4"/>
          <w:numId w:val="39"/>
        </w:numPr>
        <w:ind w:left="993" w:hanging="426"/>
        <w:jc w:val="both"/>
        <w:rPr>
          <w:color w:val="000000" w:themeColor="text1"/>
        </w:rPr>
      </w:pPr>
      <w:r>
        <w:rPr>
          <w:color w:val="000000" w:themeColor="text1"/>
        </w:rPr>
        <w:t>robót ogólnobudowlanych (</w:t>
      </w:r>
      <w:r w:rsidR="0086139E" w:rsidRPr="00FF6D8B">
        <w:rPr>
          <w:color w:val="000000" w:themeColor="text1"/>
        </w:rPr>
        <w:t>tynkow</w:t>
      </w:r>
      <w:r>
        <w:rPr>
          <w:color w:val="000000" w:themeColor="text1"/>
        </w:rPr>
        <w:t>anie, kładzenie płyt itp. prace)</w:t>
      </w:r>
      <w:r w:rsidR="0086139E" w:rsidRPr="00FF6D8B">
        <w:rPr>
          <w:color w:val="000000" w:themeColor="text1"/>
        </w:rPr>
        <w:t>,</w:t>
      </w:r>
    </w:p>
    <w:p w:rsidR="0086139E" w:rsidRPr="006F6032" w:rsidRDefault="006F6032" w:rsidP="006F6032">
      <w:pPr>
        <w:pStyle w:val="Akapitzlist"/>
        <w:numPr>
          <w:ilvl w:val="4"/>
          <w:numId w:val="39"/>
        </w:numPr>
        <w:ind w:left="993" w:hanging="426"/>
        <w:jc w:val="both"/>
        <w:rPr>
          <w:color w:val="000000" w:themeColor="text1"/>
        </w:rPr>
      </w:pPr>
      <w:r w:rsidRPr="006F6032">
        <w:rPr>
          <w:color w:val="000000" w:themeColor="text1"/>
        </w:rPr>
        <w:t xml:space="preserve">wewnętrznych linii zasilających, </w:t>
      </w:r>
      <w:r w:rsidR="0086139E" w:rsidRPr="006F6032">
        <w:rPr>
          <w:color w:val="000000" w:themeColor="text1"/>
        </w:rPr>
        <w:t>montażu osprzętu elektrycznego,</w:t>
      </w:r>
    </w:p>
    <w:p w:rsidR="0086139E" w:rsidRPr="00FF6D8B" w:rsidRDefault="0086139E" w:rsidP="007C77A4">
      <w:pPr>
        <w:pStyle w:val="Akapitzlist"/>
        <w:numPr>
          <w:ilvl w:val="4"/>
          <w:numId w:val="39"/>
        </w:numPr>
        <w:ind w:left="993" w:hanging="426"/>
        <w:jc w:val="both"/>
        <w:rPr>
          <w:color w:val="000000" w:themeColor="text1"/>
        </w:rPr>
      </w:pPr>
      <w:r w:rsidRPr="00FF6D8B">
        <w:rPr>
          <w:color w:val="000000" w:themeColor="text1"/>
        </w:rPr>
        <w:t xml:space="preserve">robót instalacyjnych, </w:t>
      </w:r>
      <w:proofErr w:type="spellStart"/>
      <w:r w:rsidRPr="00FF6D8B">
        <w:rPr>
          <w:color w:val="000000" w:themeColor="text1"/>
        </w:rPr>
        <w:t>wodno</w:t>
      </w:r>
      <w:proofErr w:type="spellEnd"/>
      <w:r w:rsidRPr="00FF6D8B">
        <w:rPr>
          <w:color w:val="000000" w:themeColor="text1"/>
        </w:rPr>
        <w:t xml:space="preserve"> – kanalizacyjnych, c.o.</w:t>
      </w:r>
    </w:p>
    <w:p w:rsidR="0086139E" w:rsidRPr="00FF6D8B" w:rsidRDefault="0086139E" w:rsidP="007C77A4">
      <w:pPr>
        <w:pStyle w:val="Akapitzlist"/>
        <w:numPr>
          <w:ilvl w:val="4"/>
          <w:numId w:val="39"/>
        </w:numPr>
        <w:ind w:left="993" w:hanging="426"/>
        <w:jc w:val="both"/>
        <w:rPr>
          <w:color w:val="000000" w:themeColor="text1"/>
        </w:rPr>
      </w:pPr>
      <w:r w:rsidRPr="00FF6D8B">
        <w:rPr>
          <w:color w:val="000000" w:themeColor="text1"/>
        </w:rPr>
        <w:t>robót wykończeniowych.</w:t>
      </w:r>
    </w:p>
    <w:p w:rsidR="00C47056" w:rsidRPr="00020AD8" w:rsidRDefault="005A3139" w:rsidP="007C77A4">
      <w:pPr>
        <w:pStyle w:val="Akapitzlist"/>
        <w:numPr>
          <w:ilvl w:val="3"/>
          <w:numId w:val="12"/>
        </w:numPr>
        <w:spacing w:line="276" w:lineRule="auto"/>
        <w:ind w:left="284" w:hanging="284"/>
        <w:jc w:val="both"/>
        <w:rPr>
          <w:shd w:val="clear" w:color="auto" w:fill="FFFFFF"/>
        </w:rPr>
      </w:pPr>
      <w:r w:rsidRPr="00020AD8">
        <w:rPr>
          <w:shd w:val="clear" w:color="auto" w:fill="FFFFFF"/>
        </w:rPr>
        <w:t>Wykonawca</w:t>
      </w:r>
      <w:r w:rsidR="00CB216A" w:rsidRPr="00020AD8">
        <w:rPr>
          <w:shd w:val="clear" w:color="auto" w:fill="FFFFFF"/>
        </w:rPr>
        <w:t xml:space="preserve"> </w:t>
      </w:r>
      <w:r w:rsidR="00D22D50" w:rsidRPr="00020AD8">
        <w:rPr>
          <w:shd w:val="clear" w:color="auto" w:fill="FFFFFF"/>
        </w:rPr>
        <w:t>oświadcza, że osoby wykonujące</w:t>
      </w:r>
      <w:r w:rsidR="00A932CD" w:rsidRPr="00020AD8">
        <w:rPr>
          <w:shd w:val="clear" w:color="auto" w:fill="FFFFFF"/>
        </w:rPr>
        <w:t xml:space="preserve"> czynności wskazane w ust. 1</w:t>
      </w:r>
      <w:r w:rsidR="00D22D50" w:rsidRPr="00020AD8">
        <w:rPr>
          <w:shd w:val="clear" w:color="auto" w:fill="FFFFFF"/>
        </w:rPr>
        <w:t xml:space="preserve"> są zatrudnione</w:t>
      </w:r>
      <w:r w:rsidR="00CB216A" w:rsidRPr="00020AD8">
        <w:rPr>
          <w:shd w:val="clear" w:color="auto" w:fill="FFFFFF"/>
        </w:rPr>
        <w:t xml:space="preserve"> na podstawie umowy o pracę</w:t>
      </w:r>
      <w:r w:rsidR="001B5A23" w:rsidRPr="00020AD8">
        <w:rPr>
          <w:shd w:val="clear" w:color="auto" w:fill="FFFFFF"/>
        </w:rPr>
        <w:t xml:space="preserve"> </w:t>
      </w:r>
      <w:r w:rsidR="00A12CBC" w:rsidRPr="00020AD8">
        <w:rPr>
          <w:shd w:val="clear" w:color="auto" w:fill="FFFFFF"/>
        </w:rPr>
        <w:t>w rozumieniu przepisów ustawy z dnia 26 czerwca 1974 ro</w:t>
      </w:r>
      <w:r w:rsidR="0086139E" w:rsidRPr="00020AD8">
        <w:rPr>
          <w:shd w:val="clear" w:color="auto" w:fill="FFFFFF"/>
        </w:rPr>
        <w:t xml:space="preserve">ku – Kodeks pracy (Dz. U. z </w:t>
      </w:r>
      <w:r w:rsidR="0086139E" w:rsidRPr="00020AD8">
        <w:rPr>
          <w:color w:val="000000" w:themeColor="text1"/>
          <w:shd w:val="clear" w:color="auto" w:fill="FFFFFF"/>
        </w:rPr>
        <w:t>2016 r., poz. 1666</w:t>
      </w:r>
      <w:r w:rsidR="00A12CBC" w:rsidRPr="00020AD8">
        <w:rPr>
          <w:color w:val="000000" w:themeColor="text1"/>
          <w:shd w:val="clear" w:color="auto" w:fill="FFFFFF"/>
        </w:rPr>
        <w:t xml:space="preserve"> </w:t>
      </w:r>
      <w:r w:rsidR="00A12CBC" w:rsidRPr="00020AD8">
        <w:rPr>
          <w:shd w:val="clear" w:color="auto" w:fill="FFFFFF"/>
        </w:rPr>
        <w:t xml:space="preserve">z </w:t>
      </w:r>
      <w:proofErr w:type="spellStart"/>
      <w:r w:rsidR="00A12CBC" w:rsidRPr="00020AD8">
        <w:rPr>
          <w:shd w:val="clear" w:color="auto" w:fill="FFFFFF"/>
        </w:rPr>
        <w:t>późn</w:t>
      </w:r>
      <w:proofErr w:type="spellEnd"/>
      <w:r w:rsidR="00A12CBC" w:rsidRPr="00020AD8">
        <w:rPr>
          <w:shd w:val="clear" w:color="auto" w:fill="FFFFFF"/>
        </w:rPr>
        <w:t xml:space="preserve">. </w:t>
      </w:r>
      <w:proofErr w:type="spellStart"/>
      <w:r w:rsidR="00A12CBC" w:rsidRPr="00020AD8">
        <w:rPr>
          <w:shd w:val="clear" w:color="auto" w:fill="FFFFFF"/>
        </w:rPr>
        <w:t>zm</w:t>
      </w:r>
      <w:proofErr w:type="spellEnd"/>
      <w:r w:rsidR="00A12CBC" w:rsidRPr="00020AD8">
        <w:rPr>
          <w:shd w:val="clear" w:color="auto" w:fill="FFFFFF"/>
        </w:rPr>
        <w:t>)</w:t>
      </w:r>
      <w:r w:rsidR="00047A4A" w:rsidRPr="00020AD8">
        <w:rPr>
          <w:shd w:val="clear" w:color="auto" w:fill="FFFFFF"/>
        </w:rPr>
        <w:t>.</w:t>
      </w:r>
    </w:p>
    <w:p w:rsidR="00AD1BC4" w:rsidRPr="00020AD8" w:rsidRDefault="00AD1BC4" w:rsidP="007C77A4">
      <w:pPr>
        <w:pStyle w:val="Akapitzlist"/>
        <w:numPr>
          <w:ilvl w:val="3"/>
          <w:numId w:val="12"/>
        </w:numPr>
        <w:spacing w:line="276" w:lineRule="auto"/>
        <w:ind w:left="284" w:hanging="284"/>
        <w:jc w:val="both"/>
        <w:rPr>
          <w:shd w:val="clear" w:color="auto" w:fill="FFFFFF"/>
        </w:rPr>
      </w:pPr>
      <w:r w:rsidRPr="00020AD8">
        <w:rPr>
          <w:rFonts w:eastAsia="MS Mincho"/>
        </w:rPr>
        <w:t xml:space="preserve">Wykonawca gwarantuje, że osoby wykonujące przedmiot zamówienia w zakresie określonym w ust. 1 będą zatrudnione na podstawie umowy o pracę w rozumieniu Kodeksu pracy. Obowiązek realizacji przedmiotu zamówienia przy pomocy osób zatrudnionych na podstawie umowy o pracę dotyczy również realizacji zamówienia przy pomocy podwykonawców. </w:t>
      </w:r>
    </w:p>
    <w:p w:rsidR="00AD1BC4" w:rsidRPr="00020AD8" w:rsidRDefault="00AD1BC4" w:rsidP="007C77A4">
      <w:pPr>
        <w:pStyle w:val="Akapitzlist"/>
        <w:numPr>
          <w:ilvl w:val="3"/>
          <w:numId w:val="12"/>
        </w:numPr>
        <w:spacing w:line="276" w:lineRule="auto"/>
        <w:ind w:left="284" w:hanging="284"/>
        <w:jc w:val="both"/>
        <w:rPr>
          <w:shd w:val="clear" w:color="auto" w:fill="FFFFFF"/>
        </w:rPr>
      </w:pPr>
      <w:r w:rsidRPr="00020AD8">
        <w:rPr>
          <w:rFonts w:eastAsia="MS Mincho"/>
        </w:rPr>
        <w:t xml:space="preserve">Wykonawca  przedłoży Zamawiającemu w terminie 10 dni od podpisania umowy oraz na każdorazowe wezwanie Zamawiającego i w terminie przez niego wyznaczonym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nie podlega anonimizacji. Informacje takie jak: data zawarcia umowy, rodzaj umowy o pracę i wymiar etatu powinny być możliwe do zidentyfikowania;  </w:t>
      </w:r>
    </w:p>
    <w:p w:rsidR="00AD1BC4" w:rsidRPr="00020AD8" w:rsidRDefault="00AD1BC4" w:rsidP="007C77A4">
      <w:pPr>
        <w:pStyle w:val="Akapitzlist"/>
        <w:numPr>
          <w:ilvl w:val="3"/>
          <w:numId w:val="12"/>
        </w:numPr>
        <w:spacing w:line="276" w:lineRule="auto"/>
        <w:ind w:left="284" w:hanging="284"/>
        <w:jc w:val="both"/>
        <w:rPr>
          <w:shd w:val="clear" w:color="auto" w:fill="FFFFFF"/>
        </w:rPr>
      </w:pPr>
      <w:r w:rsidRPr="00020AD8">
        <w:rPr>
          <w:shd w:val="clear" w:color="auto" w:fill="FFFFFF"/>
        </w:rPr>
        <w:t>W przypadku konieczności zmiany – w okresie trwania umowy – osób wykonujących czynności, o których mowa w ust. 1 Wykonawca zobowiązany jest przedłożyć Zamawiającemu do wglądu kopie umów o pracę zawartych z tymi osobami w terminie 10 dni od ich podpisania. Zdanie 2 i 3 ust</w:t>
      </w:r>
      <w:r w:rsidR="0003687A">
        <w:rPr>
          <w:shd w:val="clear" w:color="auto" w:fill="FFFFFF"/>
        </w:rPr>
        <w:t>.</w:t>
      </w:r>
      <w:r w:rsidRPr="00020AD8">
        <w:rPr>
          <w:shd w:val="clear" w:color="auto" w:fill="FFFFFF"/>
        </w:rPr>
        <w:t xml:space="preserve"> 4 stosuje się odpowiednio.</w:t>
      </w:r>
    </w:p>
    <w:p w:rsidR="00AD1BC4" w:rsidRPr="00020AD8" w:rsidRDefault="00AD1BC4" w:rsidP="007C77A4">
      <w:pPr>
        <w:pStyle w:val="Akapitzlist"/>
        <w:numPr>
          <w:ilvl w:val="3"/>
          <w:numId w:val="12"/>
        </w:numPr>
        <w:spacing w:line="276" w:lineRule="auto"/>
        <w:ind w:left="284" w:hanging="284"/>
        <w:jc w:val="both"/>
        <w:rPr>
          <w:shd w:val="clear" w:color="auto" w:fill="FFFFFF"/>
        </w:rPr>
      </w:pPr>
      <w:r w:rsidRPr="00020AD8">
        <w:rPr>
          <w:rFonts w:eastAsia="MS Mincho"/>
        </w:rPr>
        <w:t>Zamawiającemu służy prawo odstąpienia od umowy, jeżeli zwłoka Wykonawcy w wykonaniu obowiązku wskazanego w ust. 4 i 5 niniejszego paragrafu przekroczy 10 dni licząc od upływu terminu wskazanego w ust. 4 i 5 lub wyznaczonego przez Zamawiającego. Prawo odstąpienia Zamawiający może wykonać w terminie 30 dni od powzięcia wiadomości o okoliczności stanowiącej podstawę odstąpienia, z prawem do naliczeni</w:t>
      </w:r>
      <w:r w:rsidR="0086139E" w:rsidRPr="00020AD8">
        <w:rPr>
          <w:rFonts w:eastAsia="MS Mincho"/>
        </w:rPr>
        <w:t xml:space="preserve">a kary umownej określonej w § </w:t>
      </w:r>
      <w:r w:rsidR="0086139E" w:rsidRPr="006C622E">
        <w:rPr>
          <w:rFonts w:eastAsia="MS Mincho"/>
        </w:rPr>
        <w:t>11</w:t>
      </w:r>
      <w:r w:rsidRPr="00020AD8">
        <w:rPr>
          <w:rFonts w:eastAsia="MS Mincho"/>
        </w:rPr>
        <w:t xml:space="preserve"> ust. 1 </w:t>
      </w:r>
      <w:r w:rsidR="0003687A">
        <w:rPr>
          <w:rFonts w:eastAsia="MS Mincho"/>
        </w:rPr>
        <w:t>pkt 9</w:t>
      </w:r>
      <w:r w:rsidRPr="00020AD8">
        <w:rPr>
          <w:rFonts w:eastAsia="MS Mincho"/>
        </w:rPr>
        <w:t xml:space="preserve"> niniejszej umowy.</w:t>
      </w:r>
    </w:p>
    <w:p w:rsidR="00AD1BC4" w:rsidRPr="00020AD8" w:rsidRDefault="00AD1BC4" w:rsidP="007C77A4">
      <w:pPr>
        <w:pStyle w:val="Akapitzlist"/>
        <w:numPr>
          <w:ilvl w:val="3"/>
          <w:numId w:val="12"/>
        </w:numPr>
        <w:spacing w:line="276" w:lineRule="auto"/>
        <w:ind w:left="284" w:hanging="284"/>
        <w:jc w:val="both"/>
        <w:rPr>
          <w:shd w:val="clear" w:color="auto" w:fill="FFFFFF"/>
        </w:rPr>
      </w:pPr>
      <w:r w:rsidRPr="00020AD8">
        <w:t xml:space="preserve">W trakcie realizacji zamówienia Zamawiający uprawniony jest do wykonywania czynności kontrolnych </w:t>
      </w:r>
      <w:r w:rsidRPr="00020AD8">
        <w:rPr>
          <w:color w:val="000000"/>
        </w:rPr>
        <w:t>wobec wykonawcy odnośnie</w:t>
      </w:r>
      <w:r w:rsidRPr="00020AD8">
        <w:t xml:space="preserve"> spełniania przez wykonawcę lub podwykonawcę wymogu zatrudnienia na podstawie umowy o pracę osób wykonujących wskazane w ust. 1 czynności. Zamawiający uprawniony jest również w szczególności do: </w:t>
      </w:r>
    </w:p>
    <w:p w:rsidR="00AD1BC4" w:rsidRPr="00020AD8" w:rsidRDefault="00AD1BC4" w:rsidP="007C77A4">
      <w:pPr>
        <w:pStyle w:val="Bezodstpw"/>
        <w:numPr>
          <w:ilvl w:val="4"/>
          <w:numId w:val="40"/>
        </w:numPr>
        <w:spacing w:line="276" w:lineRule="auto"/>
        <w:ind w:left="709" w:hanging="425"/>
        <w:jc w:val="both"/>
        <w:rPr>
          <w:sz w:val="20"/>
          <w:szCs w:val="20"/>
        </w:rPr>
      </w:pPr>
      <w:r w:rsidRPr="00020AD8">
        <w:rPr>
          <w:sz w:val="20"/>
          <w:szCs w:val="20"/>
        </w:rPr>
        <w:t>żądania oświadczeń i dokumentów w zakresie potwierdzenia spełniania ww. wymogów i dokonywania ich oceny,</w:t>
      </w:r>
    </w:p>
    <w:p w:rsidR="00AD1BC4" w:rsidRPr="00020AD8" w:rsidRDefault="00AD1BC4" w:rsidP="007C77A4">
      <w:pPr>
        <w:pStyle w:val="Bezodstpw"/>
        <w:numPr>
          <w:ilvl w:val="4"/>
          <w:numId w:val="40"/>
        </w:numPr>
        <w:spacing w:line="276" w:lineRule="auto"/>
        <w:ind w:left="709" w:hanging="425"/>
        <w:jc w:val="both"/>
        <w:rPr>
          <w:sz w:val="20"/>
          <w:szCs w:val="20"/>
        </w:rPr>
      </w:pPr>
      <w:r w:rsidRPr="00020AD8">
        <w:rPr>
          <w:sz w:val="20"/>
          <w:szCs w:val="20"/>
        </w:rPr>
        <w:t>żądania wyjaśnień w przypadku wątpliwości w zakresie potwierdzenia spełniania ww. wymogów,</w:t>
      </w:r>
    </w:p>
    <w:p w:rsidR="00AD1BC4" w:rsidRPr="00020AD8" w:rsidRDefault="00AD1BC4" w:rsidP="007C77A4">
      <w:pPr>
        <w:pStyle w:val="Bezodstpw"/>
        <w:numPr>
          <w:ilvl w:val="4"/>
          <w:numId w:val="40"/>
        </w:numPr>
        <w:spacing w:line="276" w:lineRule="auto"/>
        <w:ind w:left="709" w:hanging="425"/>
        <w:jc w:val="both"/>
        <w:rPr>
          <w:sz w:val="20"/>
          <w:szCs w:val="20"/>
          <w:shd w:val="clear" w:color="auto" w:fill="FFFFFF"/>
        </w:rPr>
      </w:pPr>
      <w:r w:rsidRPr="00020AD8">
        <w:rPr>
          <w:sz w:val="20"/>
          <w:szCs w:val="20"/>
        </w:rPr>
        <w:t>przeprowadzania kontroli na miejscu wykonywania przedmiotu umowy.</w:t>
      </w:r>
    </w:p>
    <w:p w:rsidR="00AD1BC4" w:rsidRPr="00020AD8" w:rsidRDefault="00AD1BC4" w:rsidP="00AD1BC4">
      <w:pPr>
        <w:pStyle w:val="Bezodstpw"/>
        <w:spacing w:line="276" w:lineRule="auto"/>
        <w:ind w:left="284" w:hanging="284"/>
        <w:jc w:val="both"/>
        <w:rPr>
          <w:sz w:val="20"/>
          <w:szCs w:val="20"/>
          <w:shd w:val="clear" w:color="auto" w:fill="FFFFFF"/>
        </w:rPr>
      </w:pPr>
      <w:r w:rsidRPr="00020AD8">
        <w:rPr>
          <w:rFonts w:eastAsia="MS Mincho"/>
          <w:sz w:val="20"/>
          <w:szCs w:val="20"/>
        </w:rPr>
        <w:t>8. Kontrola może być przeprowadzona bez wcześniejszego uprzedzenia Wykonawcy.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03687A">
        <w:rPr>
          <w:rFonts w:eastAsia="MS Mincho"/>
          <w:sz w:val="20"/>
          <w:szCs w:val="20"/>
        </w:rPr>
        <w:t>.</w:t>
      </w:r>
      <w:r w:rsidRPr="00020AD8">
        <w:rPr>
          <w:rFonts w:eastAsia="MS Mincho"/>
          <w:sz w:val="20"/>
          <w:szCs w:val="20"/>
        </w:rPr>
        <w:t>7 czynności w trakcie realizacji zamówienia:</w:t>
      </w:r>
    </w:p>
    <w:p w:rsidR="00AD1BC4" w:rsidRPr="006F6032" w:rsidRDefault="00AD1BC4" w:rsidP="006F6032">
      <w:pPr>
        <w:pStyle w:val="Akapitzlist"/>
        <w:numPr>
          <w:ilvl w:val="0"/>
          <w:numId w:val="45"/>
        </w:numPr>
        <w:spacing w:line="276" w:lineRule="auto"/>
        <w:ind w:left="567" w:hanging="283"/>
        <w:jc w:val="both"/>
        <w:rPr>
          <w:rFonts w:eastAsia="MS Mincho"/>
        </w:rPr>
      </w:pPr>
      <w:r w:rsidRPr="006F6032">
        <w:rPr>
          <w:rFonts w:eastAsia="MS Mincho"/>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sidRPr="006F6032">
        <w:rPr>
          <w:rFonts w:eastAsia="MS Mincho"/>
        </w:rPr>
        <w:tab/>
        <w:t xml:space="preserve">podstawie umowy o pracę wraz ze wskazaniem liczby tych osób, imion i nazwisk tych osób,  rodzaju umowy o pracę i wymiaru etatu oraz podpis osoby uprawnionej do złożenia oświadczenia w imieniu wykonawcy lub podwykonawcy;  </w:t>
      </w:r>
    </w:p>
    <w:p w:rsidR="00AD1BC4" w:rsidRPr="006F6032" w:rsidRDefault="00AD1BC4" w:rsidP="006F6032">
      <w:pPr>
        <w:pStyle w:val="Akapitzlist"/>
        <w:numPr>
          <w:ilvl w:val="0"/>
          <w:numId w:val="45"/>
        </w:numPr>
        <w:spacing w:line="276" w:lineRule="auto"/>
        <w:ind w:left="567" w:hanging="283"/>
        <w:jc w:val="both"/>
        <w:rPr>
          <w:rFonts w:eastAsia="MS Mincho"/>
        </w:rPr>
      </w:pPr>
      <w:r w:rsidRPr="006F6032">
        <w:rPr>
          <w:rFonts w:eastAsia="MS Mincho"/>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nie podlega anonimizacji. Informacje takie jak: data zawarcia umowy, rodzaj umowy o pracę i wymiar etatu powinny być możliwe do zidentyfikowania;  </w:t>
      </w:r>
    </w:p>
    <w:p w:rsidR="00AD1BC4" w:rsidRPr="006F6032" w:rsidRDefault="00AD1BC4" w:rsidP="006F6032">
      <w:pPr>
        <w:pStyle w:val="Akapitzlist"/>
        <w:numPr>
          <w:ilvl w:val="0"/>
          <w:numId w:val="45"/>
        </w:numPr>
        <w:spacing w:line="276" w:lineRule="auto"/>
        <w:ind w:left="567" w:hanging="283"/>
        <w:jc w:val="both"/>
        <w:rPr>
          <w:rFonts w:eastAsia="MS Mincho"/>
        </w:rPr>
      </w:pPr>
      <w:r w:rsidRPr="006F6032">
        <w:rPr>
          <w:rFonts w:eastAsia="MS Mincho"/>
        </w:rPr>
        <w:t xml:space="preserve">zaświadczenie właściwego oddziału ZUS, potwierdzające opłacanie przez wykonawcę lub podwykonawcę składek na ubezpieczenia społeczne i zdrowotne </w:t>
      </w:r>
      <w:r w:rsidRPr="006F6032">
        <w:rPr>
          <w:rFonts w:eastAsia="MS Mincho"/>
        </w:rPr>
        <w:tab/>
        <w:t>z tytułu zatrudnienia na podstawie umów o pracę za ostatni okres rozliczeniowy;</w:t>
      </w:r>
    </w:p>
    <w:p w:rsidR="00785D06" w:rsidRPr="00020AD8" w:rsidRDefault="00AD1BC4" w:rsidP="006F6032">
      <w:pPr>
        <w:pStyle w:val="Bezodstpw"/>
        <w:numPr>
          <w:ilvl w:val="0"/>
          <w:numId w:val="45"/>
        </w:numPr>
        <w:spacing w:line="276" w:lineRule="auto"/>
        <w:ind w:left="567" w:hanging="283"/>
        <w:jc w:val="both"/>
        <w:rPr>
          <w:sz w:val="20"/>
          <w:szCs w:val="20"/>
          <w:shd w:val="clear" w:color="auto" w:fill="FFFFFF"/>
        </w:rPr>
      </w:pPr>
      <w:r w:rsidRPr="00020AD8">
        <w:rPr>
          <w:rFonts w:eastAsia="MS Mincho"/>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BB26B9" w:rsidRPr="00020AD8" w:rsidRDefault="00BB26B9" w:rsidP="00AD1BC4">
      <w:pPr>
        <w:spacing w:line="276" w:lineRule="auto"/>
        <w:jc w:val="center"/>
        <w:rPr>
          <w:b/>
          <w:sz w:val="20"/>
          <w:szCs w:val="20"/>
        </w:rPr>
      </w:pPr>
    </w:p>
    <w:p w:rsidR="00F32F36" w:rsidRPr="00020AD8" w:rsidRDefault="00F32F36" w:rsidP="006A43FD">
      <w:pPr>
        <w:spacing w:line="276" w:lineRule="auto"/>
        <w:jc w:val="center"/>
        <w:rPr>
          <w:b/>
          <w:sz w:val="20"/>
          <w:szCs w:val="20"/>
        </w:rPr>
      </w:pPr>
      <w:r w:rsidRPr="00020AD8">
        <w:rPr>
          <w:b/>
          <w:sz w:val="20"/>
          <w:szCs w:val="20"/>
        </w:rPr>
        <w:t>§ 1</w:t>
      </w:r>
      <w:r w:rsidR="00CA41EB" w:rsidRPr="00020AD8">
        <w:rPr>
          <w:b/>
          <w:sz w:val="20"/>
          <w:szCs w:val="20"/>
        </w:rPr>
        <w:t>5</w:t>
      </w:r>
    </w:p>
    <w:p w:rsidR="00F32F36" w:rsidRPr="00020AD8" w:rsidRDefault="00F32F36" w:rsidP="007C77A4">
      <w:pPr>
        <w:pStyle w:val="Akapitzlist"/>
        <w:numPr>
          <w:ilvl w:val="0"/>
          <w:numId w:val="9"/>
        </w:numPr>
        <w:tabs>
          <w:tab w:val="left" w:pos="426"/>
        </w:tabs>
        <w:spacing w:line="276" w:lineRule="auto"/>
        <w:ind w:left="426" w:hanging="426"/>
        <w:jc w:val="both"/>
      </w:pPr>
      <w:r w:rsidRPr="00020AD8">
        <w:t xml:space="preserve">W razie zaistnienia istotnej zmiany okoliczności powodującej, że wykonanie umowy nie leży w interesie publicznym, czego nie można było przewidzieć w </w:t>
      </w:r>
      <w:r w:rsidR="00A44657" w:rsidRPr="00020AD8">
        <w:t>chwili zawarcia</w:t>
      </w:r>
      <w:r w:rsidRPr="00020AD8">
        <w:t xml:space="preserve"> umowy, </w:t>
      </w:r>
      <w:r w:rsidR="0086139E" w:rsidRPr="00020AD8">
        <w:rPr>
          <w:color w:val="000000" w:themeColor="text1"/>
        </w:rPr>
        <w:t xml:space="preserve">lub dalsze wykonywanie umowy może zagrozić istotnemu interesowi bezpieczeństwa państwa lub bezpieczeństwu publicznemu </w:t>
      </w:r>
      <w:r w:rsidRPr="00020AD8">
        <w:rPr>
          <w:color w:val="000000" w:themeColor="text1"/>
        </w:rPr>
        <w:t>na podstawie</w:t>
      </w:r>
      <w:r w:rsidRPr="00020AD8">
        <w:t xml:space="preserve"> art. 145 ustawy Prawo zamówień publicznych </w:t>
      </w:r>
      <w:r w:rsidR="005A3139" w:rsidRPr="00020AD8">
        <w:t>Zamawiający</w:t>
      </w:r>
      <w:r w:rsidRPr="00020AD8">
        <w:t xml:space="preserve"> może odstąpić od umowy w terminie 30 dni od powzięcia wiadomości o tych okolicznościach.</w:t>
      </w:r>
    </w:p>
    <w:p w:rsidR="009337AA" w:rsidRPr="00020AD8" w:rsidRDefault="00F32F36" w:rsidP="007C77A4">
      <w:pPr>
        <w:pStyle w:val="Akapitzlist"/>
        <w:numPr>
          <w:ilvl w:val="0"/>
          <w:numId w:val="9"/>
        </w:numPr>
        <w:tabs>
          <w:tab w:val="left" w:pos="426"/>
        </w:tabs>
        <w:spacing w:line="276" w:lineRule="auto"/>
        <w:ind w:left="426" w:hanging="426"/>
        <w:jc w:val="both"/>
      </w:pPr>
      <w:r w:rsidRPr="00020AD8">
        <w:t xml:space="preserve">W przypadku, o którym mowa w ust. 1, </w:t>
      </w:r>
      <w:r w:rsidR="005A3139" w:rsidRPr="00020AD8">
        <w:t>Wykonawca</w:t>
      </w:r>
      <w:r w:rsidRPr="00020AD8">
        <w:t xml:space="preserve"> może żądać wyłącznie wynagrodzenia należnego z tytułu wykonania części umowy.</w:t>
      </w:r>
    </w:p>
    <w:p w:rsidR="00EF2E40" w:rsidRPr="00020AD8" w:rsidRDefault="00EF2E40" w:rsidP="00EF2E40">
      <w:pPr>
        <w:pStyle w:val="Akapitzlist"/>
        <w:tabs>
          <w:tab w:val="left" w:pos="426"/>
        </w:tabs>
        <w:spacing w:line="276" w:lineRule="auto"/>
        <w:ind w:left="426"/>
        <w:jc w:val="both"/>
      </w:pPr>
    </w:p>
    <w:p w:rsidR="00F32F36" w:rsidRPr="00020AD8" w:rsidRDefault="00F32F36" w:rsidP="006A43FD">
      <w:pPr>
        <w:spacing w:line="276" w:lineRule="auto"/>
        <w:jc w:val="center"/>
        <w:rPr>
          <w:b/>
          <w:sz w:val="20"/>
          <w:szCs w:val="20"/>
        </w:rPr>
      </w:pPr>
      <w:r w:rsidRPr="00020AD8">
        <w:rPr>
          <w:b/>
          <w:sz w:val="20"/>
          <w:szCs w:val="20"/>
        </w:rPr>
        <w:t xml:space="preserve">§ </w:t>
      </w:r>
      <w:r w:rsidR="009337AA" w:rsidRPr="00020AD8">
        <w:rPr>
          <w:b/>
          <w:sz w:val="20"/>
          <w:szCs w:val="20"/>
        </w:rPr>
        <w:t>1</w:t>
      </w:r>
      <w:r w:rsidR="00CA41EB" w:rsidRPr="00020AD8">
        <w:rPr>
          <w:b/>
          <w:sz w:val="20"/>
          <w:szCs w:val="20"/>
        </w:rPr>
        <w:t>6</w:t>
      </w:r>
    </w:p>
    <w:p w:rsidR="009F4641" w:rsidRPr="00020AD8" w:rsidRDefault="006A43FD" w:rsidP="007C77A4">
      <w:pPr>
        <w:numPr>
          <w:ilvl w:val="1"/>
          <w:numId w:val="2"/>
        </w:numPr>
        <w:tabs>
          <w:tab w:val="num" w:pos="284"/>
        </w:tabs>
        <w:suppressAutoHyphens w:val="0"/>
        <w:spacing w:line="276" w:lineRule="auto"/>
        <w:ind w:left="284" w:hanging="284"/>
        <w:jc w:val="both"/>
        <w:rPr>
          <w:rFonts w:eastAsia="MS Mincho"/>
          <w:sz w:val="20"/>
          <w:szCs w:val="20"/>
        </w:rPr>
      </w:pPr>
      <w:r w:rsidRPr="00020AD8">
        <w:rPr>
          <w:sz w:val="20"/>
          <w:szCs w:val="20"/>
        </w:rPr>
        <w:t>Na podstawie art. 144 ust</w:t>
      </w:r>
      <w:r w:rsidR="0003687A">
        <w:rPr>
          <w:sz w:val="20"/>
          <w:szCs w:val="20"/>
        </w:rPr>
        <w:t>.</w:t>
      </w:r>
      <w:r w:rsidRPr="00020AD8">
        <w:rPr>
          <w:sz w:val="20"/>
          <w:szCs w:val="20"/>
        </w:rPr>
        <w:t xml:space="preserve"> 1 ustawy Prawo zamówień publicznych </w:t>
      </w:r>
      <w:r w:rsidR="005A3139" w:rsidRPr="00020AD8">
        <w:rPr>
          <w:rFonts w:eastAsia="MS Mincho"/>
          <w:sz w:val="20"/>
          <w:szCs w:val="20"/>
        </w:rPr>
        <w:t>Zamawiający</w:t>
      </w:r>
      <w:r w:rsidR="009F4641" w:rsidRPr="00020AD8">
        <w:rPr>
          <w:rFonts w:eastAsia="MS Mincho"/>
          <w:sz w:val="20"/>
          <w:szCs w:val="20"/>
        </w:rPr>
        <w:t xml:space="preserve"> przewiduje możliwość dokonania zmian umowy w stosunku do treści oferty, w szczególności:</w:t>
      </w:r>
    </w:p>
    <w:p w:rsidR="009F4641" w:rsidRPr="00020AD8" w:rsidRDefault="008D5386" w:rsidP="007C77A4">
      <w:pPr>
        <w:widowControl w:val="0"/>
        <w:numPr>
          <w:ilvl w:val="0"/>
          <w:numId w:val="3"/>
        </w:numPr>
        <w:tabs>
          <w:tab w:val="num" w:pos="567"/>
        </w:tabs>
        <w:suppressAutoHyphens w:val="0"/>
        <w:autoSpaceDE w:val="0"/>
        <w:spacing w:line="276" w:lineRule="auto"/>
        <w:ind w:left="567" w:hanging="283"/>
        <w:jc w:val="both"/>
        <w:rPr>
          <w:sz w:val="20"/>
          <w:szCs w:val="20"/>
        </w:rPr>
      </w:pPr>
      <w:r w:rsidRPr="00020AD8">
        <w:rPr>
          <w:kern w:val="20"/>
          <w:sz w:val="20"/>
          <w:szCs w:val="20"/>
        </w:rPr>
        <w:t>t</w:t>
      </w:r>
      <w:r w:rsidR="009F4641" w:rsidRPr="00020AD8">
        <w:rPr>
          <w:kern w:val="20"/>
          <w:sz w:val="20"/>
          <w:szCs w:val="20"/>
        </w:rPr>
        <w:t>erminu</w:t>
      </w:r>
      <w:r w:rsidR="009F4641" w:rsidRPr="00020AD8">
        <w:rPr>
          <w:sz w:val="20"/>
          <w:szCs w:val="20"/>
        </w:rPr>
        <w:t xml:space="preserve"> realizacji przedmiotu zamówienia</w:t>
      </w:r>
      <w:r w:rsidR="009F4641" w:rsidRPr="00020AD8">
        <w:rPr>
          <w:rFonts w:eastAsia="MS Mincho"/>
          <w:sz w:val="20"/>
          <w:szCs w:val="20"/>
        </w:rPr>
        <w:t xml:space="preserve"> w przypadkach</w:t>
      </w:r>
      <w:r w:rsidR="009F4641" w:rsidRPr="00020AD8">
        <w:rPr>
          <w:sz w:val="20"/>
          <w:szCs w:val="20"/>
        </w:rPr>
        <w:t>:</w:t>
      </w:r>
    </w:p>
    <w:p w:rsidR="009F4641" w:rsidRPr="00020AD8" w:rsidRDefault="009F4641" w:rsidP="007C77A4">
      <w:pPr>
        <w:numPr>
          <w:ilvl w:val="0"/>
          <w:numId w:val="5"/>
        </w:numPr>
        <w:tabs>
          <w:tab w:val="clear" w:pos="1440"/>
        </w:tabs>
        <w:suppressAutoHyphens w:val="0"/>
        <w:spacing w:line="276" w:lineRule="auto"/>
        <w:ind w:left="851" w:hanging="284"/>
        <w:jc w:val="both"/>
        <w:rPr>
          <w:kern w:val="2"/>
          <w:sz w:val="20"/>
          <w:szCs w:val="20"/>
        </w:rPr>
      </w:pPr>
      <w:r w:rsidRPr="00020AD8">
        <w:rPr>
          <w:kern w:val="2"/>
          <w:sz w:val="20"/>
          <w:szCs w:val="20"/>
        </w:rPr>
        <w:t xml:space="preserve">warunków atmosferycznych </w:t>
      </w:r>
      <w:r w:rsidR="00770E19" w:rsidRPr="00020AD8">
        <w:rPr>
          <w:kern w:val="2"/>
          <w:sz w:val="20"/>
          <w:szCs w:val="20"/>
        </w:rPr>
        <w:t xml:space="preserve">i zdarzeń losowych </w:t>
      </w:r>
      <w:r w:rsidRPr="00020AD8">
        <w:rPr>
          <w:kern w:val="2"/>
          <w:sz w:val="20"/>
          <w:szCs w:val="20"/>
        </w:rPr>
        <w:t>uniemożliwiających prowadzenie robót budowlanych zgodnie z ich technologią i warunkami technicznymi zapewniającymi właściwą jakość wykonania</w:t>
      </w:r>
      <w:r w:rsidR="000F3878" w:rsidRPr="00020AD8">
        <w:rPr>
          <w:kern w:val="2"/>
          <w:sz w:val="20"/>
          <w:szCs w:val="20"/>
        </w:rPr>
        <w:t xml:space="preserve"> przeprowadzanie prób i rozruchów urządzeń według wytycznych producenta, dokonywanie odbiorów robót w szczególności w przypadkach: te</w:t>
      </w:r>
      <w:r w:rsidR="00D83DA9" w:rsidRPr="00020AD8">
        <w:rPr>
          <w:kern w:val="2"/>
          <w:sz w:val="20"/>
          <w:szCs w:val="20"/>
        </w:rPr>
        <w:t>mperatury powietrza poniżej 0,0</w:t>
      </w:r>
      <w:r w:rsidR="000F3878" w:rsidRPr="00020AD8">
        <w:rPr>
          <w:kern w:val="2"/>
          <w:sz w:val="20"/>
          <w:szCs w:val="20"/>
        </w:rPr>
        <w:t xml:space="preserve"> </w:t>
      </w:r>
      <w:r w:rsidR="00D83DA9" w:rsidRPr="00020AD8">
        <w:rPr>
          <w:kern w:val="2"/>
          <w:sz w:val="20"/>
          <w:szCs w:val="20"/>
          <w:vertAlign w:val="superscript"/>
        </w:rPr>
        <w:t>0</w:t>
      </w:r>
      <w:r w:rsidR="000F3878" w:rsidRPr="00020AD8">
        <w:rPr>
          <w:kern w:val="2"/>
          <w:sz w:val="20"/>
          <w:szCs w:val="20"/>
        </w:rPr>
        <w:t xml:space="preserve">C, silnego wiatru, gwałtownych lub obfitych opadów deszczu, śniegu, gradobicia, burz z wyładowaniami atmosferycznymi, </w:t>
      </w:r>
      <w:proofErr w:type="spellStart"/>
      <w:r w:rsidR="000F3878" w:rsidRPr="00020AD8">
        <w:rPr>
          <w:kern w:val="2"/>
          <w:sz w:val="20"/>
          <w:szCs w:val="20"/>
        </w:rPr>
        <w:t>itp</w:t>
      </w:r>
      <w:proofErr w:type="spellEnd"/>
      <w:r w:rsidRPr="00020AD8">
        <w:rPr>
          <w:kern w:val="2"/>
          <w:sz w:val="20"/>
          <w:szCs w:val="20"/>
        </w:rPr>
        <w:t xml:space="preserve"> – fakt ten musi być wpisany do dziennika budowy oraz musi być potwierdzony przez Inspektora Nadzoru, </w:t>
      </w:r>
    </w:p>
    <w:p w:rsidR="000F3878" w:rsidRPr="00020AD8" w:rsidRDefault="000F3878" w:rsidP="007C77A4">
      <w:pPr>
        <w:numPr>
          <w:ilvl w:val="0"/>
          <w:numId w:val="5"/>
        </w:numPr>
        <w:tabs>
          <w:tab w:val="clear" w:pos="1440"/>
          <w:tab w:val="left" w:pos="1040"/>
          <w:tab w:val="num" w:pos="2148"/>
        </w:tabs>
        <w:spacing w:line="276" w:lineRule="auto"/>
        <w:ind w:left="851" w:hanging="284"/>
        <w:jc w:val="both"/>
        <w:rPr>
          <w:kern w:val="2"/>
          <w:sz w:val="20"/>
          <w:szCs w:val="20"/>
        </w:rPr>
      </w:pPr>
      <w:r w:rsidRPr="00020AD8">
        <w:rPr>
          <w:kern w:val="2"/>
          <w:sz w:val="20"/>
          <w:szCs w:val="20"/>
        </w:rPr>
        <w:t>wystąpienia konieczności wykonania zamówienia dodatkowego, w rozumieniu art. 144 ust. 1 pkt 2 i 3 ustawy Prawo zamówień publicznych, którego realizacja będzie miała wpływ na termin wykonania robót objętych niniejszą umową,</w:t>
      </w:r>
    </w:p>
    <w:p w:rsidR="000F3878" w:rsidRPr="00020AD8" w:rsidRDefault="000F3878" w:rsidP="007C77A4">
      <w:pPr>
        <w:numPr>
          <w:ilvl w:val="0"/>
          <w:numId w:val="5"/>
        </w:numPr>
        <w:tabs>
          <w:tab w:val="clear" w:pos="1440"/>
          <w:tab w:val="left" w:pos="1040"/>
          <w:tab w:val="num" w:pos="2148"/>
        </w:tabs>
        <w:spacing w:line="276" w:lineRule="auto"/>
        <w:ind w:left="851" w:hanging="284"/>
        <w:jc w:val="both"/>
        <w:rPr>
          <w:kern w:val="2"/>
          <w:sz w:val="20"/>
          <w:szCs w:val="20"/>
        </w:rPr>
      </w:pPr>
      <w:r w:rsidRPr="00020AD8">
        <w:rPr>
          <w:kern w:val="2"/>
          <w:sz w:val="20"/>
          <w:szCs w:val="20"/>
        </w:rPr>
        <w:t>niedotrzymania przez Zamawiającego warunków umowy: opóźnienia, utrudnienia, zawieszenia robót lub przeszkodami dającymi się przypisać Zamawiającemu</w:t>
      </w:r>
    </w:p>
    <w:p w:rsidR="009F4641" w:rsidRPr="00020AD8" w:rsidRDefault="003D1965" w:rsidP="007C77A4">
      <w:pPr>
        <w:numPr>
          <w:ilvl w:val="0"/>
          <w:numId w:val="5"/>
        </w:numPr>
        <w:tabs>
          <w:tab w:val="clear" w:pos="1440"/>
          <w:tab w:val="num" w:pos="900"/>
          <w:tab w:val="left" w:pos="1040"/>
          <w:tab w:val="num" w:pos="2148"/>
        </w:tabs>
        <w:spacing w:line="276" w:lineRule="auto"/>
        <w:ind w:left="851" w:hanging="284"/>
        <w:jc w:val="both"/>
        <w:rPr>
          <w:kern w:val="2"/>
          <w:sz w:val="20"/>
          <w:szCs w:val="20"/>
        </w:rPr>
      </w:pPr>
      <w:r w:rsidRPr="00020AD8">
        <w:rPr>
          <w:kern w:val="2"/>
          <w:sz w:val="20"/>
          <w:szCs w:val="20"/>
        </w:rPr>
        <w:t>wstrzymania robót przez uprawnione</w:t>
      </w:r>
      <w:r w:rsidR="009F4641" w:rsidRPr="00020AD8">
        <w:rPr>
          <w:kern w:val="2"/>
          <w:sz w:val="20"/>
          <w:szCs w:val="20"/>
        </w:rPr>
        <w:t xml:space="preserve"> org</w:t>
      </w:r>
      <w:r w:rsidRPr="00020AD8">
        <w:rPr>
          <w:kern w:val="2"/>
          <w:sz w:val="20"/>
          <w:szCs w:val="20"/>
        </w:rPr>
        <w:t>any administracji publicznej</w:t>
      </w:r>
      <w:r w:rsidR="009F4641" w:rsidRPr="00020AD8">
        <w:rPr>
          <w:kern w:val="2"/>
          <w:sz w:val="20"/>
          <w:szCs w:val="20"/>
        </w:rPr>
        <w:t>,</w:t>
      </w:r>
    </w:p>
    <w:p w:rsidR="00770E19" w:rsidRPr="00020AD8" w:rsidRDefault="009F4641" w:rsidP="007C77A4">
      <w:pPr>
        <w:numPr>
          <w:ilvl w:val="0"/>
          <w:numId w:val="5"/>
        </w:numPr>
        <w:tabs>
          <w:tab w:val="clear" w:pos="1440"/>
          <w:tab w:val="num" w:pos="900"/>
          <w:tab w:val="left" w:pos="1040"/>
          <w:tab w:val="num" w:pos="2148"/>
        </w:tabs>
        <w:spacing w:line="276" w:lineRule="auto"/>
        <w:ind w:left="851" w:hanging="284"/>
        <w:jc w:val="both"/>
        <w:rPr>
          <w:rStyle w:val="FontStyle72"/>
          <w:kern w:val="2"/>
          <w:sz w:val="20"/>
          <w:szCs w:val="20"/>
        </w:rPr>
      </w:pPr>
      <w:r w:rsidRPr="00020AD8">
        <w:rPr>
          <w:kern w:val="2"/>
          <w:sz w:val="20"/>
          <w:szCs w:val="20"/>
        </w:rPr>
        <w:t>konieczności wprowadzenia zmian na etapie wykonawstwa robót z przyczyn niezależnych od obu stron,</w:t>
      </w:r>
    </w:p>
    <w:p w:rsidR="00770E19" w:rsidRPr="00020AD8" w:rsidRDefault="00770E19" w:rsidP="007C77A4">
      <w:pPr>
        <w:numPr>
          <w:ilvl w:val="0"/>
          <w:numId w:val="5"/>
        </w:numPr>
        <w:tabs>
          <w:tab w:val="clear" w:pos="1440"/>
          <w:tab w:val="num" w:pos="900"/>
          <w:tab w:val="left" w:pos="1040"/>
          <w:tab w:val="num" w:pos="2148"/>
        </w:tabs>
        <w:spacing w:line="276" w:lineRule="auto"/>
        <w:ind w:left="851" w:hanging="284"/>
        <w:jc w:val="both"/>
        <w:rPr>
          <w:rStyle w:val="FontStyle72"/>
          <w:kern w:val="2"/>
          <w:sz w:val="20"/>
          <w:szCs w:val="20"/>
        </w:rPr>
      </w:pPr>
      <w:r w:rsidRPr="00020AD8">
        <w:rPr>
          <w:rStyle w:val="FontStyle72"/>
          <w:sz w:val="20"/>
          <w:szCs w:val="20"/>
        </w:rPr>
        <w:t>odkrycia przeszkód, instalacji i urządzeń na terenie budowy, których nie naniesiono na dokumentację projektową i których wystąpienie powoduje konieczność zmiany sposobu wykonania robót,</w:t>
      </w:r>
    </w:p>
    <w:p w:rsidR="00770E19" w:rsidRPr="00020AD8" w:rsidRDefault="00770E19" w:rsidP="007C77A4">
      <w:pPr>
        <w:numPr>
          <w:ilvl w:val="0"/>
          <w:numId w:val="5"/>
        </w:numPr>
        <w:tabs>
          <w:tab w:val="clear" w:pos="1440"/>
          <w:tab w:val="num" w:pos="900"/>
          <w:tab w:val="left" w:pos="1040"/>
          <w:tab w:val="num" w:pos="2148"/>
        </w:tabs>
        <w:spacing w:line="276" w:lineRule="auto"/>
        <w:ind w:left="851" w:hanging="284"/>
        <w:jc w:val="both"/>
        <w:rPr>
          <w:kern w:val="2"/>
          <w:sz w:val="20"/>
          <w:szCs w:val="20"/>
        </w:rPr>
      </w:pPr>
      <w:r w:rsidRPr="00020AD8">
        <w:rPr>
          <w:rStyle w:val="FontStyle72"/>
          <w:sz w:val="20"/>
          <w:szCs w:val="20"/>
        </w:rPr>
        <w:t>działań osób trzecich uniemożliwiających wykonanie prac, które to działania nie są konsekwencją winy którejkolwiek ze stron</w:t>
      </w:r>
    </w:p>
    <w:p w:rsidR="00770E19" w:rsidRPr="00020AD8" w:rsidRDefault="006A43FD" w:rsidP="007C77A4">
      <w:pPr>
        <w:numPr>
          <w:ilvl w:val="0"/>
          <w:numId w:val="5"/>
        </w:numPr>
        <w:tabs>
          <w:tab w:val="clear" w:pos="1440"/>
          <w:tab w:val="num" w:pos="900"/>
          <w:tab w:val="left" w:pos="1040"/>
          <w:tab w:val="num" w:pos="2148"/>
        </w:tabs>
        <w:spacing w:line="276" w:lineRule="auto"/>
        <w:ind w:left="851" w:hanging="284"/>
        <w:jc w:val="both"/>
        <w:rPr>
          <w:kern w:val="2"/>
          <w:sz w:val="20"/>
          <w:szCs w:val="20"/>
        </w:rPr>
      </w:pPr>
      <w:r w:rsidRPr="00020AD8">
        <w:rPr>
          <w:kern w:val="2"/>
          <w:sz w:val="20"/>
          <w:szCs w:val="20"/>
        </w:rPr>
        <w:t>wprowadze</w:t>
      </w:r>
      <w:r w:rsidR="009F4641" w:rsidRPr="00020AD8">
        <w:rPr>
          <w:kern w:val="2"/>
          <w:sz w:val="20"/>
          <w:szCs w:val="20"/>
        </w:rPr>
        <w:t>nia zmian w obowiązujących przepisach prawnych mających wpływ na realizację przedmiotu zamówienia,</w:t>
      </w:r>
    </w:p>
    <w:p w:rsidR="00770E19" w:rsidRPr="00020AD8" w:rsidRDefault="009F4641" w:rsidP="007C77A4">
      <w:pPr>
        <w:numPr>
          <w:ilvl w:val="0"/>
          <w:numId w:val="5"/>
        </w:numPr>
        <w:tabs>
          <w:tab w:val="clear" w:pos="1440"/>
          <w:tab w:val="num" w:pos="900"/>
          <w:tab w:val="left" w:pos="1040"/>
          <w:tab w:val="num" w:pos="2148"/>
        </w:tabs>
        <w:spacing w:line="276" w:lineRule="auto"/>
        <w:ind w:left="851" w:hanging="284"/>
        <w:jc w:val="both"/>
        <w:rPr>
          <w:kern w:val="2"/>
          <w:sz w:val="20"/>
          <w:szCs w:val="20"/>
        </w:rPr>
      </w:pPr>
      <w:r w:rsidRPr="00020AD8">
        <w:rPr>
          <w:kern w:val="2"/>
          <w:sz w:val="20"/>
          <w:szCs w:val="20"/>
        </w:rPr>
        <w:t>działania organów administracji lub innych podmiotów, związanych  przekroczeniem obowiązujących terminów wydawania lub odmowy wydania decyzji, zezwoleń, uzgodnień,</w:t>
      </w:r>
    </w:p>
    <w:p w:rsidR="00770E19" w:rsidRPr="00020AD8" w:rsidRDefault="003D1965" w:rsidP="007C77A4">
      <w:pPr>
        <w:pStyle w:val="Akapitzlist"/>
        <w:numPr>
          <w:ilvl w:val="0"/>
          <w:numId w:val="5"/>
        </w:numPr>
        <w:tabs>
          <w:tab w:val="clear" w:pos="1440"/>
          <w:tab w:val="num" w:pos="993"/>
          <w:tab w:val="left" w:pos="1040"/>
          <w:tab w:val="num" w:pos="2148"/>
        </w:tabs>
        <w:spacing w:line="276" w:lineRule="auto"/>
        <w:ind w:left="851" w:hanging="284"/>
        <w:jc w:val="both"/>
        <w:rPr>
          <w:kern w:val="2"/>
        </w:rPr>
      </w:pPr>
      <w:r w:rsidRPr="00020AD8">
        <w:rPr>
          <w:kern w:val="2"/>
        </w:rPr>
        <w:t>zaistnienia innej, niemożliwej</w:t>
      </w:r>
      <w:r w:rsidR="009F4641" w:rsidRPr="00020AD8">
        <w:rPr>
          <w:kern w:val="2"/>
        </w:rPr>
        <w:t xml:space="preserve"> do przewidzenia w mom</w:t>
      </w:r>
      <w:r w:rsidRPr="00020AD8">
        <w:rPr>
          <w:kern w:val="2"/>
        </w:rPr>
        <w:t>encie zawarcia umowy okoliczności prawnej, ekonomicznej lub technicznej</w:t>
      </w:r>
      <w:r w:rsidR="009F4641" w:rsidRPr="00020AD8">
        <w:rPr>
          <w:kern w:val="2"/>
        </w:rPr>
        <w:t>, za którą żadna ze Stron nie pono</w:t>
      </w:r>
      <w:r w:rsidRPr="00020AD8">
        <w:rPr>
          <w:kern w:val="2"/>
        </w:rPr>
        <w:t>si odpowiedzialności, skutkującej</w:t>
      </w:r>
      <w:r w:rsidR="009F4641" w:rsidRPr="00020AD8">
        <w:rPr>
          <w:kern w:val="2"/>
        </w:rPr>
        <w:t xml:space="preserve"> brakiem możliwości należytego wykonania umowy w terminie umownym, zgodnie ze specyfikacją istotnych warunków zamówienia.</w:t>
      </w:r>
    </w:p>
    <w:p w:rsidR="009F4641" w:rsidRPr="00020AD8" w:rsidRDefault="009F4641" w:rsidP="006A43FD">
      <w:pPr>
        <w:widowControl w:val="0"/>
        <w:autoSpaceDE w:val="0"/>
        <w:spacing w:line="276" w:lineRule="auto"/>
        <w:ind w:left="567"/>
        <w:jc w:val="both"/>
        <w:rPr>
          <w:kern w:val="2"/>
          <w:sz w:val="20"/>
          <w:szCs w:val="20"/>
        </w:rPr>
      </w:pPr>
      <w:r w:rsidRPr="00020AD8">
        <w:rPr>
          <w:rFonts w:eastAsia="MS Mincho"/>
          <w:sz w:val="20"/>
          <w:szCs w:val="20"/>
        </w:rPr>
        <w:t xml:space="preserve">Zaistnienie przeszkód w wykonywaniu robót powinno być potwierdzone </w:t>
      </w:r>
      <w:r w:rsidR="00010BAD" w:rsidRPr="00020AD8">
        <w:rPr>
          <w:rFonts w:eastAsia="MS Mincho"/>
          <w:sz w:val="20"/>
          <w:szCs w:val="20"/>
        </w:rPr>
        <w:t>p</w:t>
      </w:r>
      <w:r w:rsidRPr="00020AD8">
        <w:rPr>
          <w:rFonts w:eastAsia="MS Mincho"/>
          <w:sz w:val="20"/>
          <w:szCs w:val="20"/>
        </w:rPr>
        <w:t>isemnie.</w:t>
      </w:r>
    </w:p>
    <w:p w:rsidR="009F4641" w:rsidRPr="00020AD8" w:rsidRDefault="009F4641" w:rsidP="006A43FD">
      <w:pPr>
        <w:widowControl w:val="0"/>
        <w:autoSpaceDE w:val="0"/>
        <w:spacing w:line="276" w:lineRule="auto"/>
        <w:ind w:left="567"/>
        <w:jc w:val="both"/>
        <w:rPr>
          <w:kern w:val="2"/>
          <w:sz w:val="20"/>
          <w:szCs w:val="20"/>
        </w:rPr>
      </w:pPr>
      <w:r w:rsidRPr="00020AD8">
        <w:rPr>
          <w:rFonts w:eastAsia="MS Mincho"/>
          <w:sz w:val="20"/>
          <w:szCs w:val="20"/>
        </w:rPr>
        <w:t>Termin wykonania przedmiotu zamówienia ulega przesunięciu o okres wynikający z przerw lub opóźnień rozpoczęcia prac.</w:t>
      </w:r>
      <w:r w:rsidRPr="00020AD8">
        <w:rPr>
          <w:kern w:val="2"/>
          <w:sz w:val="20"/>
          <w:szCs w:val="20"/>
        </w:rPr>
        <w:t xml:space="preserve"> </w:t>
      </w:r>
      <w:r w:rsidR="005A3139" w:rsidRPr="00020AD8">
        <w:rPr>
          <w:kern w:val="2"/>
          <w:sz w:val="20"/>
          <w:szCs w:val="20"/>
        </w:rPr>
        <w:t>Wykonawca</w:t>
      </w:r>
      <w:r w:rsidRPr="00020AD8">
        <w:rPr>
          <w:kern w:val="2"/>
          <w:sz w:val="20"/>
          <w:szCs w:val="20"/>
        </w:rPr>
        <w:t xml:space="preserve">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r w:rsidR="004E4832" w:rsidRPr="00020AD8">
        <w:rPr>
          <w:kern w:val="2"/>
          <w:sz w:val="20"/>
          <w:szCs w:val="20"/>
        </w:rPr>
        <w:t>;</w:t>
      </w:r>
    </w:p>
    <w:p w:rsidR="005B07E7" w:rsidRPr="00020AD8" w:rsidRDefault="005B07E7" w:rsidP="005B07E7">
      <w:pPr>
        <w:widowControl w:val="0"/>
        <w:suppressAutoHyphens w:val="0"/>
        <w:autoSpaceDE w:val="0"/>
        <w:spacing w:line="276" w:lineRule="auto"/>
        <w:jc w:val="both"/>
        <w:rPr>
          <w:sz w:val="20"/>
          <w:szCs w:val="20"/>
        </w:rPr>
      </w:pPr>
    </w:p>
    <w:p w:rsidR="005B07E7" w:rsidRPr="00FF6D8B" w:rsidRDefault="005B07E7" w:rsidP="007C77A4">
      <w:pPr>
        <w:pStyle w:val="Akapitzlist"/>
        <w:numPr>
          <w:ilvl w:val="0"/>
          <w:numId w:val="3"/>
        </w:numPr>
        <w:tabs>
          <w:tab w:val="clear" w:pos="1080"/>
          <w:tab w:val="left" w:pos="357"/>
          <w:tab w:val="left" w:pos="714"/>
          <w:tab w:val="left" w:pos="1072"/>
        </w:tabs>
        <w:spacing w:line="276" w:lineRule="auto"/>
        <w:ind w:hanging="654"/>
        <w:jc w:val="both"/>
        <w:rPr>
          <w:rFonts w:eastAsia="MS Mincho"/>
        </w:rPr>
      </w:pPr>
      <w:r w:rsidRPr="00FF6D8B">
        <w:rPr>
          <w:kern w:val="20"/>
        </w:rPr>
        <w:t>materiałów zaoferowanych w ofercie, w przypadku wystąpienia następujących okoliczności:</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kern w:val="2"/>
          <w:sz w:val="20"/>
          <w:szCs w:val="20"/>
        </w:rPr>
        <w:t>niedostępności na rynku materiałów wskazanych w dokumentacji projektowej lub specyfikacji technicznej wykonania i odbioru robót spowodowanej zaprzestaniem produkcji lub  wycofaniem z rynku tych materiałów,</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kern w:val="2"/>
          <w:sz w:val="20"/>
          <w:szCs w:val="20"/>
        </w:rPr>
        <w:t xml:space="preserve">pojawienia się na rynku materiałów nowszej generacji pozwalających na zaoszczędzenie kosztów realizacji przedmiotu umowy lub kosztów eksploatacji wykonanego przedmiotu umowy, lub umożliwiających </w:t>
      </w:r>
      <w:r w:rsidR="00EF2E40" w:rsidRPr="00020AD8">
        <w:rPr>
          <w:kern w:val="2"/>
          <w:sz w:val="20"/>
          <w:szCs w:val="20"/>
        </w:rPr>
        <w:t>uzyskanie lepszej jakości robót,</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kern w:val="2"/>
          <w:sz w:val="20"/>
          <w:szCs w:val="20"/>
        </w:rPr>
        <w:t xml:space="preserve">wystąpienia konieczności wykonania zamówienia dodatkowego, w rozumieniu art. 144 ust.  1 pkt 2 i 3 ustawy Prawo zamówień publicznych, którego realizacja  będzie miała wpływ na termin wykonania robót objętych niniejszą umową, </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kern w:val="2"/>
          <w:sz w:val="20"/>
          <w:szCs w:val="20"/>
        </w:rPr>
        <w:t>wstrzymania robót  przez właściwe organy administracji publicznej na podstawie przepisów Prawa budowlanego,</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kern w:val="2"/>
          <w:sz w:val="20"/>
          <w:szCs w:val="20"/>
        </w:rPr>
        <w:t>konieczności wprowadzenia zmian na etapie wykonawstwa robót z przyczyn niezależnych od obu stron,</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sz w:val="20"/>
          <w:szCs w:val="20"/>
        </w:rPr>
        <w:t>aktualizacji rozwiązań z uwagi na postęp technologiczny</w:t>
      </w:r>
      <w:r w:rsidR="00BA0F25" w:rsidRPr="00020AD8">
        <w:rPr>
          <w:sz w:val="20"/>
          <w:szCs w:val="20"/>
        </w:rPr>
        <w:t>,</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sz w:val="20"/>
          <w:szCs w:val="20"/>
        </w:rPr>
        <w:t>możliwości osiągnięcia w wyniku dokonania zmiany poprawy wartości lub podniesienie sprawności ukończonych robót budowlanych, podniesienie wydajności urządzeń lub podniesienie bezpieczeństwa wykonywanych robót</w:t>
      </w:r>
      <w:r w:rsidR="00EF2E40" w:rsidRPr="00020AD8">
        <w:rPr>
          <w:sz w:val="20"/>
          <w:szCs w:val="20"/>
        </w:rPr>
        <w:t>,</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kern w:val="2"/>
          <w:sz w:val="20"/>
          <w:szCs w:val="20"/>
        </w:rPr>
        <w:t>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w:t>
      </w:r>
      <w:r w:rsidR="00EF2E40" w:rsidRPr="00020AD8">
        <w:rPr>
          <w:kern w:val="2"/>
          <w:sz w:val="20"/>
          <w:szCs w:val="20"/>
        </w:rPr>
        <w:t>,</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kern w:val="2"/>
          <w:sz w:val="20"/>
          <w:szCs w:val="20"/>
        </w:rPr>
        <w:t>wystąpienia istotnych wad lub braków w dokumentacji projektowej mających wpływ na termin realizacji przedmiotu umowy,</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kern w:val="2"/>
          <w:sz w:val="20"/>
          <w:szCs w:val="20"/>
        </w:rPr>
        <w:t>następstwem wprowadzania zmian w obowiązujących przepisach prawnych mających wpływ na realizację przedmiotu zamówienia,</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kern w:val="2"/>
          <w:sz w:val="20"/>
          <w:szCs w:val="20"/>
        </w:rPr>
        <w:t xml:space="preserve">następstwem działania organów administracji lub innych podmiotów, </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w:t>
      </w:r>
      <w:r w:rsidR="00EF2E40" w:rsidRPr="00020AD8">
        <w:rPr>
          <w:kern w:val="2"/>
          <w:sz w:val="20"/>
          <w:szCs w:val="20"/>
        </w:rPr>
        <w:t>ą istotnych warunków zamówienia,</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sz w:val="20"/>
          <w:szCs w:val="20"/>
        </w:rPr>
        <w:t>działania siły wyższej (w szczególności: pożar, powódź i inne klęski żywiołowe, strajk, zamieszki, atak terrorystyczny)</w:t>
      </w:r>
      <w:r w:rsidR="00EF2E40" w:rsidRPr="00020AD8">
        <w:rPr>
          <w:sz w:val="20"/>
          <w:szCs w:val="20"/>
        </w:rPr>
        <w:t>,</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sz w:val="20"/>
          <w:szCs w:val="20"/>
        </w:rPr>
        <w:t>konieczności podjęcia działań zmierzających do ograniczenia skutków zdarzenia losowego</w:t>
      </w:r>
      <w:r w:rsidR="00EF2E40" w:rsidRPr="00020AD8">
        <w:rPr>
          <w:sz w:val="20"/>
          <w:szCs w:val="20"/>
        </w:rPr>
        <w:t>,</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sz w:val="20"/>
          <w:szCs w:val="20"/>
        </w:rPr>
        <w:t>aktualizacji rozwiązań projektowych z uwagi na postęp technologiczny</w:t>
      </w:r>
      <w:r w:rsidR="00EF2E40" w:rsidRPr="00020AD8">
        <w:rPr>
          <w:sz w:val="20"/>
          <w:szCs w:val="20"/>
        </w:rPr>
        <w:t>,</w:t>
      </w:r>
    </w:p>
    <w:p w:rsidR="005B07E7" w:rsidRPr="00020AD8" w:rsidRDefault="005B07E7" w:rsidP="007C77A4">
      <w:pPr>
        <w:numPr>
          <w:ilvl w:val="3"/>
          <w:numId w:val="18"/>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020AD8">
        <w:rPr>
          <w:sz w:val="20"/>
          <w:szCs w:val="20"/>
        </w:rPr>
        <w:t>gdy zmiana materiału będzie niezbędn</w:t>
      </w:r>
      <w:r w:rsidR="0003687A">
        <w:rPr>
          <w:sz w:val="20"/>
          <w:szCs w:val="20"/>
        </w:rPr>
        <w:t>a</w:t>
      </w:r>
      <w:r w:rsidRPr="00020AD8">
        <w:rPr>
          <w:sz w:val="20"/>
          <w:szCs w:val="20"/>
        </w:rPr>
        <w:t xml:space="preserve"> do prawidłowego, tj. zgodnego z zasadami wiedzy technicznej i obowiązującymi na dzień odbioru robót przepisami wykonania przedmiotu umowy</w:t>
      </w:r>
      <w:r w:rsidR="00EF2E40" w:rsidRPr="00020AD8">
        <w:rPr>
          <w:sz w:val="20"/>
          <w:szCs w:val="20"/>
        </w:rPr>
        <w:t>.</w:t>
      </w:r>
    </w:p>
    <w:p w:rsidR="00EF2E40" w:rsidRPr="00020AD8" w:rsidRDefault="00EF2E40" w:rsidP="00EF2E40">
      <w:pPr>
        <w:tabs>
          <w:tab w:val="left" w:pos="357"/>
          <w:tab w:val="left" w:pos="714"/>
        </w:tabs>
        <w:spacing w:line="276" w:lineRule="auto"/>
        <w:ind w:left="714"/>
        <w:jc w:val="both"/>
        <w:rPr>
          <w:rFonts w:eastAsia="MS Mincho"/>
          <w:sz w:val="20"/>
          <w:szCs w:val="20"/>
        </w:rPr>
      </w:pPr>
    </w:p>
    <w:p w:rsidR="005B07E7" w:rsidRPr="00020AD8" w:rsidRDefault="005B07E7" w:rsidP="007C77A4">
      <w:pPr>
        <w:pStyle w:val="Akapitzlist"/>
        <w:numPr>
          <w:ilvl w:val="0"/>
          <w:numId w:val="3"/>
        </w:numPr>
        <w:tabs>
          <w:tab w:val="left" w:pos="357"/>
          <w:tab w:val="left" w:pos="714"/>
        </w:tabs>
        <w:spacing w:line="276" w:lineRule="auto"/>
        <w:ind w:hanging="654"/>
        <w:jc w:val="both"/>
        <w:rPr>
          <w:rFonts w:eastAsia="MS Mincho"/>
        </w:rPr>
      </w:pPr>
      <w:r w:rsidRPr="00020AD8">
        <w:rPr>
          <w:rFonts w:eastAsia="MS Mincho"/>
        </w:rPr>
        <w:t>technologii wykonania robót, w przypadku wystąpienia następujących okoliczności:</w:t>
      </w:r>
    </w:p>
    <w:p w:rsidR="005B07E7" w:rsidRPr="00020AD8" w:rsidRDefault="005B07E7" w:rsidP="007C77A4">
      <w:pPr>
        <w:pStyle w:val="Akapitzlist"/>
        <w:numPr>
          <w:ilvl w:val="0"/>
          <w:numId w:val="17"/>
        </w:numPr>
        <w:tabs>
          <w:tab w:val="left" w:pos="357"/>
          <w:tab w:val="left" w:pos="1072"/>
        </w:tabs>
        <w:spacing w:line="276" w:lineRule="auto"/>
        <w:ind w:left="993" w:hanging="284"/>
        <w:jc w:val="both"/>
        <w:rPr>
          <w:rFonts w:eastAsia="MS Mincho"/>
        </w:rPr>
      </w:pPr>
      <w:r w:rsidRPr="00020AD8">
        <w:rPr>
          <w:rFonts w:eastAsia="MS Mincho"/>
        </w:rPr>
        <w:t>konieczności zrealizowania projektu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rsidR="005B07E7" w:rsidRPr="00020AD8" w:rsidRDefault="005B07E7" w:rsidP="007C77A4">
      <w:pPr>
        <w:pStyle w:val="Akapitzlist"/>
        <w:numPr>
          <w:ilvl w:val="0"/>
          <w:numId w:val="17"/>
        </w:numPr>
        <w:tabs>
          <w:tab w:val="left" w:pos="357"/>
        </w:tabs>
        <w:spacing w:line="276" w:lineRule="auto"/>
        <w:ind w:left="993" w:hanging="284"/>
        <w:jc w:val="both"/>
        <w:rPr>
          <w:rFonts w:eastAsia="MS Mincho"/>
        </w:rPr>
      </w:pPr>
      <w:r w:rsidRPr="00020AD8">
        <w:rPr>
          <w:rFonts w:eastAsia="MS Mincho"/>
        </w:rPr>
        <w:t>wystąpienia odmiennych od przyjętych w dokumentacji projektowej lub specyfikacji technicznej wykonania i odbioru robót warunków geologicznych, skutkujących brakiem możliwości realizacji przedmiotu umowy przy dotychczasowych założeniach technologicznych</w:t>
      </w:r>
    </w:p>
    <w:p w:rsidR="005B07E7" w:rsidRPr="00020AD8" w:rsidRDefault="005B07E7" w:rsidP="007C77A4">
      <w:pPr>
        <w:pStyle w:val="Akapitzlist"/>
        <w:numPr>
          <w:ilvl w:val="0"/>
          <w:numId w:val="17"/>
        </w:numPr>
        <w:tabs>
          <w:tab w:val="left" w:pos="357"/>
          <w:tab w:val="left" w:pos="1072"/>
        </w:tabs>
        <w:spacing w:line="276" w:lineRule="auto"/>
        <w:ind w:left="993" w:hanging="284"/>
        <w:jc w:val="both"/>
        <w:rPr>
          <w:rFonts w:eastAsia="MS Mincho"/>
        </w:rPr>
      </w:pPr>
      <w:r w:rsidRPr="00020AD8">
        <w:rPr>
          <w:rFonts w:eastAsia="MS Mincho"/>
        </w:rPr>
        <w:t xml:space="preserve">wystąpienia odmiennych od przyjętych w dokumentacji projektowej lub specyfikacji technicznej wykonania i odbioru robót warunków terenowych, w szczególności istnienie zinwentaryzowanych lub błędnie zinwentaryzowanych obiektów budowlanych </w:t>
      </w:r>
    </w:p>
    <w:p w:rsidR="005B07E7" w:rsidRPr="00020AD8" w:rsidRDefault="005B07E7" w:rsidP="007C77A4">
      <w:pPr>
        <w:pStyle w:val="Akapitzlist"/>
        <w:numPr>
          <w:ilvl w:val="0"/>
          <w:numId w:val="17"/>
        </w:numPr>
        <w:tabs>
          <w:tab w:val="left" w:pos="357"/>
          <w:tab w:val="left" w:pos="1072"/>
        </w:tabs>
        <w:spacing w:line="276" w:lineRule="auto"/>
        <w:ind w:left="993" w:hanging="284"/>
        <w:jc w:val="both"/>
        <w:rPr>
          <w:rFonts w:eastAsia="MS Mincho"/>
        </w:rPr>
      </w:pPr>
      <w:r w:rsidRPr="00020AD8">
        <w:t>aktualizacji rozwiązań z uwagi na postęp technologiczny</w:t>
      </w:r>
    </w:p>
    <w:p w:rsidR="005B07E7" w:rsidRPr="00020AD8" w:rsidRDefault="005B07E7" w:rsidP="007C77A4">
      <w:pPr>
        <w:pStyle w:val="Akapitzlist"/>
        <w:numPr>
          <w:ilvl w:val="0"/>
          <w:numId w:val="17"/>
        </w:numPr>
        <w:tabs>
          <w:tab w:val="left" w:pos="357"/>
          <w:tab w:val="left" w:pos="1072"/>
        </w:tabs>
        <w:spacing w:line="276" w:lineRule="auto"/>
        <w:ind w:left="993" w:hanging="284"/>
        <w:jc w:val="both"/>
        <w:rPr>
          <w:rFonts w:eastAsia="MS Mincho"/>
        </w:rPr>
      </w:pPr>
      <w:r w:rsidRPr="00020AD8">
        <w:t>wystąpienia możliwości osiągnięcia w wyniku dokonania zmiany poprawy wartości lub podniesienie sprawności ukończonych robót budowlanych, podniesienie wydajności urządzeń lub podniesienie bezpieczeństwa wykonywanych robót</w:t>
      </w:r>
    </w:p>
    <w:p w:rsidR="005B07E7" w:rsidRPr="00020AD8" w:rsidRDefault="005B07E7" w:rsidP="007C77A4">
      <w:pPr>
        <w:pStyle w:val="Akapitzlist"/>
        <w:numPr>
          <w:ilvl w:val="0"/>
          <w:numId w:val="17"/>
        </w:numPr>
        <w:tabs>
          <w:tab w:val="left" w:pos="357"/>
          <w:tab w:val="left" w:pos="1072"/>
        </w:tabs>
        <w:spacing w:line="276" w:lineRule="auto"/>
        <w:ind w:left="993" w:hanging="284"/>
        <w:jc w:val="both"/>
        <w:rPr>
          <w:rFonts w:eastAsia="MS Mincho"/>
        </w:rPr>
      </w:pPr>
      <w:r w:rsidRPr="00020AD8">
        <w:t>wady dokumentacji</w:t>
      </w:r>
      <w:r w:rsidR="00197312" w:rsidRPr="00020AD8">
        <w:t>,</w:t>
      </w:r>
    </w:p>
    <w:p w:rsidR="00197312" w:rsidRPr="00020AD8" w:rsidRDefault="00197312" w:rsidP="00197312">
      <w:pPr>
        <w:pStyle w:val="Akapitzlist"/>
        <w:tabs>
          <w:tab w:val="left" w:pos="357"/>
          <w:tab w:val="left" w:pos="1072"/>
        </w:tabs>
        <w:spacing w:line="276" w:lineRule="auto"/>
        <w:ind w:left="993"/>
        <w:jc w:val="both"/>
        <w:rPr>
          <w:rFonts w:eastAsia="MS Mincho"/>
        </w:rPr>
      </w:pPr>
    </w:p>
    <w:p w:rsidR="005B07E7" w:rsidRPr="00020AD8" w:rsidRDefault="005B07E7" w:rsidP="005B07E7">
      <w:pPr>
        <w:tabs>
          <w:tab w:val="left" w:pos="357"/>
          <w:tab w:val="left" w:pos="714"/>
          <w:tab w:val="left" w:pos="1072"/>
        </w:tabs>
        <w:spacing w:line="276" w:lineRule="auto"/>
        <w:ind w:left="360"/>
        <w:jc w:val="both"/>
        <w:rPr>
          <w:rFonts w:eastAsia="MS Mincho"/>
          <w:sz w:val="20"/>
          <w:szCs w:val="20"/>
        </w:rPr>
      </w:pPr>
      <w:r w:rsidRPr="00020AD8">
        <w:rPr>
          <w:kern w:val="20"/>
          <w:sz w:val="20"/>
          <w:szCs w:val="20"/>
        </w:rPr>
        <w:t>4) konieczności zastosowania robót zamiennych z powodu:</w:t>
      </w:r>
    </w:p>
    <w:p w:rsidR="005B07E7" w:rsidRPr="00020AD8" w:rsidRDefault="005B07E7" w:rsidP="007C77A4">
      <w:pPr>
        <w:numPr>
          <w:ilvl w:val="3"/>
          <w:numId w:val="19"/>
        </w:numPr>
        <w:tabs>
          <w:tab w:val="clear" w:pos="2880"/>
          <w:tab w:val="left" w:pos="357"/>
          <w:tab w:val="left" w:pos="714"/>
          <w:tab w:val="num" w:pos="993"/>
          <w:tab w:val="left" w:pos="1072"/>
        </w:tabs>
        <w:suppressAutoHyphens w:val="0"/>
        <w:spacing w:line="276" w:lineRule="auto"/>
        <w:ind w:left="993" w:hanging="426"/>
        <w:jc w:val="both"/>
        <w:rPr>
          <w:rFonts w:eastAsia="MS Mincho"/>
          <w:color w:val="000000" w:themeColor="text1"/>
          <w:sz w:val="20"/>
          <w:szCs w:val="20"/>
        </w:rPr>
      </w:pPr>
      <w:r w:rsidRPr="00020AD8">
        <w:rPr>
          <w:rFonts w:eastAsia="MS Mincho"/>
          <w:color w:val="000000" w:themeColor="text1"/>
          <w:sz w:val="20"/>
          <w:szCs w:val="20"/>
        </w:rPr>
        <w:t>uzasadnionych zmian w zakresie sposobu wykonania przedmiotu zamówienia proponowanych przez Zamawiającego</w:t>
      </w:r>
      <w:r w:rsidRPr="00020AD8">
        <w:rPr>
          <w:color w:val="000000" w:themeColor="text1"/>
          <w:sz w:val="20"/>
          <w:szCs w:val="20"/>
        </w:rPr>
        <w:t xml:space="preserve"> lub Wykonawcę,</w:t>
      </w:r>
      <w:r w:rsidR="00EF2E40" w:rsidRPr="00020AD8">
        <w:rPr>
          <w:color w:val="000000" w:themeColor="text1"/>
          <w:sz w:val="20"/>
          <w:szCs w:val="20"/>
        </w:rPr>
        <w:t xml:space="preserve"> </w:t>
      </w:r>
      <w:r w:rsidR="0086139E" w:rsidRPr="00020AD8">
        <w:rPr>
          <w:color w:val="000000" w:themeColor="text1"/>
          <w:sz w:val="20"/>
          <w:szCs w:val="20"/>
        </w:rPr>
        <w:t>jeżeli jest to niezbędne do prawidłowego, zgodnego ze sztuką budowlana i przepisami wykonania przedmiotu umowy.</w:t>
      </w:r>
    </w:p>
    <w:p w:rsidR="005B07E7" w:rsidRPr="00020AD8" w:rsidRDefault="005B07E7" w:rsidP="007C77A4">
      <w:pPr>
        <w:numPr>
          <w:ilvl w:val="3"/>
          <w:numId w:val="19"/>
        </w:numPr>
        <w:tabs>
          <w:tab w:val="clear" w:pos="2880"/>
          <w:tab w:val="left" w:pos="357"/>
          <w:tab w:val="left" w:pos="714"/>
          <w:tab w:val="num" w:pos="993"/>
          <w:tab w:val="left" w:pos="1072"/>
        </w:tabs>
        <w:suppressAutoHyphens w:val="0"/>
        <w:spacing w:line="276" w:lineRule="auto"/>
        <w:ind w:left="993" w:hanging="426"/>
        <w:jc w:val="both"/>
        <w:rPr>
          <w:rFonts w:eastAsia="MS Mincho"/>
          <w:sz w:val="20"/>
          <w:szCs w:val="20"/>
        </w:rPr>
      </w:pPr>
      <w:r w:rsidRPr="00020AD8">
        <w:rPr>
          <w:sz w:val="20"/>
          <w:szCs w:val="20"/>
        </w:rPr>
        <w:t>aktualizacji rozwiązań projektowych z uwagi na postęp technologiczny,</w:t>
      </w:r>
    </w:p>
    <w:p w:rsidR="005B07E7" w:rsidRPr="00020AD8" w:rsidRDefault="005B07E7" w:rsidP="007C77A4">
      <w:pPr>
        <w:numPr>
          <w:ilvl w:val="3"/>
          <w:numId w:val="19"/>
        </w:numPr>
        <w:tabs>
          <w:tab w:val="clear" w:pos="2880"/>
          <w:tab w:val="left" w:pos="357"/>
          <w:tab w:val="left" w:pos="714"/>
          <w:tab w:val="num" w:pos="993"/>
          <w:tab w:val="left" w:pos="1072"/>
        </w:tabs>
        <w:suppressAutoHyphens w:val="0"/>
        <w:spacing w:line="276" w:lineRule="auto"/>
        <w:ind w:left="993" w:hanging="426"/>
        <w:jc w:val="both"/>
        <w:rPr>
          <w:rFonts w:eastAsia="MS Mincho"/>
          <w:sz w:val="20"/>
          <w:szCs w:val="20"/>
        </w:rPr>
      </w:pPr>
      <w:r w:rsidRPr="00020AD8">
        <w:rPr>
          <w:sz w:val="20"/>
          <w:szCs w:val="20"/>
        </w:rPr>
        <w:t>sytuacji gdy wykonanie tych robót będzie niezbędne do prawidłowego, tj. zgodnego z zasadami wiedzy technicznej i obowiązującymi na dzień odbioru robót przepisami wykonania przedmiotu umowy.</w:t>
      </w:r>
    </w:p>
    <w:p w:rsidR="005B07E7" w:rsidRPr="00020AD8" w:rsidRDefault="005B07E7" w:rsidP="007C77A4">
      <w:pPr>
        <w:numPr>
          <w:ilvl w:val="3"/>
          <w:numId w:val="19"/>
        </w:numPr>
        <w:tabs>
          <w:tab w:val="clear" w:pos="2880"/>
          <w:tab w:val="left" w:pos="357"/>
          <w:tab w:val="left" w:pos="714"/>
          <w:tab w:val="num" w:pos="993"/>
          <w:tab w:val="left" w:pos="1072"/>
        </w:tabs>
        <w:suppressAutoHyphens w:val="0"/>
        <w:spacing w:line="276" w:lineRule="auto"/>
        <w:ind w:left="993" w:hanging="426"/>
        <w:jc w:val="both"/>
        <w:rPr>
          <w:rFonts w:eastAsia="MS Mincho"/>
          <w:sz w:val="20"/>
          <w:szCs w:val="20"/>
        </w:rPr>
      </w:pPr>
      <w:r w:rsidRPr="00020AD8">
        <w:rPr>
          <w:kern w:val="2"/>
          <w:sz w:val="20"/>
          <w:szCs w:val="20"/>
        </w:rPr>
        <w:t>wstrzymania robót przez właściwe organy administracji publicznej na podstawie przepisów Prawa budowlanego,</w:t>
      </w:r>
    </w:p>
    <w:p w:rsidR="005B07E7" w:rsidRPr="00020AD8" w:rsidRDefault="005B07E7" w:rsidP="007C77A4">
      <w:pPr>
        <w:numPr>
          <w:ilvl w:val="3"/>
          <w:numId w:val="19"/>
        </w:numPr>
        <w:tabs>
          <w:tab w:val="clear" w:pos="2880"/>
          <w:tab w:val="left" w:pos="357"/>
          <w:tab w:val="left" w:pos="714"/>
          <w:tab w:val="num" w:pos="993"/>
          <w:tab w:val="left" w:pos="1072"/>
        </w:tabs>
        <w:suppressAutoHyphens w:val="0"/>
        <w:spacing w:line="276" w:lineRule="auto"/>
        <w:ind w:left="993" w:hanging="426"/>
        <w:jc w:val="both"/>
        <w:rPr>
          <w:rFonts w:eastAsia="MS Mincho"/>
          <w:sz w:val="20"/>
          <w:szCs w:val="20"/>
        </w:rPr>
      </w:pPr>
      <w:r w:rsidRPr="00020AD8">
        <w:rPr>
          <w:kern w:val="2"/>
          <w:sz w:val="20"/>
          <w:szCs w:val="20"/>
        </w:rPr>
        <w:t>konieczności wprowadzenia zmian na etapie wykonawstwa robót z przyczyn niezależnych od obu stron,</w:t>
      </w:r>
    </w:p>
    <w:p w:rsidR="005B07E7" w:rsidRPr="00020AD8" w:rsidRDefault="00197312" w:rsidP="007C77A4">
      <w:pPr>
        <w:numPr>
          <w:ilvl w:val="3"/>
          <w:numId w:val="19"/>
        </w:numPr>
        <w:tabs>
          <w:tab w:val="clear" w:pos="2880"/>
          <w:tab w:val="left" w:pos="357"/>
          <w:tab w:val="left" w:pos="714"/>
          <w:tab w:val="num" w:pos="993"/>
          <w:tab w:val="left" w:pos="1072"/>
        </w:tabs>
        <w:suppressAutoHyphens w:val="0"/>
        <w:spacing w:line="276" w:lineRule="auto"/>
        <w:ind w:left="993" w:hanging="426"/>
        <w:jc w:val="both"/>
        <w:rPr>
          <w:rFonts w:eastAsia="MS Mincho"/>
          <w:sz w:val="20"/>
          <w:szCs w:val="20"/>
        </w:rPr>
      </w:pPr>
      <w:r w:rsidRPr="00020AD8">
        <w:rPr>
          <w:kern w:val="2"/>
          <w:sz w:val="20"/>
          <w:szCs w:val="20"/>
        </w:rPr>
        <w:t xml:space="preserve">    </w:t>
      </w:r>
      <w:r w:rsidR="005B07E7" w:rsidRPr="00020AD8">
        <w:rPr>
          <w:kern w:val="2"/>
          <w:sz w:val="20"/>
          <w:szCs w:val="20"/>
        </w:rPr>
        <w:t>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w:t>
      </w:r>
    </w:p>
    <w:p w:rsidR="005B07E7" w:rsidRPr="00020AD8" w:rsidRDefault="005B07E7" w:rsidP="007C77A4">
      <w:pPr>
        <w:numPr>
          <w:ilvl w:val="3"/>
          <w:numId w:val="19"/>
        </w:numPr>
        <w:tabs>
          <w:tab w:val="clear" w:pos="2880"/>
          <w:tab w:val="left" w:pos="357"/>
          <w:tab w:val="left" w:pos="714"/>
          <w:tab w:val="num" w:pos="993"/>
          <w:tab w:val="left" w:pos="1072"/>
        </w:tabs>
        <w:suppressAutoHyphens w:val="0"/>
        <w:spacing w:line="276" w:lineRule="auto"/>
        <w:ind w:left="993" w:hanging="426"/>
        <w:jc w:val="both"/>
        <w:rPr>
          <w:rFonts w:eastAsia="MS Mincho"/>
          <w:sz w:val="20"/>
          <w:szCs w:val="20"/>
        </w:rPr>
      </w:pPr>
      <w:r w:rsidRPr="00020AD8">
        <w:rPr>
          <w:kern w:val="2"/>
          <w:sz w:val="20"/>
          <w:szCs w:val="20"/>
        </w:rPr>
        <w:t>wystąpienia istotnych wad lub braków w dokumentacji projektowej mających wpływ na termin realizacji przedmiotu umowy,</w:t>
      </w:r>
    </w:p>
    <w:p w:rsidR="005B07E7" w:rsidRPr="00020AD8" w:rsidRDefault="005B07E7" w:rsidP="007C77A4">
      <w:pPr>
        <w:numPr>
          <w:ilvl w:val="3"/>
          <w:numId w:val="19"/>
        </w:numPr>
        <w:tabs>
          <w:tab w:val="clear" w:pos="2880"/>
          <w:tab w:val="left" w:pos="357"/>
          <w:tab w:val="left" w:pos="714"/>
          <w:tab w:val="num" w:pos="993"/>
          <w:tab w:val="left" w:pos="1072"/>
        </w:tabs>
        <w:suppressAutoHyphens w:val="0"/>
        <w:spacing w:line="276" w:lineRule="auto"/>
        <w:ind w:left="993" w:hanging="426"/>
        <w:jc w:val="both"/>
        <w:rPr>
          <w:rFonts w:eastAsia="MS Mincho"/>
          <w:sz w:val="20"/>
          <w:szCs w:val="20"/>
        </w:rPr>
      </w:pPr>
      <w:r w:rsidRPr="00020AD8">
        <w:rPr>
          <w:kern w:val="2"/>
          <w:sz w:val="20"/>
          <w:szCs w:val="20"/>
        </w:rPr>
        <w:t>następstwem wprowadzania zmian w obowiązujących przepisach prawnych mających wpływ na realizację przedmiotu zamówienia,</w:t>
      </w:r>
    </w:p>
    <w:p w:rsidR="005B07E7" w:rsidRPr="00020AD8" w:rsidRDefault="00197312" w:rsidP="007C77A4">
      <w:pPr>
        <w:numPr>
          <w:ilvl w:val="3"/>
          <w:numId w:val="19"/>
        </w:numPr>
        <w:tabs>
          <w:tab w:val="clear" w:pos="2880"/>
          <w:tab w:val="left" w:pos="357"/>
          <w:tab w:val="left" w:pos="714"/>
          <w:tab w:val="num" w:pos="993"/>
          <w:tab w:val="left" w:pos="1072"/>
        </w:tabs>
        <w:suppressAutoHyphens w:val="0"/>
        <w:spacing w:line="276" w:lineRule="auto"/>
        <w:ind w:left="993" w:hanging="426"/>
        <w:jc w:val="both"/>
        <w:rPr>
          <w:rFonts w:eastAsia="MS Mincho"/>
          <w:sz w:val="20"/>
          <w:szCs w:val="20"/>
        </w:rPr>
      </w:pPr>
      <w:r w:rsidRPr="00020AD8">
        <w:rPr>
          <w:kern w:val="2"/>
          <w:sz w:val="20"/>
          <w:szCs w:val="20"/>
        </w:rPr>
        <w:t xml:space="preserve">    </w:t>
      </w:r>
      <w:r w:rsidR="005B07E7" w:rsidRPr="00020AD8">
        <w:rPr>
          <w:kern w:val="2"/>
          <w:sz w:val="20"/>
          <w:szCs w:val="20"/>
        </w:rPr>
        <w:t xml:space="preserve">następstwem działania organów administracji lub innych podmiotów, </w:t>
      </w:r>
    </w:p>
    <w:p w:rsidR="005B07E7" w:rsidRPr="00020AD8" w:rsidRDefault="00197312" w:rsidP="007C77A4">
      <w:pPr>
        <w:numPr>
          <w:ilvl w:val="3"/>
          <w:numId w:val="19"/>
        </w:numPr>
        <w:tabs>
          <w:tab w:val="clear" w:pos="2880"/>
          <w:tab w:val="left" w:pos="357"/>
          <w:tab w:val="left" w:pos="714"/>
          <w:tab w:val="num" w:pos="993"/>
          <w:tab w:val="left" w:pos="1072"/>
        </w:tabs>
        <w:suppressAutoHyphens w:val="0"/>
        <w:spacing w:line="276" w:lineRule="auto"/>
        <w:ind w:left="993" w:hanging="426"/>
        <w:jc w:val="both"/>
        <w:rPr>
          <w:rFonts w:eastAsia="MS Mincho"/>
          <w:sz w:val="20"/>
          <w:szCs w:val="20"/>
        </w:rPr>
      </w:pPr>
      <w:r w:rsidRPr="00020AD8">
        <w:rPr>
          <w:kern w:val="2"/>
          <w:sz w:val="20"/>
          <w:szCs w:val="20"/>
        </w:rPr>
        <w:t xml:space="preserve">   </w:t>
      </w:r>
      <w:r w:rsidR="005B07E7" w:rsidRPr="00020AD8">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5B07E7" w:rsidRPr="00020AD8" w:rsidRDefault="005B07E7" w:rsidP="007C77A4">
      <w:pPr>
        <w:numPr>
          <w:ilvl w:val="3"/>
          <w:numId w:val="19"/>
        </w:numPr>
        <w:tabs>
          <w:tab w:val="clear" w:pos="2880"/>
          <w:tab w:val="left" w:pos="357"/>
          <w:tab w:val="left" w:pos="714"/>
          <w:tab w:val="num" w:pos="993"/>
          <w:tab w:val="left" w:pos="1072"/>
        </w:tabs>
        <w:suppressAutoHyphens w:val="0"/>
        <w:spacing w:line="276" w:lineRule="auto"/>
        <w:ind w:left="993" w:hanging="426"/>
        <w:jc w:val="both"/>
        <w:rPr>
          <w:rFonts w:eastAsia="MS Mincho"/>
          <w:sz w:val="20"/>
          <w:szCs w:val="20"/>
        </w:rPr>
      </w:pPr>
      <w:r w:rsidRPr="00020AD8">
        <w:rPr>
          <w:sz w:val="20"/>
          <w:szCs w:val="20"/>
        </w:rPr>
        <w:t>działania siły wyższej (w szczególności: pożar, powódź i inne klęski żywiołowe, strajk, zamieszki, atak terrorystyczny)</w:t>
      </w:r>
    </w:p>
    <w:p w:rsidR="005B07E7" w:rsidRPr="00020AD8" w:rsidRDefault="00197312" w:rsidP="007C77A4">
      <w:pPr>
        <w:numPr>
          <w:ilvl w:val="3"/>
          <w:numId w:val="19"/>
        </w:numPr>
        <w:tabs>
          <w:tab w:val="clear" w:pos="2880"/>
          <w:tab w:val="left" w:pos="357"/>
          <w:tab w:val="left" w:pos="714"/>
          <w:tab w:val="num" w:pos="993"/>
          <w:tab w:val="left" w:pos="1072"/>
        </w:tabs>
        <w:suppressAutoHyphens w:val="0"/>
        <w:spacing w:line="276" w:lineRule="auto"/>
        <w:ind w:left="993" w:hanging="426"/>
        <w:jc w:val="both"/>
        <w:rPr>
          <w:rFonts w:eastAsia="MS Mincho"/>
          <w:sz w:val="20"/>
          <w:szCs w:val="20"/>
        </w:rPr>
      </w:pPr>
      <w:r w:rsidRPr="00020AD8">
        <w:rPr>
          <w:sz w:val="20"/>
          <w:szCs w:val="20"/>
        </w:rPr>
        <w:t xml:space="preserve">    </w:t>
      </w:r>
      <w:r w:rsidR="005B07E7" w:rsidRPr="00020AD8">
        <w:rPr>
          <w:sz w:val="20"/>
          <w:szCs w:val="20"/>
        </w:rPr>
        <w:t>konieczności podjęcia działań zmierzających do ograniczenia skutków zdarzenia losowego</w:t>
      </w:r>
      <w:r w:rsidR="005B07E7" w:rsidRPr="00020AD8">
        <w:rPr>
          <w:rFonts w:eastAsia="MS Mincho"/>
          <w:sz w:val="20"/>
          <w:szCs w:val="20"/>
        </w:rPr>
        <w:t>.</w:t>
      </w:r>
    </w:p>
    <w:p w:rsidR="005B07E7" w:rsidRPr="00020AD8" w:rsidRDefault="005B07E7" w:rsidP="005B07E7">
      <w:pPr>
        <w:tabs>
          <w:tab w:val="left" w:pos="357"/>
          <w:tab w:val="left" w:pos="714"/>
        </w:tabs>
        <w:spacing w:line="276" w:lineRule="auto"/>
        <w:ind w:left="714"/>
        <w:jc w:val="both"/>
        <w:rPr>
          <w:rFonts w:eastAsia="MS Mincho"/>
          <w:sz w:val="20"/>
          <w:szCs w:val="20"/>
        </w:rPr>
      </w:pPr>
      <w:r w:rsidRPr="00020AD8">
        <w:rPr>
          <w:rFonts w:eastAsia="MS Mincho"/>
          <w:sz w:val="20"/>
          <w:szCs w:val="20"/>
        </w:rPr>
        <w:t>Jeżeli zmiana umowy wymaga zmiany dokumentacji projektowej lub specyfikacji techniczn</w:t>
      </w:r>
      <w:r w:rsidR="009A4E0C">
        <w:rPr>
          <w:rFonts w:eastAsia="MS Mincho"/>
          <w:sz w:val="20"/>
          <w:szCs w:val="20"/>
        </w:rPr>
        <w:t>ej</w:t>
      </w:r>
      <w:r w:rsidRPr="00020AD8">
        <w:rPr>
          <w:rFonts w:eastAsia="MS Mincho"/>
          <w:sz w:val="20"/>
          <w:szCs w:val="20"/>
        </w:rPr>
        <w:t xml:space="preserve"> wykonania i odbioru robót, strona inicjująca zmianę przedstawia propozycję zmian zawierającą opis proponowanych zmian, kosztorys zamienny i niezbędne rysunki. Propozycja taka wymaga zatwierdzenia do realizacji przez Zamawiającego.</w:t>
      </w:r>
    </w:p>
    <w:p w:rsidR="006338C9" w:rsidRPr="00020AD8" w:rsidRDefault="006338C9" w:rsidP="005B07E7">
      <w:pPr>
        <w:tabs>
          <w:tab w:val="left" w:pos="357"/>
          <w:tab w:val="left" w:pos="714"/>
        </w:tabs>
        <w:spacing w:line="276" w:lineRule="auto"/>
        <w:ind w:left="714"/>
        <w:jc w:val="both"/>
        <w:rPr>
          <w:rFonts w:eastAsia="MS Mincho"/>
          <w:sz w:val="20"/>
          <w:szCs w:val="20"/>
        </w:rPr>
      </w:pPr>
    </w:p>
    <w:p w:rsidR="005B07E7" w:rsidRPr="00020AD8" w:rsidRDefault="006338C9" w:rsidP="00FF6D8B">
      <w:pPr>
        <w:pStyle w:val="Tekstpodstawowywcity3"/>
        <w:rPr>
          <w:rFonts w:eastAsia="MS Mincho"/>
        </w:rPr>
      </w:pPr>
      <w:r w:rsidRPr="00020AD8">
        <w:t>5)</w:t>
      </w:r>
      <w:r w:rsidR="0086139E" w:rsidRPr="00020AD8">
        <w:t xml:space="preserve"> </w:t>
      </w:r>
      <w:r w:rsidR="005B07E7" w:rsidRPr="00020AD8">
        <w:t>ograniczenia zakresu robót w stosunku do wykonywanego zakresu umowy (roboty zaniechane), w przypadku wystąpienia następujących okoliczności:</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pPr>
      <w:r w:rsidRPr="00020AD8">
        <w:t xml:space="preserve">zaistnienia okoliczności wynikających z technologii lub funkcjonalności przedmiotu umowy </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t>wystąpienia</w:t>
      </w:r>
      <w:r w:rsidRPr="00020AD8">
        <w:rPr>
          <w:rFonts w:eastAsia="MS Mincho"/>
        </w:rPr>
        <w:t xml:space="preserve"> sytuacji niemożliwych do przewidzenia w momencie podpisywania umowy, </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rPr>
          <w:kern w:val="2"/>
        </w:rPr>
        <w:t>warunków atmosferycznych (w tym</w:t>
      </w:r>
      <w:r w:rsidRPr="00020AD8">
        <w:rPr>
          <w:color w:val="000000" w:themeColor="text1"/>
          <w:kern w:val="2"/>
        </w:rPr>
        <w:t xml:space="preserve">: </w:t>
      </w:r>
      <w:r w:rsidR="0086139E" w:rsidRPr="00020AD8">
        <w:rPr>
          <w:color w:val="000000" w:themeColor="text1"/>
          <w:kern w:val="2"/>
        </w:rPr>
        <w:t xml:space="preserve">obfitych </w:t>
      </w:r>
      <w:r w:rsidRPr="00020AD8">
        <w:rPr>
          <w:color w:val="000000" w:themeColor="text1"/>
          <w:kern w:val="2"/>
        </w:rPr>
        <w:t xml:space="preserve">opadów deszczu, śniegu, gradu, </w:t>
      </w:r>
      <w:r w:rsidR="0086139E" w:rsidRPr="00020AD8">
        <w:rPr>
          <w:color w:val="000000" w:themeColor="text1"/>
          <w:kern w:val="2"/>
        </w:rPr>
        <w:t xml:space="preserve">silnego </w:t>
      </w:r>
      <w:r w:rsidRPr="00020AD8">
        <w:rPr>
          <w:color w:val="000000" w:themeColor="text1"/>
          <w:kern w:val="2"/>
        </w:rPr>
        <w:t xml:space="preserve">wiatru, zbyt niskiej lub zbyt wysokiej </w:t>
      </w:r>
      <w:r w:rsidRPr="00020AD8">
        <w:rPr>
          <w:kern w:val="2"/>
        </w:rPr>
        <w:t xml:space="preserve">temperatury) uniemożliwiających prowadzenie robót budowlanych zgodnie z ich technologią i warunkami technicznymi zapewniającymi właściwą jakość wykonania – fakt ten musi być wpisany do dziennika budowy oraz musi być potwierdzony przez inspektora nadzoru, </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rPr>
          <w:kern w:val="2"/>
        </w:rPr>
        <w:t>realizacji w drodze odrębnej umowy prac powiązanych z przedmiotem niniejszej umowy, wymuszającej konieczność skoordynowania prac,</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rPr>
          <w:kern w:val="2"/>
        </w:rPr>
        <w:t xml:space="preserve">wystąpienia konieczności wykonania zamówienia dodatkowego, w rozumieniu art. 144 ust. 1 pkt 2 i 3 ustawy Prawo zamówień publicznych, którego realizacja  będzie miała wpływ na termin wykonania robót objętych niniejszą umową, </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rPr>
          <w:kern w:val="2"/>
        </w:rPr>
        <w:t>wstrzymania robót  przez właściwe organy administracji publicznej na podstawie przepisów Prawa budowlanego,</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rPr>
          <w:kern w:val="2"/>
        </w:rPr>
        <w:t>niedotrzymania przez Zamawiającego warunków umowy lub przeszkodami dającymi się przypisać Zamawiającemu</w:t>
      </w:r>
      <w:r w:rsidRPr="00020AD8">
        <w:rPr>
          <w:rFonts w:eastAsia="MS Mincho"/>
        </w:rPr>
        <w:t xml:space="preserve">, </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rPr>
          <w:kern w:val="2"/>
        </w:rPr>
        <w:t>konieczności wprowadzenia zmian na etapie wykonawstwa robót z przyczyn niezależnych od obu stron,</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rPr>
          <w:kern w:val="2"/>
        </w:rPr>
        <w:t>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rPr>
          <w:kern w:val="2"/>
        </w:rPr>
        <w:t>wystąpienia istotnych wad lub braków w dokumentacji projektowej mających wpływ na termin realizacji przedmiotu umowy,</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rPr>
          <w:kern w:val="2"/>
        </w:rPr>
        <w:t>następstwem wprowadzania zmian w obowiązujących przepisach prawnych mających wpływ na realizację przedmiotu zamówienia,</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rPr>
          <w:kern w:val="2"/>
        </w:rPr>
        <w:t xml:space="preserve">następstwem działania organów administracji lub innych podmiotów, </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rPr>
          <w:kern w:val="2"/>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t>działania osób trzecich uniemożliwiających lub utrudniających realizację umowy.</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t>działania siły wyższej (w szczególności: pożar, powódź i inne klęski żywiołowe, strajk, zamieszki, atak terrorystyczny)</w:t>
      </w:r>
    </w:p>
    <w:p w:rsidR="005B07E7" w:rsidRPr="00020AD8" w:rsidRDefault="005B07E7" w:rsidP="007C77A4">
      <w:pPr>
        <w:pStyle w:val="Akapitzlist"/>
        <w:numPr>
          <w:ilvl w:val="3"/>
          <w:numId w:val="20"/>
        </w:numPr>
        <w:tabs>
          <w:tab w:val="clear" w:pos="2880"/>
          <w:tab w:val="left" w:pos="357"/>
          <w:tab w:val="left" w:pos="714"/>
          <w:tab w:val="left" w:pos="1072"/>
        </w:tabs>
        <w:spacing w:line="276" w:lineRule="auto"/>
        <w:ind w:left="1134" w:hanging="425"/>
        <w:jc w:val="both"/>
        <w:rPr>
          <w:rFonts w:eastAsia="MS Mincho"/>
        </w:rPr>
      </w:pPr>
      <w:r w:rsidRPr="00020AD8">
        <w:t>konieczności podjęcia działań zmierzających do ograniczenia skutków zdarzenia losowego</w:t>
      </w:r>
    </w:p>
    <w:p w:rsidR="005B07E7" w:rsidRPr="00FF6D8B" w:rsidRDefault="00EF2E40" w:rsidP="007C77A4">
      <w:pPr>
        <w:pStyle w:val="Akapitzlist"/>
        <w:numPr>
          <w:ilvl w:val="4"/>
          <w:numId w:val="39"/>
        </w:numPr>
        <w:spacing w:line="276" w:lineRule="auto"/>
        <w:ind w:left="851" w:hanging="425"/>
        <w:jc w:val="both"/>
        <w:rPr>
          <w:rFonts w:eastAsia="MS Mincho"/>
        </w:rPr>
      </w:pPr>
      <w:r w:rsidRPr="00FF6D8B">
        <w:t xml:space="preserve">Osób </w:t>
      </w:r>
      <w:r w:rsidR="005B07E7" w:rsidRPr="00FF6D8B">
        <w:t>przewidzianych do realizacji zamówienia przez Strony, w tym zmiany osób zatrudnionych na  podstawie umów o pracę, w przypadku wystąpienia następujących okoliczności:</w:t>
      </w:r>
    </w:p>
    <w:p w:rsidR="005B07E7" w:rsidRPr="00020AD8" w:rsidRDefault="005B07E7" w:rsidP="007C77A4">
      <w:pPr>
        <w:pStyle w:val="Akapitzlist"/>
        <w:numPr>
          <w:ilvl w:val="0"/>
          <w:numId w:val="41"/>
        </w:numPr>
        <w:tabs>
          <w:tab w:val="left" w:pos="357"/>
          <w:tab w:val="left" w:pos="1072"/>
          <w:tab w:val="left" w:pos="1134"/>
        </w:tabs>
        <w:spacing w:line="276" w:lineRule="auto"/>
        <w:ind w:left="993" w:hanging="284"/>
        <w:jc w:val="both"/>
      </w:pPr>
      <w:r w:rsidRPr="00020AD8">
        <w:t xml:space="preserve">nieprzewidzianych zdarzeń losowych min. takich jak: śmierć, choroba, ustanie stosunku pracy, niewywiązywania się z obowiązków wynikających z umowy, </w:t>
      </w:r>
    </w:p>
    <w:p w:rsidR="005B07E7" w:rsidRPr="00020AD8" w:rsidRDefault="005B07E7" w:rsidP="007C77A4">
      <w:pPr>
        <w:pStyle w:val="Akapitzlist"/>
        <w:numPr>
          <w:ilvl w:val="0"/>
          <w:numId w:val="41"/>
        </w:numPr>
        <w:tabs>
          <w:tab w:val="left" w:pos="357"/>
          <w:tab w:val="left" w:pos="1072"/>
          <w:tab w:val="left" w:pos="1134"/>
        </w:tabs>
        <w:spacing w:line="276" w:lineRule="auto"/>
        <w:ind w:left="993" w:hanging="284"/>
        <w:jc w:val="both"/>
      </w:pPr>
      <w:r w:rsidRPr="00020AD8">
        <w:rPr>
          <w:kern w:val="2"/>
        </w:rPr>
        <w:t>realizacji w drodze odrębnej umowy prac powiązanych z przedmiotem niniejszej umowy, wymuszającej konieczność skoordynowania prac,</w:t>
      </w:r>
    </w:p>
    <w:p w:rsidR="005B07E7" w:rsidRPr="00020AD8" w:rsidRDefault="005B07E7" w:rsidP="007C77A4">
      <w:pPr>
        <w:pStyle w:val="Akapitzlist"/>
        <w:numPr>
          <w:ilvl w:val="0"/>
          <w:numId w:val="41"/>
        </w:numPr>
        <w:tabs>
          <w:tab w:val="left" w:pos="357"/>
          <w:tab w:val="left" w:pos="1072"/>
          <w:tab w:val="left" w:pos="1134"/>
        </w:tabs>
        <w:spacing w:line="276" w:lineRule="auto"/>
        <w:ind w:left="993" w:hanging="284"/>
        <w:jc w:val="both"/>
      </w:pPr>
      <w:r w:rsidRPr="00020AD8">
        <w:rPr>
          <w:kern w:val="2"/>
        </w:rPr>
        <w:t>konieczności wprowadzenia zmian na etapie wykonawstwa robót z przyczyn niezależnych od obu stron,</w:t>
      </w:r>
    </w:p>
    <w:p w:rsidR="005B07E7" w:rsidRPr="00020AD8" w:rsidRDefault="005B07E7" w:rsidP="007C77A4">
      <w:pPr>
        <w:pStyle w:val="Akapitzlist"/>
        <w:numPr>
          <w:ilvl w:val="0"/>
          <w:numId w:val="41"/>
        </w:numPr>
        <w:tabs>
          <w:tab w:val="left" w:pos="357"/>
          <w:tab w:val="left" w:pos="1072"/>
          <w:tab w:val="left" w:pos="1134"/>
        </w:tabs>
        <w:spacing w:line="276" w:lineRule="auto"/>
        <w:ind w:left="993" w:hanging="284"/>
        <w:jc w:val="both"/>
      </w:pPr>
      <w:r w:rsidRPr="00020AD8">
        <w:rPr>
          <w:kern w:val="2"/>
        </w:rPr>
        <w:t>następstwem wprowadzania zmian w obowiązujących przepisach prawnych mających wpływ na realizację przedmiotu zamówienia,</w:t>
      </w:r>
    </w:p>
    <w:p w:rsidR="005B07E7" w:rsidRPr="00020AD8" w:rsidRDefault="005B07E7" w:rsidP="007C77A4">
      <w:pPr>
        <w:pStyle w:val="Akapitzlist"/>
        <w:numPr>
          <w:ilvl w:val="0"/>
          <w:numId w:val="41"/>
        </w:numPr>
        <w:tabs>
          <w:tab w:val="left" w:pos="357"/>
          <w:tab w:val="left" w:pos="1072"/>
          <w:tab w:val="left" w:pos="1134"/>
        </w:tabs>
        <w:spacing w:line="276" w:lineRule="auto"/>
        <w:ind w:left="993" w:hanging="284"/>
        <w:jc w:val="both"/>
      </w:pPr>
      <w:r w:rsidRPr="00020AD8">
        <w:rPr>
          <w:kern w:val="2"/>
        </w:rPr>
        <w:t xml:space="preserve">następstwem działania organów administracji lub innych podmiotów, </w:t>
      </w:r>
    </w:p>
    <w:p w:rsidR="005B07E7" w:rsidRPr="00020AD8" w:rsidRDefault="005B07E7" w:rsidP="007C77A4">
      <w:pPr>
        <w:pStyle w:val="Akapitzlist"/>
        <w:numPr>
          <w:ilvl w:val="0"/>
          <w:numId w:val="41"/>
        </w:numPr>
        <w:tabs>
          <w:tab w:val="left" w:pos="357"/>
          <w:tab w:val="left" w:pos="1072"/>
          <w:tab w:val="left" w:pos="1134"/>
        </w:tabs>
        <w:spacing w:line="276" w:lineRule="auto"/>
        <w:ind w:left="993" w:hanging="284"/>
        <w:jc w:val="both"/>
      </w:pPr>
      <w:r w:rsidRPr="00020AD8">
        <w:rPr>
          <w:kern w:val="2"/>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p>
    <w:p w:rsidR="005B07E7" w:rsidRPr="00020AD8" w:rsidRDefault="005B07E7" w:rsidP="007C77A4">
      <w:pPr>
        <w:pStyle w:val="Akapitzlist"/>
        <w:numPr>
          <w:ilvl w:val="0"/>
          <w:numId w:val="41"/>
        </w:numPr>
        <w:tabs>
          <w:tab w:val="left" w:pos="357"/>
          <w:tab w:val="left" w:pos="1072"/>
          <w:tab w:val="left" w:pos="1134"/>
        </w:tabs>
        <w:spacing w:line="276" w:lineRule="auto"/>
        <w:ind w:left="993" w:hanging="284"/>
        <w:jc w:val="both"/>
      </w:pPr>
      <w:r w:rsidRPr="00020AD8">
        <w:t>działania osób trzecich uniemożliwiających lub utrudniających realizację umowy.</w:t>
      </w:r>
    </w:p>
    <w:p w:rsidR="005B07E7" w:rsidRPr="00020AD8" w:rsidRDefault="005B07E7" w:rsidP="007C77A4">
      <w:pPr>
        <w:pStyle w:val="Akapitzlist"/>
        <w:numPr>
          <w:ilvl w:val="0"/>
          <w:numId w:val="41"/>
        </w:numPr>
        <w:tabs>
          <w:tab w:val="left" w:pos="357"/>
          <w:tab w:val="left" w:pos="1072"/>
          <w:tab w:val="left" w:pos="1134"/>
        </w:tabs>
        <w:spacing w:line="276" w:lineRule="auto"/>
        <w:ind w:left="993" w:hanging="284"/>
        <w:jc w:val="both"/>
      </w:pPr>
      <w:r w:rsidRPr="00020AD8">
        <w:t>działania siły wyższej (w szczególności: pożar, powódź i inne klęski żywiołowe, strajk, zamieszki, atak terrorystyczny)</w:t>
      </w:r>
    </w:p>
    <w:p w:rsidR="005B07E7" w:rsidRPr="00020AD8" w:rsidRDefault="005B07E7" w:rsidP="007C77A4">
      <w:pPr>
        <w:pStyle w:val="Akapitzlist"/>
        <w:numPr>
          <w:ilvl w:val="0"/>
          <w:numId w:val="41"/>
        </w:numPr>
        <w:tabs>
          <w:tab w:val="left" w:pos="357"/>
          <w:tab w:val="left" w:pos="1072"/>
          <w:tab w:val="left" w:pos="1134"/>
        </w:tabs>
        <w:spacing w:line="276" w:lineRule="auto"/>
        <w:ind w:left="993" w:hanging="284"/>
        <w:jc w:val="both"/>
      </w:pPr>
      <w:r w:rsidRPr="00020AD8">
        <w:t>konieczności podjęcia działań zmierzających do ograniczenia skutków zdarzenia losowego</w:t>
      </w:r>
    </w:p>
    <w:p w:rsidR="005B07E7" w:rsidRPr="00020AD8" w:rsidRDefault="005B07E7" w:rsidP="007C77A4">
      <w:pPr>
        <w:pStyle w:val="Akapitzlist"/>
        <w:numPr>
          <w:ilvl w:val="0"/>
          <w:numId w:val="41"/>
        </w:numPr>
        <w:tabs>
          <w:tab w:val="left" w:pos="357"/>
          <w:tab w:val="left" w:pos="1072"/>
          <w:tab w:val="left" w:pos="1134"/>
        </w:tabs>
        <w:spacing w:line="276" w:lineRule="auto"/>
        <w:ind w:left="993" w:hanging="284"/>
        <w:jc w:val="both"/>
        <w:rPr>
          <w:rFonts w:eastAsia="MS Mincho"/>
        </w:rPr>
      </w:pPr>
      <w:r w:rsidRPr="00020AD8">
        <w:t>wystąpienia innych ważnych przyczyn</w:t>
      </w:r>
    </w:p>
    <w:p w:rsidR="005B07E7" w:rsidRPr="00FF6D8B" w:rsidRDefault="005B07E7" w:rsidP="007C77A4">
      <w:pPr>
        <w:pStyle w:val="Akapitzlist"/>
        <w:numPr>
          <w:ilvl w:val="0"/>
          <w:numId w:val="41"/>
        </w:numPr>
        <w:tabs>
          <w:tab w:val="left" w:pos="357"/>
          <w:tab w:val="left" w:pos="1072"/>
          <w:tab w:val="left" w:pos="1134"/>
        </w:tabs>
        <w:spacing w:line="276" w:lineRule="auto"/>
        <w:ind w:left="993" w:hanging="284"/>
        <w:jc w:val="both"/>
      </w:pPr>
      <w:r w:rsidRPr="00FF6D8B">
        <w:t>Zmiany można dokonać pod warunkiem, że osoby zaproponowane będą posiadały kwalifikacje i uprawnienia  zgodne  z wymogiem SIWZ.</w:t>
      </w:r>
    </w:p>
    <w:p w:rsidR="00283971" w:rsidRPr="00020AD8" w:rsidRDefault="00283971" w:rsidP="005B07E7">
      <w:pPr>
        <w:tabs>
          <w:tab w:val="left" w:pos="357"/>
          <w:tab w:val="left" w:pos="714"/>
          <w:tab w:val="left" w:pos="1072"/>
        </w:tabs>
        <w:spacing w:line="276" w:lineRule="auto"/>
        <w:ind w:left="709"/>
        <w:jc w:val="both"/>
        <w:rPr>
          <w:rFonts w:eastAsia="MS Mincho"/>
          <w:sz w:val="20"/>
          <w:szCs w:val="20"/>
        </w:rPr>
      </w:pPr>
    </w:p>
    <w:p w:rsidR="005B07E7" w:rsidRPr="00FF6D8B" w:rsidRDefault="005B07E7" w:rsidP="007C77A4">
      <w:pPr>
        <w:pStyle w:val="Akapitzlist"/>
        <w:numPr>
          <w:ilvl w:val="4"/>
          <w:numId w:val="39"/>
        </w:numPr>
        <w:tabs>
          <w:tab w:val="left" w:pos="357"/>
          <w:tab w:val="left" w:pos="714"/>
        </w:tabs>
        <w:spacing w:line="276" w:lineRule="auto"/>
        <w:ind w:hanging="3316"/>
        <w:jc w:val="both"/>
        <w:rPr>
          <w:rFonts w:eastAsia="MS Mincho"/>
        </w:rPr>
      </w:pPr>
      <w:r w:rsidRPr="00FF6D8B">
        <w:t>podwykonawcy, w przypadku wystąpienia następujących okoliczności:</w:t>
      </w:r>
    </w:p>
    <w:p w:rsidR="005B07E7" w:rsidRPr="00020AD8" w:rsidRDefault="005B07E7" w:rsidP="007C77A4">
      <w:pPr>
        <w:pStyle w:val="Akapitzlist"/>
        <w:numPr>
          <w:ilvl w:val="0"/>
          <w:numId w:val="42"/>
        </w:numPr>
        <w:tabs>
          <w:tab w:val="left" w:pos="357"/>
          <w:tab w:val="left" w:pos="714"/>
          <w:tab w:val="left" w:pos="1072"/>
        </w:tabs>
        <w:spacing w:line="276" w:lineRule="auto"/>
        <w:ind w:hanging="41"/>
        <w:jc w:val="both"/>
        <w:rPr>
          <w:rFonts w:eastAsia="MS Mincho"/>
        </w:rPr>
      </w:pPr>
      <w:r w:rsidRPr="00020AD8">
        <w:t xml:space="preserve">jeżeli </w:t>
      </w:r>
      <w:r w:rsidR="005A3139" w:rsidRPr="00020AD8">
        <w:t>podwykonawca</w:t>
      </w:r>
      <w:r w:rsidRPr="00020AD8">
        <w:t xml:space="preserve"> nie został zaakceptowany przez Zamawiającego, </w:t>
      </w:r>
    </w:p>
    <w:p w:rsidR="005B07E7" w:rsidRPr="00020AD8" w:rsidRDefault="005A3139" w:rsidP="007C77A4">
      <w:pPr>
        <w:pStyle w:val="Akapitzlist"/>
        <w:numPr>
          <w:ilvl w:val="0"/>
          <w:numId w:val="42"/>
        </w:numPr>
        <w:tabs>
          <w:tab w:val="left" w:pos="357"/>
          <w:tab w:val="left" w:pos="714"/>
          <w:tab w:val="left" w:pos="1072"/>
        </w:tabs>
        <w:spacing w:line="276" w:lineRule="auto"/>
        <w:ind w:hanging="41"/>
        <w:jc w:val="both"/>
        <w:rPr>
          <w:rFonts w:eastAsia="MS Mincho"/>
        </w:rPr>
      </w:pPr>
      <w:r w:rsidRPr="00020AD8">
        <w:t>podwykonawca</w:t>
      </w:r>
      <w:r w:rsidR="005B07E7" w:rsidRPr="00020AD8">
        <w:t xml:space="preserve"> nie wykonuje prac z należytą starannością, </w:t>
      </w:r>
    </w:p>
    <w:p w:rsidR="005B07E7" w:rsidRPr="00020AD8" w:rsidRDefault="005A3139" w:rsidP="007C77A4">
      <w:pPr>
        <w:pStyle w:val="Akapitzlist"/>
        <w:numPr>
          <w:ilvl w:val="0"/>
          <w:numId w:val="42"/>
        </w:numPr>
        <w:tabs>
          <w:tab w:val="left" w:pos="357"/>
          <w:tab w:val="left" w:pos="714"/>
          <w:tab w:val="left" w:pos="1072"/>
        </w:tabs>
        <w:spacing w:line="276" w:lineRule="auto"/>
        <w:ind w:hanging="41"/>
        <w:jc w:val="both"/>
        <w:rPr>
          <w:rFonts w:eastAsia="MS Mincho"/>
          <w:color w:val="000000" w:themeColor="text1"/>
        </w:rPr>
      </w:pPr>
      <w:r w:rsidRPr="00020AD8">
        <w:t>podwykonawca</w:t>
      </w:r>
      <w:r w:rsidR="005B07E7" w:rsidRPr="00020AD8">
        <w:t xml:space="preserve"> uległ likwidacji, </w:t>
      </w:r>
      <w:r w:rsidR="0086139E" w:rsidRPr="00020AD8">
        <w:rPr>
          <w:color w:val="000000" w:themeColor="text1"/>
        </w:rPr>
        <w:t>ogłoszono jego upadłość</w:t>
      </w:r>
    </w:p>
    <w:p w:rsidR="005B07E7" w:rsidRPr="00020AD8" w:rsidRDefault="005B07E7" w:rsidP="007C77A4">
      <w:pPr>
        <w:pStyle w:val="Akapitzlist"/>
        <w:numPr>
          <w:ilvl w:val="0"/>
          <w:numId w:val="42"/>
        </w:numPr>
        <w:tabs>
          <w:tab w:val="left" w:pos="357"/>
          <w:tab w:val="left" w:pos="714"/>
          <w:tab w:val="left" w:pos="1072"/>
        </w:tabs>
        <w:spacing w:line="276" w:lineRule="auto"/>
        <w:ind w:hanging="41"/>
        <w:jc w:val="both"/>
        <w:rPr>
          <w:rFonts w:eastAsia="MS Mincho"/>
        </w:rPr>
      </w:pPr>
      <w:r w:rsidRPr="00020AD8">
        <w:t>doszło do rozwiązania umowy łączącej podwykonawcę z Wykonawcą,</w:t>
      </w:r>
    </w:p>
    <w:p w:rsidR="005B07E7" w:rsidRPr="00020AD8" w:rsidRDefault="005B07E7" w:rsidP="007C77A4">
      <w:pPr>
        <w:pStyle w:val="Akapitzlist"/>
        <w:numPr>
          <w:ilvl w:val="0"/>
          <w:numId w:val="42"/>
        </w:numPr>
        <w:tabs>
          <w:tab w:val="left" w:pos="357"/>
          <w:tab w:val="left" w:pos="714"/>
          <w:tab w:val="left" w:pos="1072"/>
        </w:tabs>
        <w:spacing w:line="276" w:lineRule="auto"/>
        <w:ind w:hanging="41"/>
        <w:jc w:val="both"/>
        <w:rPr>
          <w:rFonts w:eastAsia="MS Mincho"/>
        </w:rPr>
      </w:pPr>
      <w:r w:rsidRPr="00020AD8">
        <w:t>w przypadkach określonych w innych przypadkach przewidzianych w niniejszej umowie</w:t>
      </w:r>
      <w:r w:rsidR="00596BB1" w:rsidRPr="00020AD8">
        <w:t>.</w:t>
      </w:r>
    </w:p>
    <w:p w:rsidR="005B07E7" w:rsidRPr="00020AD8" w:rsidRDefault="006338C9" w:rsidP="00FF6D8B">
      <w:pPr>
        <w:tabs>
          <w:tab w:val="left" w:pos="357"/>
          <w:tab w:val="left" w:pos="714"/>
        </w:tabs>
        <w:spacing w:line="276" w:lineRule="auto"/>
        <w:ind w:firstLine="284"/>
        <w:jc w:val="both"/>
        <w:rPr>
          <w:rFonts w:eastAsia="MS Mincho"/>
          <w:sz w:val="20"/>
          <w:szCs w:val="20"/>
        </w:rPr>
      </w:pPr>
      <w:r w:rsidRPr="00020AD8">
        <w:rPr>
          <w:sz w:val="20"/>
          <w:szCs w:val="20"/>
        </w:rPr>
        <w:t>8)</w:t>
      </w:r>
      <w:r w:rsidR="00FF6D8B">
        <w:rPr>
          <w:sz w:val="20"/>
          <w:szCs w:val="20"/>
        </w:rPr>
        <w:t xml:space="preserve"> </w:t>
      </w:r>
      <w:r w:rsidR="005B07E7" w:rsidRPr="00020AD8">
        <w:rPr>
          <w:sz w:val="20"/>
          <w:szCs w:val="20"/>
        </w:rPr>
        <w:t>określonego w umowie zakresu i wartości wykonywanych robót przez podwykonawców</w:t>
      </w:r>
    </w:p>
    <w:p w:rsidR="005B07E7" w:rsidRPr="00020AD8" w:rsidRDefault="00EF2E40" w:rsidP="006C622E">
      <w:pPr>
        <w:tabs>
          <w:tab w:val="left" w:pos="357"/>
          <w:tab w:val="left" w:pos="714"/>
        </w:tabs>
        <w:spacing w:line="276" w:lineRule="auto"/>
        <w:ind w:left="993" w:hanging="426"/>
        <w:jc w:val="both"/>
        <w:rPr>
          <w:rFonts w:eastAsia="MS Mincho"/>
          <w:sz w:val="20"/>
          <w:szCs w:val="20"/>
        </w:rPr>
      </w:pPr>
      <w:r w:rsidRPr="00020AD8">
        <w:rPr>
          <w:sz w:val="20"/>
          <w:szCs w:val="20"/>
        </w:rPr>
        <w:t>10</w:t>
      </w:r>
      <w:r w:rsidR="006338C9" w:rsidRPr="00020AD8">
        <w:rPr>
          <w:sz w:val="20"/>
          <w:szCs w:val="20"/>
        </w:rPr>
        <w:t>)</w:t>
      </w:r>
      <w:r w:rsidR="006C622E">
        <w:rPr>
          <w:sz w:val="20"/>
          <w:szCs w:val="20"/>
        </w:rPr>
        <w:tab/>
      </w:r>
      <w:r w:rsidR="005B07E7" w:rsidRPr="00020AD8">
        <w:rPr>
          <w:sz w:val="20"/>
          <w:szCs w:val="20"/>
        </w:rPr>
        <w:t xml:space="preserve">zastąpienia dotychczasowego Wykonawcy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rsidR="005B07E7" w:rsidRPr="00020AD8" w:rsidRDefault="00EF2E40" w:rsidP="006C622E">
      <w:pPr>
        <w:tabs>
          <w:tab w:val="left" w:pos="357"/>
          <w:tab w:val="left" w:pos="714"/>
        </w:tabs>
        <w:spacing w:line="276" w:lineRule="auto"/>
        <w:ind w:left="993" w:hanging="426"/>
        <w:jc w:val="both"/>
        <w:rPr>
          <w:rFonts w:eastAsia="MS Mincho"/>
          <w:color w:val="92D050"/>
          <w:sz w:val="20"/>
          <w:szCs w:val="20"/>
        </w:rPr>
      </w:pPr>
      <w:r w:rsidRPr="00020AD8">
        <w:rPr>
          <w:sz w:val="20"/>
          <w:szCs w:val="20"/>
        </w:rPr>
        <w:t>11</w:t>
      </w:r>
      <w:r w:rsidR="006338C9" w:rsidRPr="00020AD8">
        <w:rPr>
          <w:sz w:val="20"/>
          <w:szCs w:val="20"/>
        </w:rPr>
        <w:t>)</w:t>
      </w:r>
      <w:r w:rsidR="006C622E">
        <w:rPr>
          <w:sz w:val="20"/>
          <w:szCs w:val="20"/>
        </w:rPr>
        <w:tab/>
      </w:r>
      <w:r w:rsidR="005B07E7" w:rsidRPr="00020AD8">
        <w:rPr>
          <w:sz w:val="20"/>
          <w:szCs w:val="20"/>
        </w:rPr>
        <w:t>inne zmiany przewidziane niniejszą umową.</w:t>
      </w:r>
    </w:p>
    <w:p w:rsidR="005B07E7" w:rsidRPr="00020AD8" w:rsidRDefault="005B07E7" w:rsidP="005B07E7">
      <w:pPr>
        <w:widowControl w:val="0"/>
        <w:suppressAutoHyphens w:val="0"/>
        <w:autoSpaceDE w:val="0"/>
        <w:spacing w:line="276" w:lineRule="auto"/>
        <w:jc w:val="both"/>
        <w:rPr>
          <w:sz w:val="20"/>
          <w:szCs w:val="20"/>
        </w:rPr>
      </w:pPr>
    </w:p>
    <w:p w:rsidR="009F4641" w:rsidRPr="00020AD8" w:rsidRDefault="009F4641" w:rsidP="007C77A4">
      <w:pPr>
        <w:pStyle w:val="Akapitzlist"/>
        <w:widowControl w:val="0"/>
        <w:numPr>
          <w:ilvl w:val="0"/>
          <w:numId w:val="4"/>
        </w:numPr>
        <w:tabs>
          <w:tab w:val="clear" w:pos="720"/>
        </w:tabs>
        <w:autoSpaceDE w:val="0"/>
        <w:spacing w:line="276" w:lineRule="auto"/>
        <w:ind w:left="284" w:hanging="284"/>
        <w:jc w:val="both"/>
      </w:pPr>
      <w:r w:rsidRPr="00020AD8">
        <w:t xml:space="preserve">Zmiany przewidziane w umowie mogą być inicjowane przez Zamawiającego oraz przez Wykonawcę. </w:t>
      </w:r>
    </w:p>
    <w:p w:rsidR="009F4641" w:rsidRPr="00020AD8" w:rsidRDefault="009F4641" w:rsidP="007C77A4">
      <w:pPr>
        <w:widowControl w:val="0"/>
        <w:numPr>
          <w:ilvl w:val="0"/>
          <w:numId w:val="4"/>
        </w:numPr>
        <w:tabs>
          <w:tab w:val="num" w:pos="284"/>
        </w:tabs>
        <w:suppressAutoHyphens w:val="0"/>
        <w:autoSpaceDE w:val="0"/>
        <w:spacing w:line="276" w:lineRule="auto"/>
        <w:ind w:left="284" w:hanging="284"/>
        <w:jc w:val="both"/>
        <w:rPr>
          <w:sz w:val="20"/>
          <w:szCs w:val="20"/>
        </w:rPr>
      </w:pPr>
      <w:r w:rsidRPr="00020AD8">
        <w:rPr>
          <w:sz w:val="20"/>
          <w:szCs w:val="20"/>
        </w:rPr>
        <w:t xml:space="preserve">Warunkiem dokonania zmian w umowie jest złożenie wniosku przez stronę inicjującą zamianę zawierającego: opis propozycji zmian, uzasadnienie zmian, opis wypływu zmiany na termin wykonania umowy. </w:t>
      </w:r>
    </w:p>
    <w:p w:rsidR="00B02C20" w:rsidRPr="00020AD8" w:rsidRDefault="009F4641" w:rsidP="007C77A4">
      <w:pPr>
        <w:widowControl w:val="0"/>
        <w:numPr>
          <w:ilvl w:val="0"/>
          <w:numId w:val="4"/>
        </w:numPr>
        <w:tabs>
          <w:tab w:val="num" w:pos="284"/>
        </w:tabs>
        <w:suppressAutoHyphens w:val="0"/>
        <w:autoSpaceDE w:val="0"/>
        <w:spacing w:line="276" w:lineRule="auto"/>
        <w:ind w:left="284" w:hanging="284"/>
        <w:jc w:val="both"/>
        <w:rPr>
          <w:b/>
          <w:sz w:val="20"/>
          <w:szCs w:val="20"/>
        </w:rPr>
      </w:pPr>
      <w:r w:rsidRPr="00020AD8">
        <w:rPr>
          <w:sz w:val="20"/>
          <w:szCs w:val="20"/>
        </w:rPr>
        <w:t>Wszelkie zmiany umowy wymagają formy pisemnej pod rygorem nieważności</w:t>
      </w:r>
      <w:r w:rsidR="004E4832" w:rsidRPr="00020AD8">
        <w:rPr>
          <w:sz w:val="20"/>
          <w:szCs w:val="20"/>
        </w:rPr>
        <w:t>.</w:t>
      </w:r>
    </w:p>
    <w:p w:rsidR="00864C7F" w:rsidRPr="00020AD8" w:rsidRDefault="00B02C20" w:rsidP="007C77A4">
      <w:pPr>
        <w:widowControl w:val="0"/>
        <w:numPr>
          <w:ilvl w:val="0"/>
          <w:numId w:val="4"/>
        </w:numPr>
        <w:tabs>
          <w:tab w:val="num" w:pos="284"/>
        </w:tabs>
        <w:suppressAutoHyphens w:val="0"/>
        <w:autoSpaceDE w:val="0"/>
        <w:spacing w:line="276" w:lineRule="auto"/>
        <w:ind w:left="284" w:hanging="284"/>
        <w:jc w:val="both"/>
        <w:rPr>
          <w:b/>
          <w:sz w:val="20"/>
          <w:szCs w:val="20"/>
        </w:rPr>
      </w:pPr>
      <w:r w:rsidRPr="00020AD8">
        <w:rPr>
          <w:sz w:val="20"/>
          <w:szCs w:val="20"/>
        </w:rPr>
        <w:t>Nie stanowi zmiany umowy zmiana danych teleadresowych stron niniejszej umowy.</w:t>
      </w:r>
    </w:p>
    <w:p w:rsidR="00EC2453" w:rsidRPr="00020AD8" w:rsidRDefault="00EC2453" w:rsidP="006A43FD">
      <w:pPr>
        <w:tabs>
          <w:tab w:val="left" w:pos="915"/>
        </w:tabs>
        <w:spacing w:line="276" w:lineRule="auto"/>
        <w:jc w:val="center"/>
        <w:rPr>
          <w:b/>
          <w:sz w:val="20"/>
          <w:szCs w:val="20"/>
        </w:rPr>
      </w:pPr>
    </w:p>
    <w:p w:rsidR="00E118F0" w:rsidRPr="00020AD8" w:rsidRDefault="00E118F0" w:rsidP="006A43FD">
      <w:pPr>
        <w:tabs>
          <w:tab w:val="left" w:pos="915"/>
        </w:tabs>
        <w:spacing w:line="276" w:lineRule="auto"/>
        <w:jc w:val="center"/>
        <w:rPr>
          <w:b/>
          <w:sz w:val="20"/>
          <w:szCs w:val="20"/>
        </w:rPr>
      </w:pPr>
      <w:r w:rsidRPr="00020AD8">
        <w:rPr>
          <w:b/>
          <w:sz w:val="20"/>
          <w:szCs w:val="20"/>
        </w:rPr>
        <w:t>§ 17</w:t>
      </w:r>
    </w:p>
    <w:p w:rsidR="006C622E" w:rsidRDefault="00E118F0" w:rsidP="006C622E">
      <w:pPr>
        <w:pStyle w:val="Tekstpodstawowywcity21"/>
        <w:spacing w:after="0" w:line="320" w:lineRule="atLeast"/>
        <w:ind w:left="360" w:hanging="360"/>
        <w:jc w:val="both"/>
        <w:rPr>
          <w:b/>
          <w:sz w:val="20"/>
          <w:szCs w:val="20"/>
        </w:rPr>
      </w:pPr>
      <w:r w:rsidRPr="00020AD8">
        <w:rPr>
          <w:rFonts w:cs="Times New Roman"/>
          <w:color w:val="000000" w:themeColor="text1"/>
          <w:sz w:val="20"/>
          <w:szCs w:val="20"/>
        </w:rPr>
        <w:t xml:space="preserve">Wykonawca  </w:t>
      </w:r>
      <w:r w:rsidR="006C622E">
        <w:rPr>
          <w:rFonts w:cs="Times New Roman"/>
          <w:color w:val="000000" w:themeColor="text1"/>
          <w:sz w:val="20"/>
          <w:szCs w:val="20"/>
        </w:rPr>
        <w:t xml:space="preserve">nie jest </w:t>
      </w:r>
      <w:r w:rsidRPr="00020AD8">
        <w:rPr>
          <w:rFonts w:cs="Times New Roman"/>
          <w:color w:val="000000" w:themeColor="text1"/>
          <w:sz w:val="20"/>
          <w:szCs w:val="20"/>
        </w:rPr>
        <w:t>zobowiązany  jest do  wniesienia zabezpieczenia należytego wykonania umowy</w:t>
      </w:r>
      <w:r w:rsidR="009B0538">
        <w:rPr>
          <w:rFonts w:cs="Times New Roman"/>
          <w:color w:val="000000" w:themeColor="text1"/>
          <w:sz w:val="20"/>
          <w:szCs w:val="20"/>
        </w:rPr>
        <w:t>.</w:t>
      </w:r>
    </w:p>
    <w:p w:rsidR="006C622E" w:rsidRDefault="006C622E" w:rsidP="006A43FD">
      <w:pPr>
        <w:tabs>
          <w:tab w:val="left" w:pos="915"/>
        </w:tabs>
        <w:spacing w:line="276" w:lineRule="auto"/>
        <w:jc w:val="center"/>
        <w:rPr>
          <w:b/>
          <w:sz w:val="20"/>
          <w:szCs w:val="20"/>
        </w:rPr>
      </w:pPr>
    </w:p>
    <w:p w:rsidR="00F32F36" w:rsidRPr="00020AD8" w:rsidRDefault="006407CC" w:rsidP="006A43FD">
      <w:pPr>
        <w:tabs>
          <w:tab w:val="left" w:pos="915"/>
        </w:tabs>
        <w:spacing w:line="276" w:lineRule="auto"/>
        <w:jc w:val="center"/>
        <w:rPr>
          <w:b/>
          <w:sz w:val="20"/>
          <w:szCs w:val="20"/>
        </w:rPr>
      </w:pPr>
      <w:r w:rsidRPr="00020AD8">
        <w:rPr>
          <w:b/>
          <w:sz w:val="20"/>
          <w:szCs w:val="20"/>
        </w:rPr>
        <w:t>§ 1</w:t>
      </w:r>
      <w:r w:rsidR="00E118F0" w:rsidRPr="00020AD8">
        <w:rPr>
          <w:b/>
          <w:sz w:val="20"/>
          <w:szCs w:val="20"/>
        </w:rPr>
        <w:t>8</w:t>
      </w:r>
    </w:p>
    <w:p w:rsidR="006C622E" w:rsidRPr="006C622E" w:rsidRDefault="006C622E" w:rsidP="006C622E">
      <w:pPr>
        <w:pStyle w:val="Tekstpodstawowy3"/>
        <w:rPr>
          <w:sz w:val="20"/>
          <w:szCs w:val="20"/>
        </w:rPr>
      </w:pPr>
      <w:r w:rsidRPr="006C622E">
        <w:rPr>
          <w:sz w:val="20"/>
          <w:szCs w:val="20"/>
        </w:rPr>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w:t>
      </w:r>
      <w:r w:rsidR="009A4E0C">
        <w:rPr>
          <w:sz w:val="20"/>
          <w:szCs w:val="20"/>
        </w:rPr>
        <w:t>8</w:t>
      </w:r>
      <w:r w:rsidRPr="006C622E">
        <w:rPr>
          <w:sz w:val="20"/>
          <w:szCs w:val="20"/>
        </w:rPr>
        <w:t xml:space="preserve"> r., poz. 16</w:t>
      </w:r>
      <w:r w:rsidR="009A4E0C">
        <w:rPr>
          <w:sz w:val="20"/>
          <w:szCs w:val="20"/>
        </w:rPr>
        <w:t>0</w:t>
      </w:r>
      <w:r w:rsidRPr="006C622E">
        <w:rPr>
          <w:sz w:val="20"/>
          <w:szCs w:val="20"/>
        </w:rPr>
        <w:t>). Czynność prawna mająca na celu zmianę wierzyciela z naruszeniem w/w zasad jest nieważna.</w:t>
      </w:r>
    </w:p>
    <w:p w:rsidR="00B02C20" w:rsidRPr="00020AD8" w:rsidRDefault="00B02C20" w:rsidP="006A43FD">
      <w:pPr>
        <w:tabs>
          <w:tab w:val="left" w:pos="915"/>
        </w:tabs>
        <w:spacing w:line="276" w:lineRule="auto"/>
        <w:jc w:val="center"/>
        <w:rPr>
          <w:b/>
          <w:sz w:val="20"/>
          <w:szCs w:val="20"/>
        </w:rPr>
      </w:pPr>
    </w:p>
    <w:p w:rsidR="00B02C20" w:rsidRPr="00020AD8" w:rsidRDefault="00B02C20" w:rsidP="006A43FD">
      <w:pPr>
        <w:tabs>
          <w:tab w:val="left" w:pos="915"/>
        </w:tabs>
        <w:spacing w:line="276" w:lineRule="auto"/>
        <w:jc w:val="center"/>
        <w:rPr>
          <w:sz w:val="20"/>
          <w:szCs w:val="20"/>
        </w:rPr>
      </w:pPr>
      <w:r w:rsidRPr="00020AD8">
        <w:rPr>
          <w:b/>
          <w:sz w:val="20"/>
          <w:szCs w:val="20"/>
        </w:rPr>
        <w:t>§ 1</w:t>
      </w:r>
      <w:r w:rsidR="00E118F0" w:rsidRPr="00020AD8">
        <w:rPr>
          <w:b/>
          <w:sz w:val="20"/>
          <w:szCs w:val="20"/>
        </w:rPr>
        <w:t>9</w:t>
      </w:r>
    </w:p>
    <w:p w:rsidR="00F32F36" w:rsidRPr="00020AD8" w:rsidRDefault="009B0538" w:rsidP="006A43FD">
      <w:pPr>
        <w:tabs>
          <w:tab w:val="left" w:pos="0"/>
        </w:tabs>
        <w:spacing w:line="276" w:lineRule="auto"/>
        <w:jc w:val="both"/>
        <w:rPr>
          <w:sz w:val="20"/>
          <w:szCs w:val="20"/>
        </w:rPr>
      </w:pPr>
      <w:r>
        <w:rPr>
          <w:sz w:val="20"/>
          <w:szCs w:val="20"/>
        </w:rPr>
        <w:t>S</w:t>
      </w:r>
      <w:r w:rsidR="00F32F36" w:rsidRPr="00020AD8">
        <w:rPr>
          <w:sz w:val="20"/>
          <w:szCs w:val="20"/>
        </w:rPr>
        <w:t xml:space="preserve">pory rozstrzygać będzie sąd powszechny właściwy dla </w:t>
      </w:r>
      <w:r>
        <w:rPr>
          <w:sz w:val="20"/>
          <w:szCs w:val="20"/>
        </w:rPr>
        <w:t xml:space="preserve">siedziby </w:t>
      </w:r>
      <w:r w:rsidR="00F32F36" w:rsidRPr="00020AD8">
        <w:rPr>
          <w:sz w:val="20"/>
          <w:szCs w:val="20"/>
        </w:rPr>
        <w:t>Zamawiającego.</w:t>
      </w:r>
    </w:p>
    <w:p w:rsidR="00BF24CF" w:rsidRPr="00020AD8" w:rsidRDefault="00BF24CF" w:rsidP="006A43FD">
      <w:pPr>
        <w:spacing w:line="276" w:lineRule="auto"/>
        <w:jc w:val="both"/>
        <w:rPr>
          <w:b/>
          <w:sz w:val="20"/>
          <w:szCs w:val="20"/>
          <w:highlight w:val="yellow"/>
        </w:rPr>
      </w:pPr>
    </w:p>
    <w:p w:rsidR="00F32F36" w:rsidRPr="00020AD8" w:rsidRDefault="00F32F36" w:rsidP="006A43FD">
      <w:pPr>
        <w:spacing w:line="276" w:lineRule="auto"/>
        <w:jc w:val="center"/>
        <w:rPr>
          <w:b/>
          <w:sz w:val="20"/>
          <w:szCs w:val="20"/>
        </w:rPr>
      </w:pPr>
      <w:r w:rsidRPr="00020AD8">
        <w:rPr>
          <w:b/>
          <w:sz w:val="20"/>
          <w:szCs w:val="20"/>
        </w:rPr>
        <w:t xml:space="preserve">§ </w:t>
      </w:r>
      <w:r w:rsidR="00E118F0" w:rsidRPr="00020AD8">
        <w:rPr>
          <w:b/>
          <w:sz w:val="20"/>
          <w:szCs w:val="20"/>
        </w:rPr>
        <w:t>20</w:t>
      </w:r>
    </w:p>
    <w:p w:rsidR="00A45D1E" w:rsidRPr="00020AD8" w:rsidRDefault="00F32F36" w:rsidP="006A43FD">
      <w:pPr>
        <w:spacing w:line="276" w:lineRule="auto"/>
        <w:jc w:val="both"/>
        <w:rPr>
          <w:sz w:val="20"/>
          <w:szCs w:val="20"/>
        </w:rPr>
      </w:pPr>
      <w:r w:rsidRPr="00020AD8">
        <w:rPr>
          <w:sz w:val="20"/>
          <w:szCs w:val="20"/>
        </w:rPr>
        <w:t>W sprawach nie uregulowanych niniejszą umową mają zastosowanie prz</w:t>
      </w:r>
      <w:r w:rsidR="006407CC" w:rsidRPr="00020AD8">
        <w:rPr>
          <w:sz w:val="20"/>
          <w:szCs w:val="20"/>
        </w:rPr>
        <w:t>episy ustawy z dnia 29 stycznia</w:t>
      </w:r>
      <w:r w:rsidRPr="00020AD8">
        <w:rPr>
          <w:sz w:val="20"/>
          <w:szCs w:val="20"/>
        </w:rPr>
        <w:t xml:space="preserve"> 2004</w:t>
      </w:r>
      <w:r w:rsidR="00185DC9" w:rsidRPr="00020AD8">
        <w:rPr>
          <w:sz w:val="20"/>
          <w:szCs w:val="20"/>
        </w:rPr>
        <w:t>r. Prawo zamówień publicznych (</w:t>
      </w:r>
      <w:r w:rsidRPr="00020AD8">
        <w:rPr>
          <w:sz w:val="20"/>
          <w:szCs w:val="20"/>
        </w:rPr>
        <w:t xml:space="preserve">tekst jednolity </w:t>
      </w:r>
      <w:r w:rsidR="00E918B4" w:rsidRPr="00020AD8">
        <w:rPr>
          <w:sz w:val="20"/>
          <w:szCs w:val="20"/>
        </w:rPr>
        <w:t xml:space="preserve">Dz. U. z </w:t>
      </w:r>
      <w:r w:rsidR="008A435B" w:rsidRPr="00020AD8">
        <w:rPr>
          <w:sz w:val="20"/>
          <w:szCs w:val="20"/>
        </w:rPr>
        <w:t>201</w:t>
      </w:r>
      <w:r w:rsidR="006C622E">
        <w:rPr>
          <w:sz w:val="20"/>
          <w:szCs w:val="20"/>
        </w:rPr>
        <w:t xml:space="preserve">7 </w:t>
      </w:r>
      <w:r w:rsidR="008A435B" w:rsidRPr="00020AD8">
        <w:rPr>
          <w:sz w:val="20"/>
          <w:szCs w:val="20"/>
        </w:rPr>
        <w:t xml:space="preserve">r. poz. </w:t>
      </w:r>
      <w:r w:rsidR="006C622E">
        <w:rPr>
          <w:sz w:val="20"/>
          <w:szCs w:val="20"/>
        </w:rPr>
        <w:t>1579</w:t>
      </w:r>
      <w:r w:rsidR="00EF2E40" w:rsidRPr="00020AD8">
        <w:rPr>
          <w:sz w:val="20"/>
          <w:szCs w:val="20"/>
        </w:rPr>
        <w:t xml:space="preserve"> </w:t>
      </w:r>
      <w:r w:rsidR="00BC1258" w:rsidRPr="00020AD8">
        <w:rPr>
          <w:sz w:val="20"/>
          <w:szCs w:val="20"/>
        </w:rPr>
        <w:t>z</w:t>
      </w:r>
      <w:r w:rsidR="002621D8" w:rsidRPr="00020AD8">
        <w:rPr>
          <w:sz w:val="20"/>
          <w:szCs w:val="20"/>
        </w:rPr>
        <w:t> </w:t>
      </w:r>
      <w:proofErr w:type="spellStart"/>
      <w:r w:rsidR="00BC1258" w:rsidRPr="00020AD8">
        <w:rPr>
          <w:sz w:val="20"/>
          <w:szCs w:val="20"/>
        </w:rPr>
        <w:t>późn</w:t>
      </w:r>
      <w:proofErr w:type="spellEnd"/>
      <w:r w:rsidR="00BC1258" w:rsidRPr="00020AD8">
        <w:rPr>
          <w:sz w:val="20"/>
          <w:szCs w:val="20"/>
        </w:rPr>
        <w:t>. zm.</w:t>
      </w:r>
      <w:r w:rsidR="00185DC9" w:rsidRPr="00020AD8">
        <w:rPr>
          <w:sz w:val="20"/>
          <w:szCs w:val="20"/>
        </w:rPr>
        <w:t xml:space="preserve">) </w:t>
      </w:r>
      <w:r w:rsidRPr="00020AD8">
        <w:rPr>
          <w:sz w:val="20"/>
          <w:szCs w:val="20"/>
        </w:rPr>
        <w:t xml:space="preserve">oraz przepisy Kodeksu </w:t>
      </w:r>
      <w:r w:rsidR="00A45D1E" w:rsidRPr="00020AD8">
        <w:rPr>
          <w:sz w:val="20"/>
          <w:szCs w:val="20"/>
        </w:rPr>
        <w:t>C</w:t>
      </w:r>
      <w:r w:rsidRPr="00020AD8">
        <w:rPr>
          <w:sz w:val="20"/>
          <w:szCs w:val="20"/>
        </w:rPr>
        <w:t>ywilnego</w:t>
      </w:r>
      <w:r w:rsidR="0017761A" w:rsidRPr="00020AD8">
        <w:rPr>
          <w:sz w:val="20"/>
          <w:szCs w:val="20"/>
        </w:rPr>
        <w:t xml:space="preserve"> </w:t>
      </w:r>
      <w:r w:rsidR="0017761A" w:rsidRPr="00020AD8">
        <w:rPr>
          <w:color w:val="000000" w:themeColor="text1"/>
          <w:sz w:val="20"/>
          <w:szCs w:val="20"/>
        </w:rPr>
        <w:t>i Prawa budowlanego</w:t>
      </w:r>
      <w:r w:rsidRPr="00020AD8">
        <w:rPr>
          <w:color w:val="000000" w:themeColor="text1"/>
          <w:sz w:val="20"/>
          <w:szCs w:val="20"/>
        </w:rPr>
        <w:t>.</w:t>
      </w:r>
    </w:p>
    <w:p w:rsidR="006407CC" w:rsidRPr="00020AD8" w:rsidRDefault="006407CC" w:rsidP="006A43FD">
      <w:pPr>
        <w:tabs>
          <w:tab w:val="left" w:pos="3880"/>
          <w:tab w:val="left" w:pos="4600"/>
        </w:tabs>
        <w:spacing w:line="276" w:lineRule="auto"/>
        <w:jc w:val="both"/>
        <w:rPr>
          <w:b/>
          <w:bCs/>
          <w:sz w:val="20"/>
          <w:szCs w:val="20"/>
          <w:highlight w:val="yellow"/>
        </w:rPr>
      </w:pPr>
    </w:p>
    <w:p w:rsidR="00F32F36" w:rsidRPr="00020AD8" w:rsidRDefault="0063029B" w:rsidP="006A43FD">
      <w:pPr>
        <w:tabs>
          <w:tab w:val="left" w:pos="3880"/>
          <w:tab w:val="left" w:pos="4600"/>
        </w:tabs>
        <w:spacing w:line="276" w:lineRule="auto"/>
        <w:jc w:val="center"/>
        <w:rPr>
          <w:b/>
          <w:bCs/>
          <w:sz w:val="20"/>
          <w:szCs w:val="20"/>
        </w:rPr>
      </w:pPr>
      <w:r w:rsidRPr="00020AD8">
        <w:rPr>
          <w:b/>
          <w:bCs/>
          <w:sz w:val="20"/>
          <w:szCs w:val="20"/>
        </w:rPr>
        <w:t xml:space="preserve">§ </w:t>
      </w:r>
      <w:r w:rsidR="00CA41EB" w:rsidRPr="00020AD8">
        <w:rPr>
          <w:b/>
          <w:bCs/>
          <w:sz w:val="20"/>
          <w:szCs w:val="20"/>
        </w:rPr>
        <w:t>2</w:t>
      </w:r>
      <w:r w:rsidR="00E118F0" w:rsidRPr="00020AD8">
        <w:rPr>
          <w:b/>
          <w:bCs/>
          <w:sz w:val="20"/>
          <w:szCs w:val="20"/>
        </w:rPr>
        <w:t>1</w:t>
      </w:r>
    </w:p>
    <w:p w:rsidR="00F32F36" w:rsidRPr="00020AD8" w:rsidRDefault="00F32F36" w:rsidP="006A43FD">
      <w:pPr>
        <w:spacing w:line="276" w:lineRule="auto"/>
        <w:jc w:val="both"/>
        <w:rPr>
          <w:sz w:val="20"/>
          <w:szCs w:val="20"/>
        </w:rPr>
      </w:pPr>
      <w:r w:rsidRPr="00020AD8">
        <w:rPr>
          <w:sz w:val="20"/>
          <w:szCs w:val="20"/>
        </w:rPr>
        <w:t>Wszelkie zmiany umowy wymagają formy pisemnej pod rygorem nieważności.</w:t>
      </w:r>
    </w:p>
    <w:p w:rsidR="006407CC" w:rsidRPr="00020AD8" w:rsidRDefault="006407CC" w:rsidP="006A43FD">
      <w:pPr>
        <w:spacing w:line="276" w:lineRule="auto"/>
        <w:jc w:val="both"/>
        <w:rPr>
          <w:b/>
          <w:sz w:val="20"/>
          <w:szCs w:val="20"/>
          <w:highlight w:val="yellow"/>
        </w:rPr>
      </w:pPr>
    </w:p>
    <w:p w:rsidR="00F32F36" w:rsidRPr="00020AD8" w:rsidRDefault="0063029B" w:rsidP="006A43FD">
      <w:pPr>
        <w:spacing w:line="276" w:lineRule="auto"/>
        <w:jc w:val="center"/>
        <w:rPr>
          <w:b/>
          <w:sz w:val="20"/>
          <w:szCs w:val="20"/>
        </w:rPr>
      </w:pPr>
      <w:r w:rsidRPr="00020AD8">
        <w:rPr>
          <w:b/>
          <w:sz w:val="20"/>
          <w:szCs w:val="20"/>
        </w:rPr>
        <w:t>§ 2</w:t>
      </w:r>
      <w:r w:rsidR="00E118F0" w:rsidRPr="00020AD8">
        <w:rPr>
          <w:b/>
          <w:sz w:val="20"/>
          <w:szCs w:val="20"/>
        </w:rPr>
        <w:t>2</w:t>
      </w:r>
    </w:p>
    <w:p w:rsidR="00185DC9" w:rsidRPr="00020AD8" w:rsidRDefault="00185DC9" w:rsidP="006A43FD">
      <w:pPr>
        <w:autoSpaceDE w:val="0"/>
        <w:spacing w:line="276" w:lineRule="auto"/>
        <w:jc w:val="both"/>
        <w:rPr>
          <w:sz w:val="20"/>
          <w:szCs w:val="20"/>
        </w:rPr>
      </w:pPr>
      <w:r w:rsidRPr="00020AD8">
        <w:rPr>
          <w:sz w:val="20"/>
          <w:szCs w:val="20"/>
        </w:rPr>
        <w:t xml:space="preserve">Umowę sporządzono w </w:t>
      </w:r>
      <w:r w:rsidR="006C622E">
        <w:rPr>
          <w:sz w:val="20"/>
          <w:szCs w:val="20"/>
        </w:rPr>
        <w:t>2</w:t>
      </w:r>
      <w:r w:rsidRPr="00020AD8">
        <w:rPr>
          <w:sz w:val="20"/>
          <w:szCs w:val="20"/>
        </w:rPr>
        <w:t xml:space="preserve"> jednobrzmiących egzemplarzach, </w:t>
      </w:r>
      <w:r w:rsidR="006C622E">
        <w:rPr>
          <w:sz w:val="20"/>
          <w:szCs w:val="20"/>
        </w:rPr>
        <w:t xml:space="preserve">jeden </w:t>
      </w:r>
      <w:r w:rsidR="006B1498" w:rsidRPr="00020AD8">
        <w:rPr>
          <w:sz w:val="20"/>
          <w:szCs w:val="20"/>
        </w:rPr>
        <w:t>dla Zamawiającego i jeden</w:t>
      </w:r>
      <w:r w:rsidRPr="00020AD8">
        <w:rPr>
          <w:sz w:val="20"/>
          <w:szCs w:val="20"/>
        </w:rPr>
        <w:t xml:space="preserve"> dla Wykonawcy.</w:t>
      </w:r>
    </w:p>
    <w:p w:rsidR="00F655F9" w:rsidRPr="00020AD8" w:rsidRDefault="00F655F9" w:rsidP="006A43FD">
      <w:pPr>
        <w:autoSpaceDE w:val="0"/>
        <w:spacing w:line="276" w:lineRule="auto"/>
        <w:jc w:val="both"/>
        <w:rPr>
          <w:sz w:val="20"/>
          <w:szCs w:val="20"/>
        </w:rPr>
      </w:pPr>
    </w:p>
    <w:p w:rsidR="006C622E" w:rsidRPr="002E28D7" w:rsidRDefault="006C622E" w:rsidP="006C622E">
      <w:pPr>
        <w:pStyle w:val="Tekstpodstawowy"/>
        <w:spacing w:line="276" w:lineRule="auto"/>
        <w:rPr>
          <w:sz w:val="20"/>
          <w:szCs w:val="20"/>
        </w:rPr>
      </w:pPr>
      <w:r w:rsidRPr="002E28D7">
        <w:rPr>
          <w:sz w:val="20"/>
          <w:szCs w:val="20"/>
        </w:rPr>
        <w:t>Integralną część umowy stanowi formularz oferty Wykonawcy</w:t>
      </w:r>
      <w:r>
        <w:rPr>
          <w:sz w:val="20"/>
          <w:szCs w:val="20"/>
        </w:rPr>
        <w:t xml:space="preserve"> oraz Specyfikacja Istotnych Warunków Zamówienia</w:t>
      </w:r>
    </w:p>
    <w:p w:rsidR="0023138D" w:rsidRPr="00020AD8" w:rsidRDefault="0023138D" w:rsidP="006A43FD">
      <w:pPr>
        <w:spacing w:line="276" w:lineRule="auto"/>
        <w:jc w:val="both"/>
        <w:rPr>
          <w:b/>
          <w:sz w:val="20"/>
          <w:szCs w:val="20"/>
        </w:rPr>
      </w:pPr>
    </w:p>
    <w:p w:rsidR="00EC2453" w:rsidRPr="00020AD8" w:rsidRDefault="00EC2453" w:rsidP="006A43FD">
      <w:pPr>
        <w:spacing w:line="276" w:lineRule="auto"/>
        <w:jc w:val="both"/>
        <w:rPr>
          <w:b/>
          <w:sz w:val="20"/>
          <w:szCs w:val="20"/>
        </w:rPr>
      </w:pPr>
    </w:p>
    <w:p w:rsidR="008B6AA5" w:rsidRPr="00020AD8" w:rsidRDefault="00BA6B00" w:rsidP="006A43FD">
      <w:pPr>
        <w:spacing w:line="276" w:lineRule="auto"/>
        <w:jc w:val="both"/>
        <w:rPr>
          <w:sz w:val="20"/>
          <w:szCs w:val="20"/>
        </w:rPr>
      </w:pPr>
      <w:r w:rsidRPr="00020AD8">
        <w:rPr>
          <w:b/>
          <w:sz w:val="20"/>
          <w:szCs w:val="20"/>
        </w:rPr>
        <w:t xml:space="preserve">                  </w:t>
      </w:r>
      <w:r w:rsidR="005A3139" w:rsidRPr="00020AD8">
        <w:rPr>
          <w:b/>
          <w:sz w:val="20"/>
          <w:szCs w:val="20"/>
        </w:rPr>
        <w:t>ZAMAWIAJĄCY</w:t>
      </w:r>
      <w:r w:rsidR="00F32F36" w:rsidRPr="00020AD8">
        <w:rPr>
          <w:b/>
          <w:sz w:val="20"/>
          <w:szCs w:val="20"/>
        </w:rPr>
        <w:tab/>
      </w:r>
      <w:r w:rsidR="00F32F36" w:rsidRPr="00020AD8">
        <w:rPr>
          <w:b/>
          <w:sz w:val="20"/>
          <w:szCs w:val="20"/>
        </w:rPr>
        <w:tab/>
      </w:r>
      <w:r w:rsidR="00F32F36" w:rsidRPr="00020AD8">
        <w:rPr>
          <w:b/>
          <w:sz w:val="20"/>
          <w:szCs w:val="20"/>
        </w:rPr>
        <w:tab/>
      </w:r>
      <w:r w:rsidR="00F32F36" w:rsidRPr="00020AD8">
        <w:rPr>
          <w:b/>
          <w:sz w:val="20"/>
          <w:szCs w:val="20"/>
        </w:rPr>
        <w:tab/>
      </w:r>
      <w:r w:rsidR="00F32F36" w:rsidRPr="00020AD8">
        <w:rPr>
          <w:b/>
          <w:sz w:val="20"/>
          <w:szCs w:val="20"/>
        </w:rPr>
        <w:tab/>
      </w:r>
      <w:r w:rsidR="004A4538" w:rsidRPr="00020AD8">
        <w:rPr>
          <w:b/>
          <w:sz w:val="20"/>
          <w:szCs w:val="20"/>
        </w:rPr>
        <w:tab/>
      </w:r>
      <w:r w:rsidR="005A3139" w:rsidRPr="00020AD8">
        <w:rPr>
          <w:b/>
          <w:sz w:val="20"/>
          <w:szCs w:val="20"/>
        </w:rPr>
        <w:t>WYKONAWCA</w:t>
      </w:r>
    </w:p>
    <w:p w:rsidR="008B6AA5" w:rsidRPr="00020AD8" w:rsidRDefault="008B6AA5" w:rsidP="006A43FD">
      <w:pPr>
        <w:spacing w:line="276" w:lineRule="auto"/>
        <w:jc w:val="both"/>
        <w:rPr>
          <w:sz w:val="20"/>
          <w:szCs w:val="20"/>
        </w:rPr>
      </w:pPr>
    </w:p>
    <w:p w:rsidR="008B6AA5" w:rsidRDefault="008B6AA5" w:rsidP="006A43FD">
      <w:pPr>
        <w:spacing w:line="276" w:lineRule="auto"/>
        <w:jc w:val="both"/>
        <w:rPr>
          <w:sz w:val="20"/>
          <w:szCs w:val="20"/>
        </w:rPr>
      </w:pPr>
    </w:p>
    <w:p w:rsidR="009A4E0C" w:rsidRDefault="009A4E0C" w:rsidP="006A43FD">
      <w:pPr>
        <w:spacing w:line="276" w:lineRule="auto"/>
        <w:jc w:val="both"/>
        <w:rPr>
          <w:sz w:val="20"/>
          <w:szCs w:val="20"/>
        </w:rPr>
      </w:pPr>
    </w:p>
    <w:p w:rsidR="009A4E0C" w:rsidRDefault="009A4E0C" w:rsidP="006A43FD">
      <w:pPr>
        <w:spacing w:line="276" w:lineRule="auto"/>
        <w:jc w:val="both"/>
        <w:rPr>
          <w:sz w:val="20"/>
          <w:szCs w:val="20"/>
        </w:rPr>
      </w:pPr>
      <w:r>
        <w:rPr>
          <w:sz w:val="20"/>
          <w:szCs w:val="20"/>
        </w:rPr>
        <w:t>Akceptuję wzór umowy…………………………………………….</w:t>
      </w:r>
    </w:p>
    <w:p w:rsidR="009A4E0C" w:rsidRPr="00020AD8" w:rsidRDefault="009A4E0C" w:rsidP="006A43FD">
      <w:pPr>
        <w:spacing w:line="276" w:lineRule="auto"/>
        <w:jc w:val="both"/>
        <w:rPr>
          <w:sz w:val="20"/>
          <w:szCs w:val="20"/>
        </w:rPr>
      </w:pPr>
      <w:r>
        <w:rPr>
          <w:sz w:val="20"/>
          <w:szCs w:val="20"/>
        </w:rPr>
        <w:t xml:space="preserve"> </w:t>
      </w:r>
      <w:r>
        <w:rPr>
          <w:sz w:val="20"/>
          <w:szCs w:val="20"/>
        </w:rPr>
        <w:tab/>
      </w:r>
      <w:r>
        <w:rPr>
          <w:sz w:val="20"/>
          <w:szCs w:val="20"/>
        </w:rPr>
        <w:tab/>
      </w:r>
      <w:r>
        <w:rPr>
          <w:sz w:val="20"/>
          <w:szCs w:val="20"/>
        </w:rPr>
        <w:tab/>
        <w:t>/podpis i pieczęć wykonawcy/</w:t>
      </w:r>
      <w:bookmarkStart w:id="0" w:name="_GoBack"/>
      <w:bookmarkEnd w:id="0"/>
    </w:p>
    <w:sectPr w:rsidR="009A4E0C" w:rsidRPr="00020AD8" w:rsidSect="009B0538">
      <w:footerReference w:type="default" r:id="rId11"/>
      <w:footnotePr>
        <w:pos w:val="beneathText"/>
      </w:footnotePr>
      <w:pgSz w:w="11905" w:h="16837"/>
      <w:pgMar w:top="709" w:right="1418" w:bottom="567" w:left="1418" w:header="1418" w:footer="5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221" w:rsidRDefault="00F11221">
      <w:r>
        <w:separator/>
      </w:r>
    </w:p>
  </w:endnote>
  <w:endnote w:type="continuationSeparator" w:id="0">
    <w:p w:rsidR="00F11221" w:rsidRDefault="00F1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424052"/>
      <w:docPartObj>
        <w:docPartGallery w:val="Page Numbers (Bottom of Page)"/>
        <w:docPartUnique/>
      </w:docPartObj>
    </w:sdtPr>
    <w:sdtContent>
      <w:p w:rsidR="00F11221" w:rsidRDefault="00F11221">
        <w:pPr>
          <w:pStyle w:val="Stopka"/>
          <w:jc w:val="right"/>
        </w:pPr>
        <w:r>
          <w:fldChar w:fldCharType="begin"/>
        </w:r>
        <w:r>
          <w:instrText>PAGE   \* MERGEFORMAT</w:instrText>
        </w:r>
        <w:r>
          <w:fldChar w:fldCharType="separate"/>
        </w:r>
        <w:r w:rsidR="009A4E0C">
          <w:rPr>
            <w:noProof/>
          </w:rPr>
          <w:t>16</w:t>
        </w:r>
        <w:r>
          <w:fldChar w:fldCharType="end"/>
        </w:r>
      </w:p>
    </w:sdtContent>
  </w:sdt>
  <w:p w:rsidR="00F11221" w:rsidRDefault="00F11221">
    <w:pPr>
      <w:autoSpaceDE w:val="0"/>
      <w:spacing w:line="100" w:lineRule="atLeast"/>
      <w:jc w:val="center"/>
      <w:rPr>
        <w:rFonts w:ascii="Arial" w:hAnsi="Arial" w:cs="Arial"/>
        <w: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221" w:rsidRDefault="00F11221">
      <w:r>
        <w:separator/>
      </w:r>
    </w:p>
  </w:footnote>
  <w:footnote w:type="continuationSeparator" w:id="0">
    <w:p w:rsidR="00F11221" w:rsidRDefault="00F11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bCs w:val="0"/>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3"/>
    <w:lvl w:ilvl="0">
      <w:start w:val="1"/>
      <w:numFmt w:val="decimal"/>
      <w:lvlText w:val="%1."/>
      <w:lvlJc w:val="left"/>
      <w:pPr>
        <w:tabs>
          <w:tab w:val="num" w:pos="690"/>
        </w:tabs>
        <w:ind w:left="690" w:hanging="360"/>
      </w:p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Open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Open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7" w15:restartNumberingAfterBreak="0">
    <w:nsid w:val="00000009"/>
    <w:multiLevelType w:val="multilevel"/>
    <w:tmpl w:val="75D272C8"/>
    <w:name w:val="WW8Num15"/>
    <w:lvl w:ilvl="0">
      <w:start w:val="1"/>
      <w:numFmt w:val="decimal"/>
      <w:lvlText w:val="%1."/>
      <w:lvlJc w:val="left"/>
      <w:pPr>
        <w:tabs>
          <w:tab w:val="num" w:pos="720"/>
        </w:tabs>
        <w:ind w:left="720" w:hanging="360"/>
      </w:pPr>
      <w:rPr>
        <w:rFonts w:ascii="Arial" w:eastAsia="Times New Roman" w:hAnsi="Aria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9"/>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2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AEB1561"/>
    <w:multiLevelType w:val="hybridMultilevel"/>
    <w:tmpl w:val="A5204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F907B2"/>
    <w:multiLevelType w:val="hybridMultilevel"/>
    <w:tmpl w:val="EA8A49A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1F04F9"/>
    <w:multiLevelType w:val="hybridMultilevel"/>
    <w:tmpl w:val="D52ED2E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26F5699"/>
    <w:multiLevelType w:val="hybridMultilevel"/>
    <w:tmpl w:val="05ECAD50"/>
    <w:lvl w:ilvl="0" w:tplc="04150011">
      <w:start w:val="1"/>
      <w:numFmt w:val="decimal"/>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1013D6"/>
    <w:multiLevelType w:val="hybridMultilevel"/>
    <w:tmpl w:val="AA8E8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28CAA46">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C9099C"/>
    <w:multiLevelType w:val="hybridMultilevel"/>
    <w:tmpl w:val="9CE68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3B14CF"/>
    <w:multiLevelType w:val="multilevel"/>
    <w:tmpl w:val="1988B860"/>
    <w:lvl w:ilvl="0">
      <w:start w:val="1"/>
      <w:numFmt w:val="decimal"/>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ascii="Arial" w:hAnsi="Arial" w:cs="Arial" w:hint="default"/>
        <w:color w:val="000000" w:themeColor="text1"/>
        <w:sz w:val="22"/>
      </w:rPr>
    </w:lvl>
    <w:lvl w:ilvl="4">
      <w:start w:val="5"/>
      <w:numFmt w:val="bullet"/>
      <w:lvlText w:val="•"/>
      <w:lvlJc w:val="left"/>
      <w:pPr>
        <w:ind w:left="3600" w:hanging="360"/>
      </w:pPr>
      <w:rPr>
        <w:rFonts w:ascii="Arial" w:eastAsia="Times New Roman" w:hAnsi="Arial" w:cs="Arial"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3F23A77"/>
    <w:multiLevelType w:val="hybridMultilevel"/>
    <w:tmpl w:val="2C38B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E72AF3"/>
    <w:multiLevelType w:val="hybridMultilevel"/>
    <w:tmpl w:val="3E9A1D5A"/>
    <w:lvl w:ilvl="0" w:tplc="04150017">
      <w:start w:val="1"/>
      <w:numFmt w:val="lowerLetter"/>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AE598C"/>
    <w:multiLevelType w:val="hybridMultilevel"/>
    <w:tmpl w:val="4B60336E"/>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BA0255"/>
    <w:multiLevelType w:val="hybridMultilevel"/>
    <w:tmpl w:val="5948B424"/>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CF071C"/>
    <w:multiLevelType w:val="hybridMultilevel"/>
    <w:tmpl w:val="C7E89ACC"/>
    <w:lvl w:ilvl="0" w:tplc="E0FA70E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4457E3"/>
    <w:multiLevelType w:val="hybridMultilevel"/>
    <w:tmpl w:val="D884D548"/>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3A0634CF"/>
    <w:multiLevelType w:val="hybridMultilevel"/>
    <w:tmpl w:val="2D64D84E"/>
    <w:lvl w:ilvl="0" w:tplc="04150011">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C0D792F"/>
    <w:multiLevelType w:val="multilevel"/>
    <w:tmpl w:val="B98EFA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55" w:hanging="37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3D7609A"/>
    <w:multiLevelType w:val="hybridMultilevel"/>
    <w:tmpl w:val="8D42AE2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63A6C06"/>
    <w:multiLevelType w:val="multilevel"/>
    <w:tmpl w:val="BFB659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b w:val="0"/>
      </w:rPr>
    </w:lvl>
    <w:lvl w:ilvl="4">
      <w:start w:val="1"/>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6DB783F"/>
    <w:multiLevelType w:val="multilevel"/>
    <w:tmpl w:val="9AEE45A6"/>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ascii="Times New Roman" w:hAnsi="Times New Roman" w:cs="Times New Roman" w:hint="default"/>
        <w:color w:val="000000" w:themeColor="text1"/>
        <w:sz w:val="20"/>
        <w:szCs w:val="20"/>
      </w:rPr>
    </w:lvl>
    <w:lvl w:ilvl="4">
      <w:start w:val="5"/>
      <w:numFmt w:val="bullet"/>
      <w:lvlText w:val="•"/>
      <w:lvlJc w:val="left"/>
      <w:pPr>
        <w:ind w:left="3600" w:hanging="360"/>
      </w:pPr>
      <w:rPr>
        <w:rFonts w:ascii="Arial" w:eastAsia="Times New Roman" w:hAnsi="Arial" w:cs="Arial"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4C7B53ED"/>
    <w:multiLevelType w:val="hybridMultilevel"/>
    <w:tmpl w:val="E146F188"/>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E9E46BE"/>
    <w:multiLevelType w:val="hybridMultilevel"/>
    <w:tmpl w:val="CE60D686"/>
    <w:lvl w:ilvl="0" w:tplc="6CBE4CB8">
      <w:start w:val="1"/>
      <w:numFmt w:val="lowerLetter"/>
      <w:lvlText w:val="%1)"/>
      <w:lvlJc w:val="left"/>
      <w:pPr>
        <w:tabs>
          <w:tab w:val="num" w:pos="1241"/>
        </w:tabs>
        <w:ind w:left="1241" w:hanging="390"/>
      </w:pPr>
      <w:rPr>
        <w:rFonts w:ascii="Times New Roman" w:eastAsia="MS Mincho" w:hAnsi="Times New Roman" w:cs="Times New Roman" w:hint="default"/>
      </w:r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63A33FF"/>
    <w:multiLevelType w:val="hybridMultilevel"/>
    <w:tmpl w:val="E55468F6"/>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8" w15:restartNumberingAfterBreak="0">
    <w:nsid w:val="59597F7C"/>
    <w:multiLevelType w:val="multilevel"/>
    <w:tmpl w:val="09D468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0C51F81"/>
    <w:multiLevelType w:val="hybridMultilevel"/>
    <w:tmpl w:val="CBCCE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DB4D8D"/>
    <w:multiLevelType w:val="hybridMultilevel"/>
    <w:tmpl w:val="9FF6255C"/>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1324D0"/>
    <w:multiLevelType w:val="hybridMultilevel"/>
    <w:tmpl w:val="ED86C5E0"/>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4C23C4D"/>
    <w:multiLevelType w:val="hybridMultilevel"/>
    <w:tmpl w:val="452AB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6E0A6D"/>
    <w:multiLevelType w:val="hybridMultilevel"/>
    <w:tmpl w:val="3FDEA2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4F92EAFC">
      <w:start w:val="12"/>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E476802"/>
    <w:multiLevelType w:val="multilevel"/>
    <w:tmpl w:val="D682C3C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6F0E4A49"/>
    <w:multiLevelType w:val="hybridMultilevel"/>
    <w:tmpl w:val="F7B6A41A"/>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7">
      <w:start w:val="1"/>
      <w:numFmt w:val="lowerLetter"/>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AB2C86"/>
    <w:multiLevelType w:val="multilevel"/>
    <w:tmpl w:val="0AF232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0BC2FB3"/>
    <w:multiLevelType w:val="hybridMultilevel"/>
    <w:tmpl w:val="0FD6EF0E"/>
    <w:lvl w:ilvl="0" w:tplc="123616B2">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0FE1D3B"/>
    <w:multiLevelType w:val="multilevel"/>
    <w:tmpl w:val="8E527CB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71EA5D5B"/>
    <w:multiLevelType w:val="multilevel"/>
    <w:tmpl w:val="523649C8"/>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733C26B6"/>
    <w:multiLevelType w:val="hybridMultilevel"/>
    <w:tmpl w:val="9842C7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741C33E9"/>
    <w:multiLevelType w:val="hybridMultilevel"/>
    <w:tmpl w:val="59CE9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F07F2E"/>
    <w:multiLevelType w:val="hybridMultilevel"/>
    <w:tmpl w:val="4AF63B4C"/>
    <w:lvl w:ilvl="0" w:tplc="23C82D5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076078"/>
    <w:multiLevelType w:val="hybridMultilevel"/>
    <w:tmpl w:val="4C0A6C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5435056"/>
    <w:multiLevelType w:val="hybridMultilevel"/>
    <w:tmpl w:val="6374F186"/>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1">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9110E9"/>
    <w:multiLevelType w:val="hybridMultilevel"/>
    <w:tmpl w:val="E2347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BA2F77"/>
    <w:multiLevelType w:val="multilevel"/>
    <w:tmpl w:val="8DE864D4"/>
    <w:lvl w:ilvl="0">
      <w:start w:val="1"/>
      <w:numFmt w:val="decimal"/>
      <w:lvlText w:val="%1."/>
      <w:lvlJc w:val="left"/>
      <w:pPr>
        <w:ind w:left="720" w:hanging="360"/>
      </w:pPr>
      <w:rPr>
        <w:rFonts w:ascii="Arial" w:eastAsia="Times New Roman" w:hAnsi="Arial" w:cs="Arial"/>
        <w:color w:val="000000" w:themeColor="text1"/>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8"/>
      <w:numFmt w:val="lowerLetter"/>
      <w:lvlText w:val="%4)"/>
      <w:lvlJc w:val="left"/>
      <w:pPr>
        <w:ind w:left="2880" w:hanging="360"/>
      </w:pPr>
      <w:rPr>
        <w:rFonts w:eastAsia="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7D101798"/>
    <w:multiLevelType w:val="hybridMultilevel"/>
    <w:tmpl w:val="CEE84C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7DB97A53"/>
    <w:multiLevelType w:val="hybridMultilevel"/>
    <w:tmpl w:val="5C42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FC6534"/>
    <w:multiLevelType w:val="multilevel"/>
    <w:tmpl w:val="001EB5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55" w:hanging="37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7FFD5BB0"/>
    <w:multiLevelType w:val="hybridMultilevel"/>
    <w:tmpl w:val="57689DD4"/>
    <w:lvl w:ilvl="0" w:tplc="04150011">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45"/>
  </w:num>
  <w:num w:numId="7">
    <w:abstractNumId w:val="24"/>
  </w:num>
  <w:num w:numId="8">
    <w:abstractNumId w:val="58"/>
  </w:num>
  <w:num w:numId="9">
    <w:abstractNumId w:val="39"/>
  </w:num>
  <w:num w:numId="10">
    <w:abstractNumId w:val="46"/>
  </w:num>
  <w:num w:numId="11">
    <w:abstractNumId w:val="56"/>
  </w:num>
  <w:num w:numId="12">
    <w:abstractNumId w:val="33"/>
  </w:num>
  <w:num w:numId="13">
    <w:abstractNumId w:val="48"/>
  </w:num>
  <w:num w:numId="14">
    <w:abstractNumId w:val="25"/>
  </w:num>
  <w:num w:numId="15">
    <w:abstractNumId w:val="49"/>
  </w:num>
  <w:num w:numId="16">
    <w:abstractNumId w:val="59"/>
  </w:num>
  <w:num w:numId="17">
    <w:abstractNumId w:val="35"/>
  </w:num>
  <w:num w:numId="18">
    <w:abstractNumId w:val="26"/>
  </w:num>
  <w:num w:numId="19">
    <w:abstractNumId w:val="41"/>
  </w:num>
  <w:num w:numId="20">
    <w:abstractNumId w:val="34"/>
  </w:num>
  <w:num w:numId="21">
    <w:abstractNumId w:val="21"/>
  </w:num>
  <w:num w:numId="22">
    <w:abstractNumId w:val="20"/>
  </w:num>
  <w:num w:numId="23">
    <w:abstractNumId w:val="42"/>
  </w:num>
  <w:num w:numId="24">
    <w:abstractNumId w:val="19"/>
  </w:num>
  <w:num w:numId="25">
    <w:abstractNumId w:val="55"/>
  </w:num>
  <w:num w:numId="26">
    <w:abstractNumId w:val="54"/>
  </w:num>
  <w:num w:numId="27">
    <w:abstractNumId w:val="30"/>
  </w:num>
  <w:num w:numId="28">
    <w:abstractNumId w:val="43"/>
  </w:num>
  <w:num w:numId="29">
    <w:abstractNumId w:val="57"/>
  </w:num>
  <w:num w:numId="30">
    <w:abstractNumId w:val="53"/>
  </w:num>
  <w:num w:numId="31">
    <w:abstractNumId w:val="60"/>
  </w:num>
  <w:num w:numId="32">
    <w:abstractNumId w:val="18"/>
  </w:num>
  <w:num w:numId="33">
    <w:abstractNumId w:val="50"/>
  </w:num>
  <w:num w:numId="34">
    <w:abstractNumId w:val="22"/>
  </w:num>
  <w:num w:numId="35">
    <w:abstractNumId w:val="28"/>
  </w:num>
  <w:num w:numId="36">
    <w:abstractNumId w:val="40"/>
  </w:num>
  <w:num w:numId="37">
    <w:abstractNumId w:val="44"/>
  </w:num>
  <w:num w:numId="38">
    <w:abstractNumId w:val="17"/>
  </w:num>
  <w:num w:numId="39">
    <w:abstractNumId w:val="16"/>
  </w:num>
  <w:num w:numId="40">
    <w:abstractNumId w:val="32"/>
  </w:num>
  <w:num w:numId="41">
    <w:abstractNumId w:val="23"/>
  </w:num>
  <w:num w:numId="42">
    <w:abstractNumId w:val="29"/>
  </w:num>
  <w:num w:numId="43">
    <w:abstractNumId w:val="37"/>
  </w:num>
  <w:num w:numId="44">
    <w:abstractNumId w:val="38"/>
  </w:num>
  <w:num w:numId="45">
    <w:abstractNumId w:val="5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C9"/>
    <w:rsid w:val="0000252A"/>
    <w:rsid w:val="00004F5E"/>
    <w:rsid w:val="000050CE"/>
    <w:rsid w:val="00010BAD"/>
    <w:rsid w:val="000146C9"/>
    <w:rsid w:val="000150CC"/>
    <w:rsid w:val="00020AD8"/>
    <w:rsid w:val="00024AD1"/>
    <w:rsid w:val="00031093"/>
    <w:rsid w:val="0003687A"/>
    <w:rsid w:val="00040D1B"/>
    <w:rsid w:val="000431D2"/>
    <w:rsid w:val="00045FB8"/>
    <w:rsid w:val="00047A4A"/>
    <w:rsid w:val="0005118A"/>
    <w:rsid w:val="000522E3"/>
    <w:rsid w:val="000543F0"/>
    <w:rsid w:val="00054A84"/>
    <w:rsid w:val="000572CD"/>
    <w:rsid w:val="00064A21"/>
    <w:rsid w:val="0006737C"/>
    <w:rsid w:val="0007572B"/>
    <w:rsid w:val="00075FC0"/>
    <w:rsid w:val="0008141B"/>
    <w:rsid w:val="000818B9"/>
    <w:rsid w:val="00081CCB"/>
    <w:rsid w:val="00082916"/>
    <w:rsid w:val="00085EEF"/>
    <w:rsid w:val="0009190F"/>
    <w:rsid w:val="00092A51"/>
    <w:rsid w:val="00092D92"/>
    <w:rsid w:val="0009339A"/>
    <w:rsid w:val="00096C03"/>
    <w:rsid w:val="00096E15"/>
    <w:rsid w:val="000A19B2"/>
    <w:rsid w:val="000A5EB1"/>
    <w:rsid w:val="000A6782"/>
    <w:rsid w:val="000A7718"/>
    <w:rsid w:val="000A7C2E"/>
    <w:rsid w:val="000B20EA"/>
    <w:rsid w:val="000C34C0"/>
    <w:rsid w:val="000C4ADB"/>
    <w:rsid w:val="000C5E25"/>
    <w:rsid w:val="000C6E8E"/>
    <w:rsid w:val="000D3706"/>
    <w:rsid w:val="000D3A90"/>
    <w:rsid w:val="000D7603"/>
    <w:rsid w:val="000E02A5"/>
    <w:rsid w:val="000E1057"/>
    <w:rsid w:val="000E23B5"/>
    <w:rsid w:val="000E4E41"/>
    <w:rsid w:val="000E5EA0"/>
    <w:rsid w:val="000F3878"/>
    <w:rsid w:val="00104761"/>
    <w:rsid w:val="00112BE4"/>
    <w:rsid w:val="001137DB"/>
    <w:rsid w:val="0011655E"/>
    <w:rsid w:val="00120A96"/>
    <w:rsid w:val="00130ABB"/>
    <w:rsid w:val="00133D3B"/>
    <w:rsid w:val="001350AA"/>
    <w:rsid w:val="0013591C"/>
    <w:rsid w:val="00143211"/>
    <w:rsid w:val="001435DB"/>
    <w:rsid w:val="001464EA"/>
    <w:rsid w:val="00147517"/>
    <w:rsid w:val="00150AD3"/>
    <w:rsid w:val="0015409B"/>
    <w:rsid w:val="001618C3"/>
    <w:rsid w:val="00167A1B"/>
    <w:rsid w:val="0017465D"/>
    <w:rsid w:val="0017574D"/>
    <w:rsid w:val="0017761A"/>
    <w:rsid w:val="00180FB6"/>
    <w:rsid w:val="001845EC"/>
    <w:rsid w:val="00184E03"/>
    <w:rsid w:val="00185DC9"/>
    <w:rsid w:val="00194B04"/>
    <w:rsid w:val="00197312"/>
    <w:rsid w:val="001A5F93"/>
    <w:rsid w:val="001B040F"/>
    <w:rsid w:val="001B0A96"/>
    <w:rsid w:val="001B2051"/>
    <w:rsid w:val="001B36A9"/>
    <w:rsid w:val="001B42E8"/>
    <w:rsid w:val="001B4811"/>
    <w:rsid w:val="001B5A23"/>
    <w:rsid w:val="001C47E6"/>
    <w:rsid w:val="001D0042"/>
    <w:rsid w:val="001D421A"/>
    <w:rsid w:val="001D67AB"/>
    <w:rsid w:val="001E479E"/>
    <w:rsid w:val="001F012C"/>
    <w:rsid w:val="001F22E6"/>
    <w:rsid w:val="001F38D0"/>
    <w:rsid w:val="001F73F1"/>
    <w:rsid w:val="00202E0C"/>
    <w:rsid w:val="00211C42"/>
    <w:rsid w:val="00227D9B"/>
    <w:rsid w:val="00230EEE"/>
    <w:rsid w:val="0023138D"/>
    <w:rsid w:val="00231F7E"/>
    <w:rsid w:val="00250AF2"/>
    <w:rsid w:val="00254105"/>
    <w:rsid w:val="0025551F"/>
    <w:rsid w:val="00257675"/>
    <w:rsid w:val="00257A93"/>
    <w:rsid w:val="002621D8"/>
    <w:rsid w:val="00266823"/>
    <w:rsid w:val="002670CC"/>
    <w:rsid w:val="002706FF"/>
    <w:rsid w:val="00270BE2"/>
    <w:rsid w:val="0027103A"/>
    <w:rsid w:val="00271264"/>
    <w:rsid w:val="00280A6C"/>
    <w:rsid w:val="00281422"/>
    <w:rsid w:val="002820B8"/>
    <w:rsid w:val="00283971"/>
    <w:rsid w:val="00285E3D"/>
    <w:rsid w:val="002879E9"/>
    <w:rsid w:val="00291FE8"/>
    <w:rsid w:val="00292CE9"/>
    <w:rsid w:val="002973A8"/>
    <w:rsid w:val="002A176B"/>
    <w:rsid w:val="002A180F"/>
    <w:rsid w:val="002A5A13"/>
    <w:rsid w:val="002A61E6"/>
    <w:rsid w:val="002A67B1"/>
    <w:rsid w:val="002B0AF0"/>
    <w:rsid w:val="002B4BDA"/>
    <w:rsid w:val="002B6103"/>
    <w:rsid w:val="002B6235"/>
    <w:rsid w:val="002C68C5"/>
    <w:rsid w:val="002C77B3"/>
    <w:rsid w:val="002D10F5"/>
    <w:rsid w:val="002D22D2"/>
    <w:rsid w:val="002D6B58"/>
    <w:rsid w:val="002E0B19"/>
    <w:rsid w:val="002F26A0"/>
    <w:rsid w:val="002F735E"/>
    <w:rsid w:val="00301B82"/>
    <w:rsid w:val="00306012"/>
    <w:rsid w:val="00316CB7"/>
    <w:rsid w:val="00324652"/>
    <w:rsid w:val="00325618"/>
    <w:rsid w:val="0033530F"/>
    <w:rsid w:val="00337E10"/>
    <w:rsid w:val="00340BF9"/>
    <w:rsid w:val="00343702"/>
    <w:rsid w:val="00367CFD"/>
    <w:rsid w:val="00371EAF"/>
    <w:rsid w:val="00375A60"/>
    <w:rsid w:val="00385F96"/>
    <w:rsid w:val="00390F16"/>
    <w:rsid w:val="00391D73"/>
    <w:rsid w:val="00392D8F"/>
    <w:rsid w:val="00393912"/>
    <w:rsid w:val="00396F76"/>
    <w:rsid w:val="003A0591"/>
    <w:rsid w:val="003A2E3E"/>
    <w:rsid w:val="003A60D9"/>
    <w:rsid w:val="003A746A"/>
    <w:rsid w:val="003B0874"/>
    <w:rsid w:val="003B24BD"/>
    <w:rsid w:val="003B2753"/>
    <w:rsid w:val="003B4B36"/>
    <w:rsid w:val="003B70D9"/>
    <w:rsid w:val="003C12FF"/>
    <w:rsid w:val="003C38DD"/>
    <w:rsid w:val="003C43DB"/>
    <w:rsid w:val="003C5046"/>
    <w:rsid w:val="003D1965"/>
    <w:rsid w:val="003D23FA"/>
    <w:rsid w:val="003D6694"/>
    <w:rsid w:val="003D6C71"/>
    <w:rsid w:val="003D7A08"/>
    <w:rsid w:val="003E3DBF"/>
    <w:rsid w:val="003E5598"/>
    <w:rsid w:val="003F1386"/>
    <w:rsid w:val="003F5335"/>
    <w:rsid w:val="0040001F"/>
    <w:rsid w:val="00400AA2"/>
    <w:rsid w:val="00401D40"/>
    <w:rsid w:val="00402FA0"/>
    <w:rsid w:val="00403D29"/>
    <w:rsid w:val="00403D71"/>
    <w:rsid w:val="00404E40"/>
    <w:rsid w:val="00417C63"/>
    <w:rsid w:val="004202BF"/>
    <w:rsid w:val="00427044"/>
    <w:rsid w:val="00440342"/>
    <w:rsid w:val="00440CFC"/>
    <w:rsid w:val="004424A2"/>
    <w:rsid w:val="00445040"/>
    <w:rsid w:val="00446408"/>
    <w:rsid w:val="00450212"/>
    <w:rsid w:val="004525D7"/>
    <w:rsid w:val="00457BA9"/>
    <w:rsid w:val="00457C18"/>
    <w:rsid w:val="0046129C"/>
    <w:rsid w:val="00465934"/>
    <w:rsid w:val="00466AA2"/>
    <w:rsid w:val="00473977"/>
    <w:rsid w:val="00473BAF"/>
    <w:rsid w:val="004757DE"/>
    <w:rsid w:val="004759A9"/>
    <w:rsid w:val="00482690"/>
    <w:rsid w:val="00484184"/>
    <w:rsid w:val="00490538"/>
    <w:rsid w:val="004A2512"/>
    <w:rsid w:val="004A4538"/>
    <w:rsid w:val="004A5C36"/>
    <w:rsid w:val="004B2812"/>
    <w:rsid w:val="004B6F75"/>
    <w:rsid w:val="004C0090"/>
    <w:rsid w:val="004C09B5"/>
    <w:rsid w:val="004C303F"/>
    <w:rsid w:val="004C323A"/>
    <w:rsid w:val="004D160D"/>
    <w:rsid w:val="004D28F6"/>
    <w:rsid w:val="004D3952"/>
    <w:rsid w:val="004D4831"/>
    <w:rsid w:val="004E0D2E"/>
    <w:rsid w:val="004E27E3"/>
    <w:rsid w:val="004E4832"/>
    <w:rsid w:val="004F3E65"/>
    <w:rsid w:val="004F60B1"/>
    <w:rsid w:val="00513E3A"/>
    <w:rsid w:val="005242D7"/>
    <w:rsid w:val="00525A43"/>
    <w:rsid w:val="00526611"/>
    <w:rsid w:val="00533A0D"/>
    <w:rsid w:val="00534C64"/>
    <w:rsid w:val="0053514D"/>
    <w:rsid w:val="005367FF"/>
    <w:rsid w:val="005421FA"/>
    <w:rsid w:val="00542597"/>
    <w:rsid w:val="005545FE"/>
    <w:rsid w:val="00556418"/>
    <w:rsid w:val="00557598"/>
    <w:rsid w:val="0056580E"/>
    <w:rsid w:val="005660AF"/>
    <w:rsid w:val="00573863"/>
    <w:rsid w:val="00576802"/>
    <w:rsid w:val="00586C02"/>
    <w:rsid w:val="00590547"/>
    <w:rsid w:val="00593A50"/>
    <w:rsid w:val="00596AEB"/>
    <w:rsid w:val="00596BB1"/>
    <w:rsid w:val="005A3139"/>
    <w:rsid w:val="005A7D0C"/>
    <w:rsid w:val="005B07E7"/>
    <w:rsid w:val="005B52EF"/>
    <w:rsid w:val="005B6F42"/>
    <w:rsid w:val="005B7271"/>
    <w:rsid w:val="005C4ECF"/>
    <w:rsid w:val="005C6AFD"/>
    <w:rsid w:val="005C6B8B"/>
    <w:rsid w:val="005D0BF9"/>
    <w:rsid w:val="005D2BB9"/>
    <w:rsid w:val="005D7052"/>
    <w:rsid w:val="005E209F"/>
    <w:rsid w:val="005E529D"/>
    <w:rsid w:val="005E67F7"/>
    <w:rsid w:val="005E77A9"/>
    <w:rsid w:val="005F251A"/>
    <w:rsid w:val="005F42E3"/>
    <w:rsid w:val="00600CB8"/>
    <w:rsid w:val="0060490A"/>
    <w:rsid w:val="00610974"/>
    <w:rsid w:val="00616475"/>
    <w:rsid w:val="00620FB4"/>
    <w:rsid w:val="00626C87"/>
    <w:rsid w:val="0063029B"/>
    <w:rsid w:val="006338C9"/>
    <w:rsid w:val="00636C5B"/>
    <w:rsid w:val="006407CC"/>
    <w:rsid w:val="00641555"/>
    <w:rsid w:val="006437D5"/>
    <w:rsid w:val="00646951"/>
    <w:rsid w:val="006515B1"/>
    <w:rsid w:val="00652D58"/>
    <w:rsid w:val="00653847"/>
    <w:rsid w:val="0065671D"/>
    <w:rsid w:val="00656E58"/>
    <w:rsid w:val="00664FA9"/>
    <w:rsid w:val="006678BE"/>
    <w:rsid w:val="006776C2"/>
    <w:rsid w:val="0068093D"/>
    <w:rsid w:val="006826E7"/>
    <w:rsid w:val="00685CA7"/>
    <w:rsid w:val="00694F39"/>
    <w:rsid w:val="00696CC0"/>
    <w:rsid w:val="006A272A"/>
    <w:rsid w:val="006A43FD"/>
    <w:rsid w:val="006B1498"/>
    <w:rsid w:val="006B36BC"/>
    <w:rsid w:val="006B7086"/>
    <w:rsid w:val="006B7DE7"/>
    <w:rsid w:val="006C0118"/>
    <w:rsid w:val="006C32B6"/>
    <w:rsid w:val="006C4AC4"/>
    <w:rsid w:val="006C5E5A"/>
    <w:rsid w:val="006C622E"/>
    <w:rsid w:val="006D1BF5"/>
    <w:rsid w:val="006D3AE0"/>
    <w:rsid w:val="006E15F3"/>
    <w:rsid w:val="006E4223"/>
    <w:rsid w:val="006E50E2"/>
    <w:rsid w:val="006E74D8"/>
    <w:rsid w:val="006F0489"/>
    <w:rsid w:val="006F1BA2"/>
    <w:rsid w:val="006F53F6"/>
    <w:rsid w:val="006F6032"/>
    <w:rsid w:val="006F6D92"/>
    <w:rsid w:val="007014F0"/>
    <w:rsid w:val="007020DE"/>
    <w:rsid w:val="007033D0"/>
    <w:rsid w:val="007059A9"/>
    <w:rsid w:val="00714051"/>
    <w:rsid w:val="00715953"/>
    <w:rsid w:val="00717BA9"/>
    <w:rsid w:val="007228C4"/>
    <w:rsid w:val="007249F1"/>
    <w:rsid w:val="00726C1D"/>
    <w:rsid w:val="00726DC0"/>
    <w:rsid w:val="007320A4"/>
    <w:rsid w:val="00734AC4"/>
    <w:rsid w:val="00737D17"/>
    <w:rsid w:val="00740B3C"/>
    <w:rsid w:val="007432AD"/>
    <w:rsid w:val="00750D86"/>
    <w:rsid w:val="0075123F"/>
    <w:rsid w:val="00753839"/>
    <w:rsid w:val="00753939"/>
    <w:rsid w:val="00754CF5"/>
    <w:rsid w:val="0076014E"/>
    <w:rsid w:val="0076312F"/>
    <w:rsid w:val="0076313B"/>
    <w:rsid w:val="00765DB7"/>
    <w:rsid w:val="00766881"/>
    <w:rsid w:val="007678FA"/>
    <w:rsid w:val="00770E19"/>
    <w:rsid w:val="00776B2E"/>
    <w:rsid w:val="00781C13"/>
    <w:rsid w:val="0078304A"/>
    <w:rsid w:val="00784366"/>
    <w:rsid w:val="00784852"/>
    <w:rsid w:val="0078576A"/>
    <w:rsid w:val="00785D06"/>
    <w:rsid w:val="00792FD2"/>
    <w:rsid w:val="00794869"/>
    <w:rsid w:val="007957B2"/>
    <w:rsid w:val="00796C8E"/>
    <w:rsid w:val="007A05EF"/>
    <w:rsid w:val="007A3729"/>
    <w:rsid w:val="007A6B99"/>
    <w:rsid w:val="007B22BF"/>
    <w:rsid w:val="007B7F57"/>
    <w:rsid w:val="007C0050"/>
    <w:rsid w:val="007C1E7E"/>
    <w:rsid w:val="007C3CF2"/>
    <w:rsid w:val="007C77A4"/>
    <w:rsid w:val="007D2244"/>
    <w:rsid w:val="007D3076"/>
    <w:rsid w:val="007D6E4D"/>
    <w:rsid w:val="007E0E6B"/>
    <w:rsid w:val="007E4DF4"/>
    <w:rsid w:val="008023BD"/>
    <w:rsid w:val="0080339F"/>
    <w:rsid w:val="00805068"/>
    <w:rsid w:val="00805FA5"/>
    <w:rsid w:val="00806331"/>
    <w:rsid w:val="00810AA5"/>
    <w:rsid w:val="008126EE"/>
    <w:rsid w:val="008138F8"/>
    <w:rsid w:val="0081787D"/>
    <w:rsid w:val="0082097F"/>
    <w:rsid w:val="0082497E"/>
    <w:rsid w:val="0083188E"/>
    <w:rsid w:val="008356E2"/>
    <w:rsid w:val="00836953"/>
    <w:rsid w:val="008370DB"/>
    <w:rsid w:val="00841FB8"/>
    <w:rsid w:val="008430FB"/>
    <w:rsid w:val="00844739"/>
    <w:rsid w:val="0084486F"/>
    <w:rsid w:val="00844E3B"/>
    <w:rsid w:val="00846C95"/>
    <w:rsid w:val="00854834"/>
    <w:rsid w:val="008560D7"/>
    <w:rsid w:val="0086139E"/>
    <w:rsid w:val="00864C7F"/>
    <w:rsid w:val="008725DC"/>
    <w:rsid w:val="008773E2"/>
    <w:rsid w:val="0088150A"/>
    <w:rsid w:val="00892131"/>
    <w:rsid w:val="00893E8E"/>
    <w:rsid w:val="00896563"/>
    <w:rsid w:val="008A2F06"/>
    <w:rsid w:val="008A3CD2"/>
    <w:rsid w:val="008A435B"/>
    <w:rsid w:val="008A7134"/>
    <w:rsid w:val="008B60CE"/>
    <w:rsid w:val="008B6AA5"/>
    <w:rsid w:val="008C7A7D"/>
    <w:rsid w:val="008D0160"/>
    <w:rsid w:val="008D1C86"/>
    <w:rsid w:val="008D2C46"/>
    <w:rsid w:val="008D3A3A"/>
    <w:rsid w:val="008D4F3E"/>
    <w:rsid w:val="008D5386"/>
    <w:rsid w:val="008E083F"/>
    <w:rsid w:val="008E36BC"/>
    <w:rsid w:val="008E4204"/>
    <w:rsid w:val="008E764F"/>
    <w:rsid w:val="008F04E0"/>
    <w:rsid w:val="008F280F"/>
    <w:rsid w:val="008F6500"/>
    <w:rsid w:val="00900870"/>
    <w:rsid w:val="009058B7"/>
    <w:rsid w:val="009101FD"/>
    <w:rsid w:val="00912DAB"/>
    <w:rsid w:val="00913155"/>
    <w:rsid w:val="00922334"/>
    <w:rsid w:val="00930073"/>
    <w:rsid w:val="00931195"/>
    <w:rsid w:val="009337AA"/>
    <w:rsid w:val="00936D9F"/>
    <w:rsid w:val="009445FB"/>
    <w:rsid w:val="00946E24"/>
    <w:rsid w:val="009474DA"/>
    <w:rsid w:val="00951640"/>
    <w:rsid w:val="00955A42"/>
    <w:rsid w:val="00962501"/>
    <w:rsid w:val="009750C7"/>
    <w:rsid w:val="00976EC3"/>
    <w:rsid w:val="00980B95"/>
    <w:rsid w:val="00981B4B"/>
    <w:rsid w:val="009917B9"/>
    <w:rsid w:val="0099274E"/>
    <w:rsid w:val="00996BDF"/>
    <w:rsid w:val="00997D0F"/>
    <w:rsid w:val="009A2252"/>
    <w:rsid w:val="009A410F"/>
    <w:rsid w:val="009A4E0C"/>
    <w:rsid w:val="009B0538"/>
    <w:rsid w:val="009B107F"/>
    <w:rsid w:val="009B3048"/>
    <w:rsid w:val="009B35CA"/>
    <w:rsid w:val="009B35D9"/>
    <w:rsid w:val="009B6533"/>
    <w:rsid w:val="009C1790"/>
    <w:rsid w:val="009C4F4D"/>
    <w:rsid w:val="009C5432"/>
    <w:rsid w:val="009C6F2E"/>
    <w:rsid w:val="009D164F"/>
    <w:rsid w:val="009D25A0"/>
    <w:rsid w:val="009D6E3F"/>
    <w:rsid w:val="009D7FD5"/>
    <w:rsid w:val="009E67C2"/>
    <w:rsid w:val="009F4641"/>
    <w:rsid w:val="00A106C2"/>
    <w:rsid w:val="00A12CBC"/>
    <w:rsid w:val="00A13AAE"/>
    <w:rsid w:val="00A149E0"/>
    <w:rsid w:val="00A14BB9"/>
    <w:rsid w:val="00A20CD5"/>
    <w:rsid w:val="00A242E8"/>
    <w:rsid w:val="00A27192"/>
    <w:rsid w:val="00A3405F"/>
    <w:rsid w:val="00A40415"/>
    <w:rsid w:val="00A40539"/>
    <w:rsid w:val="00A44494"/>
    <w:rsid w:val="00A44657"/>
    <w:rsid w:val="00A448C4"/>
    <w:rsid w:val="00A45210"/>
    <w:rsid w:val="00A45D1E"/>
    <w:rsid w:val="00A47F56"/>
    <w:rsid w:val="00A54CD0"/>
    <w:rsid w:val="00A55BFE"/>
    <w:rsid w:val="00A62CB4"/>
    <w:rsid w:val="00A67818"/>
    <w:rsid w:val="00A70653"/>
    <w:rsid w:val="00A7368C"/>
    <w:rsid w:val="00A73A1E"/>
    <w:rsid w:val="00A76CF3"/>
    <w:rsid w:val="00A77EB5"/>
    <w:rsid w:val="00A80F16"/>
    <w:rsid w:val="00A819A2"/>
    <w:rsid w:val="00A847CF"/>
    <w:rsid w:val="00A84FA3"/>
    <w:rsid w:val="00A932CD"/>
    <w:rsid w:val="00A940BF"/>
    <w:rsid w:val="00AA1DE1"/>
    <w:rsid w:val="00AA3352"/>
    <w:rsid w:val="00AB17A6"/>
    <w:rsid w:val="00AB4FEA"/>
    <w:rsid w:val="00AB5E97"/>
    <w:rsid w:val="00AC00FD"/>
    <w:rsid w:val="00AC33F5"/>
    <w:rsid w:val="00AC426A"/>
    <w:rsid w:val="00AC634F"/>
    <w:rsid w:val="00AD1BC4"/>
    <w:rsid w:val="00AD2226"/>
    <w:rsid w:val="00AE4F8D"/>
    <w:rsid w:val="00AF31C2"/>
    <w:rsid w:val="00AF55C8"/>
    <w:rsid w:val="00AF7924"/>
    <w:rsid w:val="00B02015"/>
    <w:rsid w:val="00B02C20"/>
    <w:rsid w:val="00B055A6"/>
    <w:rsid w:val="00B059A4"/>
    <w:rsid w:val="00B05B6D"/>
    <w:rsid w:val="00B108BA"/>
    <w:rsid w:val="00B136B1"/>
    <w:rsid w:val="00B17804"/>
    <w:rsid w:val="00B23BCF"/>
    <w:rsid w:val="00B24EF0"/>
    <w:rsid w:val="00B2515C"/>
    <w:rsid w:val="00B35E91"/>
    <w:rsid w:val="00B36596"/>
    <w:rsid w:val="00B42BD3"/>
    <w:rsid w:val="00B45207"/>
    <w:rsid w:val="00B47814"/>
    <w:rsid w:val="00B536D5"/>
    <w:rsid w:val="00B62919"/>
    <w:rsid w:val="00B634CA"/>
    <w:rsid w:val="00B652A1"/>
    <w:rsid w:val="00B6557A"/>
    <w:rsid w:val="00B731D5"/>
    <w:rsid w:val="00B7616D"/>
    <w:rsid w:val="00B90AEB"/>
    <w:rsid w:val="00B91C8E"/>
    <w:rsid w:val="00B91F80"/>
    <w:rsid w:val="00BA0F25"/>
    <w:rsid w:val="00BA181E"/>
    <w:rsid w:val="00BA57E6"/>
    <w:rsid w:val="00BA6B00"/>
    <w:rsid w:val="00BB2226"/>
    <w:rsid w:val="00BB26B9"/>
    <w:rsid w:val="00BB27C3"/>
    <w:rsid w:val="00BB33B7"/>
    <w:rsid w:val="00BB6EB7"/>
    <w:rsid w:val="00BB703C"/>
    <w:rsid w:val="00BB7BCB"/>
    <w:rsid w:val="00BC1258"/>
    <w:rsid w:val="00BC4963"/>
    <w:rsid w:val="00BD1C3B"/>
    <w:rsid w:val="00BD32B5"/>
    <w:rsid w:val="00BE0B77"/>
    <w:rsid w:val="00BE48E3"/>
    <w:rsid w:val="00BF24CF"/>
    <w:rsid w:val="00BF2AFA"/>
    <w:rsid w:val="00BF4BF7"/>
    <w:rsid w:val="00C015BD"/>
    <w:rsid w:val="00C03F18"/>
    <w:rsid w:val="00C064B8"/>
    <w:rsid w:val="00C065C9"/>
    <w:rsid w:val="00C06998"/>
    <w:rsid w:val="00C10421"/>
    <w:rsid w:val="00C237C8"/>
    <w:rsid w:val="00C23ECC"/>
    <w:rsid w:val="00C32075"/>
    <w:rsid w:val="00C346D2"/>
    <w:rsid w:val="00C359DE"/>
    <w:rsid w:val="00C36BFA"/>
    <w:rsid w:val="00C41F0B"/>
    <w:rsid w:val="00C42BCE"/>
    <w:rsid w:val="00C44766"/>
    <w:rsid w:val="00C47056"/>
    <w:rsid w:val="00C50AA5"/>
    <w:rsid w:val="00C53EC7"/>
    <w:rsid w:val="00C5537D"/>
    <w:rsid w:val="00C667AE"/>
    <w:rsid w:val="00C671A7"/>
    <w:rsid w:val="00C706EF"/>
    <w:rsid w:val="00C70FE9"/>
    <w:rsid w:val="00C715BE"/>
    <w:rsid w:val="00C74B8D"/>
    <w:rsid w:val="00C75EB4"/>
    <w:rsid w:val="00C77EBA"/>
    <w:rsid w:val="00C81783"/>
    <w:rsid w:val="00C8229F"/>
    <w:rsid w:val="00C861D7"/>
    <w:rsid w:val="00C87106"/>
    <w:rsid w:val="00C95AB5"/>
    <w:rsid w:val="00C9642E"/>
    <w:rsid w:val="00C97D57"/>
    <w:rsid w:val="00CA41EB"/>
    <w:rsid w:val="00CA66B5"/>
    <w:rsid w:val="00CA69B2"/>
    <w:rsid w:val="00CA7BC6"/>
    <w:rsid w:val="00CB1140"/>
    <w:rsid w:val="00CB216A"/>
    <w:rsid w:val="00CB4ED5"/>
    <w:rsid w:val="00CC1B47"/>
    <w:rsid w:val="00CC4691"/>
    <w:rsid w:val="00CD11FB"/>
    <w:rsid w:val="00CD34CE"/>
    <w:rsid w:val="00CD5113"/>
    <w:rsid w:val="00CD72BA"/>
    <w:rsid w:val="00CE356F"/>
    <w:rsid w:val="00CE6FF2"/>
    <w:rsid w:val="00CF124E"/>
    <w:rsid w:val="00CF1FD2"/>
    <w:rsid w:val="00CF79F5"/>
    <w:rsid w:val="00D104D5"/>
    <w:rsid w:val="00D12208"/>
    <w:rsid w:val="00D157A5"/>
    <w:rsid w:val="00D17F1B"/>
    <w:rsid w:val="00D2024F"/>
    <w:rsid w:val="00D21E36"/>
    <w:rsid w:val="00D22D50"/>
    <w:rsid w:val="00D2345B"/>
    <w:rsid w:val="00D27AA5"/>
    <w:rsid w:val="00D34437"/>
    <w:rsid w:val="00D377EE"/>
    <w:rsid w:val="00D40DC9"/>
    <w:rsid w:val="00D436C0"/>
    <w:rsid w:val="00D43A40"/>
    <w:rsid w:val="00D54178"/>
    <w:rsid w:val="00D56D53"/>
    <w:rsid w:val="00D643B1"/>
    <w:rsid w:val="00D6591F"/>
    <w:rsid w:val="00D705A9"/>
    <w:rsid w:val="00D73455"/>
    <w:rsid w:val="00D73C72"/>
    <w:rsid w:val="00D765FE"/>
    <w:rsid w:val="00D81AFE"/>
    <w:rsid w:val="00D822E0"/>
    <w:rsid w:val="00D83DA9"/>
    <w:rsid w:val="00D91874"/>
    <w:rsid w:val="00D9388A"/>
    <w:rsid w:val="00D97CFE"/>
    <w:rsid w:val="00DA35D9"/>
    <w:rsid w:val="00DA4D77"/>
    <w:rsid w:val="00DB2AE4"/>
    <w:rsid w:val="00DB4488"/>
    <w:rsid w:val="00DC2C89"/>
    <w:rsid w:val="00DC6409"/>
    <w:rsid w:val="00DC6468"/>
    <w:rsid w:val="00DC6B83"/>
    <w:rsid w:val="00DD5624"/>
    <w:rsid w:val="00DE7CB2"/>
    <w:rsid w:val="00DF0B47"/>
    <w:rsid w:val="00DF1B72"/>
    <w:rsid w:val="00DF2FFE"/>
    <w:rsid w:val="00DF3A28"/>
    <w:rsid w:val="00DF42B0"/>
    <w:rsid w:val="00DF4BFE"/>
    <w:rsid w:val="00DF685F"/>
    <w:rsid w:val="00DF6E2C"/>
    <w:rsid w:val="00E03BA9"/>
    <w:rsid w:val="00E0520A"/>
    <w:rsid w:val="00E118F0"/>
    <w:rsid w:val="00E144D0"/>
    <w:rsid w:val="00E160A3"/>
    <w:rsid w:val="00E164CB"/>
    <w:rsid w:val="00E1701D"/>
    <w:rsid w:val="00E31829"/>
    <w:rsid w:val="00E3254F"/>
    <w:rsid w:val="00E334BE"/>
    <w:rsid w:val="00E33AB0"/>
    <w:rsid w:val="00E36137"/>
    <w:rsid w:val="00E403F3"/>
    <w:rsid w:val="00E405AD"/>
    <w:rsid w:val="00E41838"/>
    <w:rsid w:val="00E43476"/>
    <w:rsid w:val="00E43564"/>
    <w:rsid w:val="00E446EB"/>
    <w:rsid w:val="00E44795"/>
    <w:rsid w:val="00E519C1"/>
    <w:rsid w:val="00E53DF0"/>
    <w:rsid w:val="00E55122"/>
    <w:rsid w:val="00E64738"/>
    <w:rsid w:val="00E67DD0"/>
    <w:rsid w:val="00E709C9"/>
    <w:rsid w:val="00E72897"/>
    <w:rsid w:val="00E747B9"/>
    <w:rsid w:val="00E76769"/>
    <w:rsid w:val="00E77ACD"/>
    <w:rsid w:val="00E8608B"/>
    <w:rsid w:val="00E908AB"/>
    <w:rsid w:val="00E91678"/>
    <w:rsid w:val="00E918B4"/>
    <w:rsid w:val="00E95779"/>
    <w:rsid w:val="00E97032"/>
    <w:rsid w:val="00E97049"/>
    <w:rsid w:val="00EA3A05"/>
    <w:rsid w:val="00EA59FE"/>
    <w:rsid w:val="00EA70DC"/>
    <w:rsid w:val="00EB04CA"/>
    <w:rsid w:val="00EB0AB6"/>
    <w:rsid w:val="00EC0B90"/>
    <w:rsid w:val="00EC1492"/>
    <w:rsid w:val="00EC1BF0"/>
    <w:rsid w:val="00EC2453"/>
    <w:rsid w:val="00EC4AAC"/>
    <w:rsid w:val="00EC66F1"/>
    <w:rsid w:val="00ED0951"/>
    <w:rsid w:val="00ED17E1"/>
    <w:rsid w:val="00ED19D0"/>
    <w:rsid w:val="00ED3B18"/>
    <w:rsid w:val="00ED588A"/>
    <w:rsid w:val="00EE0F71"/>
    <w:rsid w:val="00EF2E40"/>
    <w:rsid w:val="00EF2E8D"/>
    <w:rsid w:val="00F002AD"/>
    <w:rsid w:val="00F04D7B"/>
    <w:rsid w:val="00F04EA8"/>
    <w:rsid w:val="00F053E9"/>
    <w:rsid w:val="00F0579F"/>
    <w:rsid w:val="00F11221"/>
    <w:rsid w:val="00F145F8"/>
    <w:rsid w:val="00F16C68"/>
    <w:rsid w:val="00F173EA"/>
    <w:rsid w:val="00F21392"/>
    <w:rsid w:val="00F221F0"/>
    <w:rsid w:val="00F3132C"/>
    <w:rsid w:val="00F32F36"/>
    <w:rsid w:val="00F34397"/>
    <w:rsid w:val="00F3499A"/>
    <w:rsid w:val="00F36A74"/>
    <w:rsid w:val="00F3709F"/>
    <w:rsid w:val="00F41720"/>
    <w:rsid w:val="00F433BA"/>
    <w:rsid w:val="00F446D9"/>
    <w:rsid w:val="00F46376"/>
    <w:rsid w:val="00F47CAF"/>
    <w:rsid w:val="00F509A8"/>
    <w:rsid w:val="00F523DF"/>
    <w:rsid w:val="00F63CAC"/>
    <w:rsid w:val="00F655F9"/>
    <w:rsid w:val="00F70100"/>
    <w:rsid w:val="00F72E08"/>
    <w:rsid w:val="00F74797"/>
    <w:rsid w:val="00F80F3A"/>
    <w:rsid w:val="00F81187"/>
    <w:rsid w:val="00F90524"/>
    <w:rsid w:val="00F92516"/>
    <w:rsid w:val="00FA52F0"/>
    <w:rsid w:val="00FA6C2E"/>
    <w:rsid w:val="00FA79A8"/>
    <w:rsid w:val="00FB20EB"/>
    <w:rsid w:val="00FB718D"/>
    <w:rsid w:val="00FC236C"/>
    <w:rsid w:val="00FC2F07"/>
    <w:rsid w:val="00FC2FC0"/>
    <w:rsid w:val="00FC4623"/>
    <w:rsid w:val="00FC6049"/>
    <w:rsid w:val="00FC6E71"/>
    <w:rsid w:val="00FD1FFD"/>
    <w:rsid w:val="00FD57EC"/>
    <w:rsid w:val="00FD6AAA"/>
    <w:rsid w:val="00FD7E19"/>
    <w:rsid w:val="00FE4C4D"/>
    <w:rsid w:val="00FE5F34"/>
    <w:rsid w:val="00FF08C5"/>
    <w:rsid w:val="00FF6D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15B06"/>
  <w15:docId w15:val="{3E6DDD53-B0C7-44F6-BFBD-80F526F8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42E"/>
    <w:pPr>
      <w:suppressAutoHyphens/>
    </w:pPr>
    <w:rPr>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9642E"/>
    <w:rPr>
      <w:b w:val="0"/>
      <w:bCs w:val="0"/>
      <w:color w:val="000000"/>
    </w:rPr>
  </w:style>
  <w:style w:type="character" w:customStyle="1" w:styleId="WW8Num8z1">
    <w:name w:val="WW8Num8z1"/>
    <w:rsid w:val="00C9642E"/>
    <w:rPr>
      <w:rFonts w:ascii="OpenSymbol" w:hAnsi="OpenSymbol" w:cs="OpenSymbol"/>
    </w:rPr>
  </w:style>
  <w:style w:type="character" w:customStyle="1" w:styleId="WW8Num8z3">
    <w:name w:val="WW8Num8z3"/>
    <w:rsid w:val="00C9642E"/>
    <w:rPr>
      <w:rFonts w:ascii="Symbol" w:hAnsi="Symbol" w:cs="OpenSymbol"/>
    </w:rPr>
  </w:style>
  <w:style w:type="character" w:customStyle="1" w:styleId="WW8Num9z1">
    <w:name w:val="WW8Num9z1"/>
    <w:rsid w:val="00C9642E"/>
    <w:rPr>
      <w:rFonts w:ascii="OpenSymbol" w:hAnsi="OpenSymbol" w:cs="OpenSymbol"/>
    </w:rPr>
  </w:style>
  <w:style w:type="character" w:customStyle="1" w:styleId="WW8Num9z3">
    <w:name w:val="WW8Num9z3"/>
    <w:rsid w:val="00C9642E"/>
    <w:rPr>
      <w:rFonts w:ascii="Symbol" w:hAnsi="Symbol" w:cs="OpenSymbol"/>
    </w:rPr>
  </w:style>
  <w:style w:type="character" w:customStyle="1" w:styleId="WW8Num10z0">
    <w:name w:val="WW8Num10z0"/>
    <w:rsid w:val="00C9642E"/>
    <w:rPr>
      <w:rFonts w:ascii="Symbol" w:hAnsi="Symbol" w:cs="OpenSymbol"/>
    </w:rPr>
  </w:style>
  <w:style w:type="character" w:customStyle="1" w:styleId="WW8Num10z1">
    <w:name w:val="WW8Num10z1"/>
    <w:rsid w:val="00C9642E"/>
    <w:rPr>
      <w:rFonts w:ascii="OpenSymbol" w:hAnsi="OpenSymbol" w:cs="OpenSymbol"/>
    </w:rPr>
  </w:style>
  <w:style w:type="character" w:customStyle="1" w:styleId="WW8Num11z1">
    <w:name w:val="WW8Num11z1"/>
    <w:rsid w:val="00C9642E"/>
    <w:rPr>
      <w:rFonts w:ascii="OpenSymbol" w:hAnsi="OpenSymbol" w:cs="OpenSymbol"/>
    </w:rPr>
  </w:style>
  <w:style w:type="character" w:customStyle="1" w:styleId="WW8Num11z3">
    <w:name w:val="WW8Num11z3"/>
    <w:rsid w:val="00C9642E"/>
    <w:rPr>
      <w:rFonts w:ascii="Symbol" w:hAnsi="Symbol" w:cs="OpenSymbol"/>
    </w:rPr>
  </w:style>
  <w:style w:type="character" w:customStyle="1" w:styleId="WW8Num12z1">
    <w:name w:val="WW8Num12z1"/>
    <w:rsid w:val="00C9642E"/>
    <w:rPr>
      <w:rFonts w:ascii="OpenSymbol" w:hAnsi="OpenSymbol" w:cs="OpenSymbol"/>
    </w:rPr>
  </w:style>
  <w:style w:type="character" w:customStyle="1" w:styleId="WW8Num12z3">
    <w:name w:val="WW8Num12z3"/>
    <w:rsid w:val="00C9642E"/>
    <w:rPr>
      <w:rFonts w:ascii="Symbol" w:hAnsi="Symbol" w:cs="OpenSymbol"/>
    </w:rPr>
  </w:style>
  <w:style w:type="character" w:customStyle="1" w:styleId="WW8Num13z1">
    <w:name w:val="WW8Num13z1"/>
    <w:rsid w:val="00C9642E"/>
    <w:rPr>
      <w:rFonts w:ascii="OpenSymbol" w:hAnsi="OpenSymbol" w:cs="OpenSymbol"/>
    </w:rPr>
  </w:style>
  <w:style w:type="character" w:customStyle="1" w:styleId="WW8Num13z3">
    <w:name w:val="WW8Num13z3"/>
    <w:rsid w:val="00C9642E"/>
    <w:rPr>
      <w:rFonts w:ascii="Symbol" w:hAnsi="Symbol" w:cs="OpenSymbol"/>
    </w:rPr>
  </w:style>
  <w:style w:type="character" w:customStyle="1" w:styleId="WW8Num14z1">
    <w:name w:val="WW8Num14z1"/>
    <w:rsid w:val="00C9642E"/>
    <w:rPr>
      <w:rFonts w:ascii="OpenSymbol" w:hAnsi="OpenSymbol" w:cs="OpenSymbol"/>
    </w:rPr>
  </w:style>
  <w:style w:type="character" w:customStyle="1" w:styleId="WW8Num14z3">
    <w:name w:val="WW8Num14z3"/>
    <w:rsid w:val="00C9642E"/>
    <w:rPr>
      <w:rFonts w:ascii="Symbol" w:hAnsi="Symbol" w:cs="OpenSymbol"/>
    </w:rPr>
  </w:style>
  <w:style w:type="character" w:customStyle="1" w:styleId="WW8Num15z1">
    <w:name w:val="WW8Num15z1"/>
    <w:rsid w:val="00C9642E"/>
    <w:rPr>
      <w:rFonts w:ascii="OpenSymbol" w:hAnsi="OpenSymbol" w:cs="OpenSymbol"/>
    </w:rPr>
  </w:style>
  <w:style w:type="character" w:customStyle="1" w:styleId="WW8Num15z3">
    <w:name w:val="WW8Num15z3"/>
    <w:rsid w:val="00C9642E"/>
    <w:rPr>
      <w:rFonts w:ascii="Symbol" w:hAnsi="Symbol" w:cs="OpenSymbol"/>
    </w:rPr>
  </w:style>
  <w:style w:type="character" w:customStyle="1" w:styleId="WW8Num16z1">
    <w:name w:val="WW8Num16z1"/>
    <w:rsid w:val="00C9642E"/>
    <w:rPr>
      <w:rFonts w:ascii="OpenSymbol" w:hAnsi="OpenSymbol" w:cs="OpenSymbol"/>
    </w:rPr>
  </w:style>
  <w:style w:type="character" w:customStyle="1" w:styleId="WW8Num16z3">
    <w:name w:val="WW8Num16z3"/>
    <w:rsid w:val="00C9642E"/>
    <w:rPr>
      <w:rFonts w:ascii="Symbol" w:hAnsi="Symbol" w:cs="OpenSymbol"/>
    </w:rPr>
  </w:style>
  <w:style w:type="character" w:customStyle="1" w:styleId="WW8Num17z1">
    <w:name w:val="WW8Num17z1"/>
    <w:rsid w:val="00C9642E"/>
    <w:rPr>
      <w:rFonts w:ascii="OpenSymbol" w:hAnsi="OpenSymbol" w:cs="OpenSymbol"/>
    </w:rPr>
  </w:style>
  <w:style w:type="character" w:customStyle="1" w:styleId="WW8Num17z3">
    <w:name w:val="WW8Num17z3"/>
    <w:rsid w:val="00C9642E"/>
    <w:rPr>
      <w:rFonts w:ascii="Symbol" w:hAnsi="Symbol" w:cs="OpenSymbol"/>
    </w:rPr>
  </w:style>
  <w:style w:type="character" w:customStyle="1" w:styleId="WW8Num18z1">
    <w:name w:val="WW8Num18z1"/>
    <w:rsid w:val="00C9642E"/>
    <w:rPr>
      <w:rFonts w:ascii="OpenSymbol" w:hAnsi="OpenSymbol" w:cs="OpenSymbol"/>
    </w:rPr>
  </w:style>
  <w:style w:type="character" w:customStyle="1" w:styleId="WW8Num18z3">
    <w:name w:val="WW8Num18z3"/>
    <w:rsid w:val="00C9642E"/>
    <w:rPr>
      <w:rFonts w:ascii="Symbol" w:hAnsi="Symbol" w:cs="OpenSymbol"/>
    </w:rPr>
  </w:style>
  <w:style w:type="character" w:customStyle="1" w:styleId="WW8Num19z1">
    <w:name w:val="WW8Num19z1"/>
    <w:rsid w:val="00C9642E"/>
    <w:rPr>
      <w:rFonts w:ascii="OpenSymbol" w:hAnsi="OpenSymbol" w:cs="OpenSymbol"/>
    </w:rPr>
  </w:style>
  <w:style w:type="character" w:customStyle="1" w:styleId="WW8Num19z3">
    <w:name w:val="WW8Num19z3"/>
    <w:rsid w:val="00C9642E"/>
    <w:rPr>
      <w:rFonts w:ascii="Symbol" w:hAnsi="Symbol" w:cs="OpenSymbol"/>
    </w:rPr>
  </w:style>
  <w:style w:type="character" w:customStyle="1" w:styleId="WW8Num20z1">
    <w:name w:val="WW8Num20z1"/>
    <w:rsid w:val="00C9642E"/>
    <w:rPr>
      <w:rFonts w:ascii="OpenSymbol" w:hAnsi="OpenSymbol" w:cs="OpenSymbol"/>
    </w:rPr>
  </w:style>
  <w:style w:type="character" w:customStyle="1" w:styleId="WW8Num20z3">
    <w:name w:val="WW8Num20z3"/>
    <w:rsid w:val="00C9642E"/>
    <w:rPr>
      <w:rFonts w:ascii="Symbol" w:hAnsi="Symbol" w:cs="OpenSymbol"/>
    </w:rPr>
  </w:style>
  <w:style w:type="character" w:customStyle="1" w:styleId="WW8Num21z1">
    <w:name w:val="WW8Num21z1"/>
    <w:rsid w:val="00C9642E"/>
    <w:rPr>
      <w:rFonts w:ascii="OpenSymbol" w:hAnsi="OpenSymbol" w:cs="OpenSymbol"/>
    </w:rPr>
  </w:style>
  <w:style w:type="character" w:customStyle="1" w:styleId="WW8Num21z3">
    <w:name w:val="WW8Num21z3"/>
    <w:rsid w:val="00C9642E"/>
    <w:rPr>
      <w:rFonts w:ascii="Symbol" w:hAnsi="Symbol" w:cs="OpenSymbol"/>
    </w:rPr>
  </w:style>
  <w:style w:type="character" w:customStyle="1" w:styleId="WW8Num23z1">
    <w:name w:val="WW8Num23z1"/>
    <w:rsid w:val="00C9642E"/>
    <w:rPr>
      <w:rFonts w:ascii="OpenSymbol" w:hAnsi="OpenSymbol" w:cs="OpenSymbol"/>
    </w:rPr>
  </w:style>
  <w:style w:type="character" w:customStyle="1" w:styleId="WW8Num23z3">
    <w:name w:val="WW8Num23z3"/>
    <w:rsid w:val="00C9642E"/>
    <w:rPr>
      <w:rFonts w:ascii="Symbol" w:hAnsi="Symbol" w:cs="OpenSymbol"/>
    </w:rPr>
  </w:style>
  <w:style w:type="character" w:customStyle="1" w:styleId="WW8Num24z1">
    <w:name w:val="WW8Num24z1"/>
    <w:rsid w:val="00C9642E"/>
    <w:rPr>
      <w:rFonts w:ascii="OpenSymbol" w:hAnsi="OpenSymbol" w:cs="OpenSymbol"/>
    </w:rPr>
  </w:style>
  <w:style w:type="character" w:customStyle="1" w:styleId="WW8Num24z3">
    <w:name w:val="WW8Num24z3"/>
    <w:rsid w:val="00C9642E"/>
    <w:rPr>
      <w:rFonts w:ascii="Symbol" w:hAnsi="Symbol" w:cs="OpenSymbol"/>
    </w:rPr>
  </w:style>
  <w:style w:type="character" w:customStyle="1" w:styleId="Absatz-Standardschriftart">
    <w:name w:val="Absatz-Standardschriftart"/>
    <w:rsid w:val="00C9642E"/>
  </w:style>
  <w:style w:type="character" w:customStyle="1" w:styleId="WW-Absatz-Standardschriftart">
    <w:name w:val="WW-Absatz-Standardschriftart"/>
    <w:rsid w:val="00C9642E"/>
  </w:style>
  <w:style w:type="character" w:customStyle="1" w:styleId="WW-Absatz-Standardschriftart1">
    <w:name w:val="WW-Absatz-Standardschriftart1"/>
    <w:rsid w:val="00C9642E"/>
  </w:style>
  <w:style w:type="character" w:customStyle="1" w:styleId="WW-Absatz-Standardschriftart11">
    <w:name w:val="WW-Absatz-Standardschriftart11"/>
    <w:rsid w:val="00C9642E"/>
  </w:style>
  <w:style w:type="character" w:customStyle="1" w:styleId="WW-Absatz-Standardschriftart111">
    <w:name w:val="WW-Absatz-Standardschriftart111"/>
    <w:rsid w:val="00C9642E"/>
  </w:style>
  <w:style w:type="character" w:customStyle="1" w:styleId="WW-Absatz-Standardschriftart1111">
    <w:name w:val="WW-Absatz-Standardschriftart1111"/>
    <w:rsid w:val="00C9642E"/>
  </w:style>
  <w:style w:type="character" w:customStyle="1" w:styleId="WW-Absatz-Standardschriftart11111">
    <w:name w:val="WW-Absatz-Standardschriftart11111"/>
    <w:rsid w:val="00C9642E"/>
  </w:style>
  <w:style w:type="character" w:customStyle="1" w:styleId="WW-Absatz-Standardschriftart111111">
    <w:name w:val="WW-Absatz-Standardschriftart111111"/>
    <w:rsid w:val="00C9642E"/>
  </w:style>
  <w:style w:type="character" w:customStyle="1" w:styleId="WW-Absatz-Standardschriftart1111111">
    <w:name w:val="WW-Absatz-Standardschriftart1111111"/>
    <w:rsid w:val="00C9642E"/>
  </w:style>
  <w:style w:type="character" w:customStyle="1" w:styleId="WW-Absatz-Standardschriftart11111111">
    <w:name w:val="WW-Absatz-Standardschriftart11111111"/>
    <w:rsid w:val="00C9642E"/>
  </w:style>
  <w:style w:type="character" w:customStyle="1" w:styleId="WW-Absatz-Standardschriftart111111111">
    <w:name w:val="WW-Absatz-Standardschriftart111111111"/>
    <w:rsid w:val="00C9642E"/>
  </w:style>
  <w:style w:type="character" w:customStyle="1" w:styleId="WW-Absatz-Standardschriftart1111111111">
    <w:name w:val="WW-Absatz-Standardschriftart1111111111"/>
    <w:rsid w:val="00C9642E"/>
  </w:style>
  <w:style w:type="character" w:customStyle="1" w:styleId="WW-Absatz-Standardschriftart11111111111">
    <w:name w:val="WW-Absatz-Standardschriftart11111111111"/>
    <w:rsid w:val="00C9642E"/>
  </w:style>
  <w:style w:type="character" w:customStyle="1" w:styleId="WW-Absatz-Standardschriftart111111111111">
    <w:name w:val="WW-Absatz-Standardschriftart111111111111"/>
    <w:rsid w:val="00C9642E"/>
  </w:style>
  <w:style w:type="character" w:customStyle="1" w:styleId="WW-Absatz-Standardschriftart1111111111111">
    <w:name w:val="WW-Absatz-Standardschriftart1111111111111"/>
    <w:rsid w:val="00C9642E"/>
  </w:style>
  <w:style w:type="character" w:customStyle="1" w:styleId="WW-Absatz-Standardschriftart11111111111111">
    <w:name w:val="WW-Absatz-Standardschriftart11111111111111"/>
    <w:rsid w:val="00C9642E"/>
  </w:style>
  <w:style w:type="character" w:customStyle="1" w:styleId="WW-Absatz-Standardschriftart111111111111111">
    <w:name w:val="WW-Absatz-Standardschriftart111111111111111"/>
    <w:rsid w:val="00C9642E"/>
  </w:style>
  <w:style w:type="character" w:customStyle="1" w:styleId="WW-WW8Num1z0">
    <w:name w:val="WW-WW8Num1z0"/>
    <w:rsid w:val="00C9642E"/>
    <w:rPr>
      <w:b/>
      <w:color w:val="000000"/>
    </w:rPr>
  </w:style>
  <w:style w:type="character" w:customStyle="1" w:styleId="WW-Absatz-Standardschriftart1111111111111111">
    <w:name w:val="WW-Absatz-Standardschriftart1111111111111111"/>
    <w:rsid w:val="00C9642E"/>
  </w:style>
  <w:style w:type="character" w:customStyle="1" w:styleId="WW-WW8Num1z01">
    <w:name w:val="WW-WW8Num1z01"/>
    <w:rsid w:val="00C9642E"/>
    <w:rPr>
      <w:b/>
      <w:color w:val="000000"/>
    </w:rPr>
  </w:style>
  <w:style w:type="character" w:customStyle="1" w:styleId="WW-Absatz-Standardschriftart11111111111111111">
    <w:name w:val="WW-Absatz-Standardschriftart11111111111111111"/>
    <w:rsid w:val="00C9642E"/>
  </w:style>
  <w:style w:type="character" w:customStyle="1" w:styleId="WW-WW8Num1z011">
    <w:name w:val="WW-WW8Num1z011"/>
    <w:rsid w:val="00C9642E"/>
    <w:rPr>
      <w:b/>
      <w:color w:val="000000"/>
    </w:rPr>
  </w:style>
  <w:style w:type="character" w:customStyle="1" w:styleId="WW-Absatz-Standardschriftart111111111111111111">
    <w:name w:val="WW-Absatz-Standardschriftart111111111111111111"/>
    <w:rsid w:val="00C9642E"/>
  </w:style>
  <w:style w:type="character" w:customStyle="1" w:styleId="WW-WW8Num1z0111">
    <w:name w:val="WW-WW8Num1z0111"/>
    <w:rsid w:val="00C9642E"/>
    <w:rPr>
      <w:b/>
      <w:color w:val="000000"/>
    </w:rPr>
  </w:style>
  <w:style w:type="character" w:customStyle="1" w:styleId="WW-Absatz-Standardschriftart1111111111111111111">
    <w:name w:val="WW-Absatz-Standardschriftart1111111111111111111"/>
    <w:rsid w:val="00C9642E"/>
  </w:style>
  <w:style w:type="character" w:customStyle="1" w:styleId="WW-WW8Num1z01111">
    <w:name w:val="WW-WW8Num1z01111"/>
    <w:rsid w:val="00C9642E"/>
    <w:rPr>
      <w:b/>
      <w:color w:val="000000"/>
    </w:rPr>
  </w:style>
  <w:style w:type="character" w:customStyle="1" w:styleId="WW-Absatz-Standardschriftart11111111111111111111">
    <w:name w:val="WW-Absatz-Standardschriftart11111111111111111111"/>
    <w:rsid w:val="00C9642E"/>
  </w:style>
  <w:style w:type="character" w:customStyle="1" w:styleId="WW-WW8Num1z011111">
    <w:name w:val="WW-WW8Num1z011111"/>
    <w:rsid w:val="00C9642E"/>
    <w:rPr>
      <w:b/>
      <w:color w:val="000000"/>
    </w:rPr>
  </w:style>
  <w:style w:type="character" w:customStyle="1" w:styleId="WW-Absatz-Standardschriftart111111111111111111111">
    <w:name w:val="WW-Absatz-Standardschriftart111111111111111111111"/>
    <w:rsid w:val="00C9642E"/>
  </w:style>
  <w:style w:type="character" w:customStyle="1" w:styleId="WW-WW8Num1z0111111">
    <w:name w:val="WW-WW8Num1z0111111"/>
    <w:rsid w:val="00C9642E"/>
    <w:rPr>
      <w:b/>
      <w:color w:val="000000"/>
    </w:rPr>
  </w:style>
  <w:style w:type="character" w:customStyle="1" w:styleId="WW-Absatz-Standardschriftart1111111111111111111111">
    <w:name w:val="WW-Absatz-Standardschriftart1111111111111111111111"/>
    <w:rsid w:val="00C9642E"/>
  </w:style>
  <w:style w:type="character" w:customStyle="1" w:styleId="WW-WW8Num1z01111111">
    <w:name w:val="WW-WW8Num1z01111111"/>
    <w:rsid w:val="00C9642E"/>
    <w:rPr>
      <w:b/>
      <w:color w:val="000000"/>
    </w:rPr>
  </w:style>
  <w:style w:type="character" w:customStyle="1" w:styleId="WW-Absatz-Standardschriftart11111111111111111111111">
    <w:name w:val="WW-Absatz-Standardschriftart11111111111111111111111"/>
    <w:rsid w:val="00C9642E"/>
  </w:style>
  <w:style w:type="character" w:customStyle="1" w:styleId="WW-WW8Num1z011111111">
    <w:name w:val="WW-WW8Num1z011111111"/>
    <w:rsid w:val="00C9642E"/>
    <w:rPr>
      <w:b/>
      <w:color w:val="000000"/>
    </w:rPr>
  </w:style>
  <w:style w:type="character" w:customStyle="1" w:styleId="WW-Absatz-Standardschriftart111111111111111111111111">
    <w:name w:val="WW-Absatz-Standardschriftart111111111111111111111111"/>
    <w:rsid w:val="00C9642E"/>
  </w:style>
  <w:style w:type="character" w:customStyle="1" w:styleId="WW-WW8Num1z0111111111">
    <w:name w:val="WW-WW8Num1z0111111111"/>
    <w:rsid w:val="00C9642E"/>
    <w:rPr>
      <w:b/>
      <w:color w:val="000000"/>
    </w:rPr>
  </w:style>
  <w:style w:type="character" w:customStyle="1" w:styleId="WW-Absatz-Standardschriftart1111111111111111111111111">
    <w:name w:val="WW-Absatz-Standardschriftart1111111111111111111111111"/>
    <w:rsid w:val="00C9642E"/>
  </w:style>
  <w:style w:type="character" w:customStyle="1" w:styleId="WW-WW8Num1z01111111111">
    <w:name w:val="WW-WW8Num1z01111111111"/>
    <w:rsid w:val="00C9642E"/>
    <w:rPr>
      <w:b/>
      <w:color w:val="000000"/>
    </w:rPr>
  </w:style>
  <w:style w:type="character" w:customStyle="1" w:styleId="WW-Absatz-Standardschriftart11111111111111111111111111">
    <w:name w:val="WW-Absatz-Standardschriftart11111111111111111111111111"/>
    <w:rsid w:val="00C9642E"/>
  </w:style>
  <w:style w:type="character" w:customStyle="1" w:styleId="WW-WW8Num1z011111111111">
    <w:name w:val="WW-WW8Num1z011111111111"/>
    <w:rsid w:val="00C9642E"/>
    <w:rPr>
      <w:b/>
      <w:color w:val="000000"/>
    </w:rPr>
  </w:style>
  <w:style w:type="character" w:customStyle="1" w:styleId="WW-Absatz-Standardschriftart111111111111111111111111111">
    <w:name w:val="WW-Absatz-Standardschriftart111111111111111111111111111"/>
    <w:rsid w:val="00C9642E"/>
  </w:style>
  <w:style w:type="character" w:customStyle="1" w:styleId="WW-WW8Num1z0111111111111">
    <w:name w:val="WW-WW8Num1z0111111111111"/>
    <w:rsid w:val="00C9642E"/>
    <w:rPr>
      <w:b/>
      <w:color w:val="000000"/>
    </w:rPr>
  </w:style>
  <w:style w:type="character" w:customStyle="1" w:styleId="WW-Absatz-Standardschriftart1111111111111111111111111111">
    <w:name w:val="WW-Absatz-Standardschriftart1111111111111111111111111111"/>
    <w:rsid w:val="00C9642E"/>
  </w:style>
  <w:style w:type="character" w:customStyle="1" w:styleId="WW-WW8Num1z01111111111111">
    <w:name w:val="WW-WW8Num1z01111111111111"/>
    <w:rsid w:val="00C9642E"/>
    <w:rPr>
      <w:b/>
      <w:color w:val="000000"/>
    </w:rPr>
  </w:style>
  <w:style w:type="character" w:customStyle="1" w:styleId="WW-Absatz-Standardschriftart11111111111111111111111111111">
    <w:name w:val="WW-Absatz-Standardschriftart11111111111111111111111111111"/>
    <w:rsid w:val="00C9642E"/>
  </w:style>
  <w:style w:type="character" w:customStyle="1" w:styleId="WW-WW8Num1z011111111111111">
    <w:name w:val="WW-WW8Num1z011111111111111"/>
    <w:rsid w:val="00C9642E"/>
    <w:rPr>
      <w:b/>
      <w:color w:val="000000"/>
    </w:rPr>
  </w:style>
  <w:style w:type="character" w:customStyle="1" w:styleId="WW-Absatz-Standardschriftart111111111111111111111111111111">
    <w:name w:val="WW-Absatz-Standardschriftart111111111111111111111111111111"/>
    <w:rsid w:val="00C9642E"/>
  </w:style>
  <w:style w:type="character" w:customStyle="1" w:styleId="WW-WW8Num1z0111111111111111">
    <w:name w:val="WW-WW8Num1z0111111111111111"/>
    <w:rsid w:val="00C9642E"/>
    <w:rPr>
      <w:b/>
      <w:color w:val="000000"/>
    </w:rPr>
  </w:style>
  <w:style w:type="character" w:customStyle="1" w:styleId="WW-Absatz-Standardschriftart1111111111111111111111111111111">
    <w:name w:val="WW-Absatz-Standardschriftart1111111111111111111111111111111"/>
    <w:rsid w:val="00C9642E"/>
  </w:style>
  <w:style w:type="character" w:customStyle="1" w:styleId="WW-WW8Num1z01111111111111111">
    <w:name w:val="WW-WW8Num1z01111111111111111"/>
    <w:rsid w:val="00C9642E"/>
    <w:rPr>
      <w:b/>
      <w:color w:val="000000"/>
    </w:rPr>
  </w:style>
  <w:style w:type="character" w:customStyle="1" w:styleId="WW-Absatz-Standardschriftart11111111111111111111111111111111">
    <w:name w:val="WW-Absatz-Standardschriftart11111111111111111111111111111111"/>
    <w:rsid w:val="00C9642E"/>
  </w:style>
  <w:style w:type="character" w:customStyle="1" w:styleId="WW-WW8Num1z011111111111111111">
    <w:name w:val="WW-WW8Num1z011111111111111111"/>
    <w:rsid w:val="00C9642E"/>
    <w:rPr>
      <w:b/>
      <w:color w:val="000000"/>
    </w:rPr>
  </w:style>
  <w:style w:type="character" w:customStyle="1" w:styleId="WW-Absatz-Standardschriftart111111111111111111111111111111111">
    <w:name w:val="WW-Absatz-Standardschriftart111111111111111111111111111111111"/>
    <w:rsid w:val="00C9642E"/>
  </w:style>
  <w:style w:type="character" w:customStyle="1" w:styleId="WW-WW8Num1z0111111111111111111">
    <w:name w:val="WW-WW8Num1z0111111111111111111"/>
    <w:rsid w:val="00C9642E"/>
    <w:rPr>
      <w:b/>
      <w:color w:val="000000"/>
    </w:rPr>
  </w:style>
  <w:style w:type="character" w:customStyle="1" w:styleId="WW-Absatz-Standardschriftart1111111111111111111111111111111111">
    <w:name w:val="WW-Absatz-Standardschriftart1111111111111111111111111111111111"/>
    <w:rsid w:val="00C9642E"/>
  </w:style>
  <w:style w:type="character" w:customStyle="1" w:styleId="WW-WW8Num1z01111111111111111111">
    <w:name w:val="WW-WW8Num1z01111111111111111111"/>
    <w:rsid w:val="00C9642E"/>
    <w:rPr>
      <w:b/>
      <w:color w:val="000000"/>
    </w:rPr>
  </w:style>
  <w:style w:type="character" w:customStyle="1" w:styleId="WW-Absatz-Standardschriftart11111111111111111111111111111111111">
    <w:name w:val="WW-Absatz-Standardschriftart11111111111111111111111111111111111"/>
    <w:rsid w:val="00C9642E"/>
  </w:style>
  <w:style w:type="character" w:customStyle="1" w:styleId="WW-WW8Num1z011111111111111111111">
    <w:name w:val="WW-WW8Num1z011111111111111111111"/>
    <w:rsid w:val="00C9642E"/>
    <w:rPr>
      <w:b/>
      <w:color w:val="000000"/>
    </w:rPr>
  </w:style>
  <w:style w:type="character" w:customStyle="1" w:styleId="WW-Absatz-Standardschriftart111111111111111111111111111111111111">
    <w:name w:val="WW-Absatz-Standardschriftart111111111111111111111111111111111111"/>
    <w:rsid w:val="00C9642E"/>
  </w:style>
  <w:style w:type="character" w:customStyle="1" w:styleId="WW-WW8Num1z0111111111111111111111">
    <w:name w:val="WW-WW8Num1z0111111111111111111111"/>
    <w:rsid w:val="00C9642E"/>
    <w:rPr>
      <w:b/>
      <w:color w:val="000000"/>
    </w:rPr>
  </w:style>
  <w:style w:type="character" w:customStyle="1" w:styleId="WW-Absatz-Standardschriftart1111111111111111111111111111111111111">
    <w:name w:val="WW-Absatz-Standardschriftart1111111111111111111111111111111111111"/>
    <w:rsid w:val="00C9642E"/>
  </w:style>
  <w:style w:type="character" w:customStyle="1" w:styleId="WW-WW8Num1z01111111111111111111111">
    <w:name w:val="WW-WW8Num1z01111111111111111111111"/>
    <w:rsid w:val="00C9642E"/>
    <w:rPr>
      <w:b/>
      <w:color w:val="000000"/>
    </w:rPr>
  </w:style>
  <w:style w:type="character" w:customStyle="1" w:styleId="WW-Absatz-Standardschriftart11111111111111111111111111111111111111">
    <w:name w:val="WW-Absatz-Standardschriftart11111111111111111111111111111111111111"/>
    <w:rsid w:val="00C9642E"/>
  </w:style>
  <w:style w:type="character" w:customStyle="1" w:styleId="WW-WW8Num1z011111111111111111111111">
    <w:name w:val="WW-WW8Num1z011111111111111111111111"/>
    <w:rsid w:val="00C9642E"/>
    <w:rPr>
      <w:b/>
      <w:color w:val="000000"/>
    </w:rPr>
  </w:style>
  <w:style w:type="character" w:customStyle="1" w:styleId="WW-Absatz-Standardschriftart111111111111111111111111111111111111111">
    <w:name w:val="WW-Absatz-Standardschriftart111111111111111111111111111111111111111"/>
    <w:rsid w:val="00C9642E"/>
  </w:style>
  <w:style w:type="character" w:customStyle="1" w:styleId="WW-WW8Num1z0111111111111111111111111">
    <w:name w:val="WW-WW8Num1z0111111111111111111111111"/>
    <w:rsid w:val="00C9642E"/>
    <w:rPr>
      <w:b/>
      <w:color w:val="000000"/>
    </w:rPr>
  </w:style>
  <w:style w:type="character" w:customStyle="1" w:styleId="WW-Absatz-Standardschriftart1111111111111111111111111111111111111111">
    <w:name w:val="WW-Absatz-Standardschriftart1111111111111111111111111111111111111111"/>
    <w:rsid w:val="00C9642E"/>
  </w:style>
  <w:style w:type="character" w:customStyle="1" w:styleId="WW-WW8Num1z01111111111111111111111111">
    <w:name w:val="WW-WW8Num1z01111111111111111111111111"/>
    <w:rsid w:val="00C9642E"/>
    <w:rPr>
      <w:b/>
      <w:color w:val="000000"/>
    </w:rPr>
  </w:style>
  <w:style w:type="character" w:customStyle="1" w:styleId="WW-Absatz-Standardschriftart11111111111111111111111111111111111111111">
    <w:name w:val="WW-Absatz-Standardschriftart11111111111111111111111111111111111111111"/>
    <w:rsid w:val="00C9642E"/>
  </w:style>
  <w:style w:type="character" w:customStyle="1" w:styleId="WW-WW8Num1z011111111111111111111111111">
    <w:name w:val="WW-WW8Num1z011111111111111111111111111"/>
    <w:rsid w:val="00C9642E"/>
    <w:rPr>
      <w:b/>
      <w:color w:val="000000"/>
    </w:rPr>
  </w:style>
  <w:style w:type="character" w:customStyle="1" w:styleId="WW-Absatz-Standardschriftart111111111111111111111111111111111111111111">
    <w:name w:val="WW-Absatz-Standardschriftart111111111111111111111111111111111111111111"/>
    <w:rsid w:val="00C9642E"/>
  </w:style>
  <w:style w:type="character" w:customStyle="1" w:styleId="WW-WW8Num1z0111111111111111111111111111">
    <w:name w:val="WW-WW8Num1z0111111111111111111111111111"/>
    <w:rsid w:val="00C9642E"/>
    <w:rPr>
      <w:b/>
      <w:color w:val="000000"/>
    </w:rPr>
  </w:style>
  <w:style w:type="character" w:customStyle="1" w:styleId="WW-Absatz-Standardschriftart1111111111111111111111111111111111111111111">
    <w:name w:val="WW-Absatz-Standardschriftart1111111111111111111111111111111111111111111"/>
    <w:rsid w:val="00C9642E"/>
  </w:style>
  <w:style w:type="character" w:customStyle="1" w:styleId="WW-WW8Num1z01111111111111111111111111111">
    <w:name w:val="WW-WW8Num1z01111111111111111111111111111"/>
    <w:rsid w:val="00C9642E"/>
    <w:rPr>
      <w:b/>
      <w:color w:val="000000"/>
    </w:rPr>
  </w:style>
  <w:style w:type="character" w:customStyle="1" w:styleId="WW-Absatz-Standardschriftart11111111111111111111111111111111111111111111">
    <w:name w:val="WW-Absatz-Standardschriftart11111111111111111111111111111111111111111111"/>
    <w:rsid w:val="00C9642E"/>
  </w:style>
  <w:style w:type="character" w:customStyle="1" w:styleId="WW-WW8Num1z011111111111111111111111111111">
    <w:name w:val="WW-WW8Num1z011111111111111111111111111111"/>
    <w:rsid w:val="00C9642E"/>
    <w:rPr>
      <w:b/>
      <w:color w:val="000000"/>
    </w:rPr>
  </w:style>
  <w:style w:type="character" w:customStyle="1" w:styleId="WW-Absatz-Standardschriftart111111111111111111111111111111111111111111111">
    <w:name w:val="WW-Absatz-Standardschriftart111111111111111111111111111111111111111111111"/>
    <w:rsid w:val="00C9642E"/>
  </w:style>
  <w:style w:type="character" w:customStyle="1" w:styleId="WW-WW8Num1z0111111111111111111111111111111">
    <w:name w:val="WW-WW8Num1z0111111111111111111111111111111"/>
    <w:rsid w:val="00C9642E"/>
    <w:rPr>
      <w:b/>
      <w:color w:val="000000"/>
    </w:rPr>
  </w:style>
  <w:style w:type="character" w:customStyle="1" w:styleId="WW-Absatz-Standardschriftart1111111111111111111111111111111111111111111111">
    <w:name w:val="WW-Absatz-Standardschriftart1111111111111111111111111111111111111111111111"/>
    <w:rsid w:val="00C9642E"/>
  </w:style>
  <w:style w:type="character" w:customStyle="1" w:styleId="WW-WW8Num1z01111111111111111111111111111111">
    <w:name w:val="WW-WW8Num1z01111111111111111111111111111111"/>
    <w:rsid w:val="00C9642E"/>
    <w:rPr>
      <w:b/>
      <w:color w:val="000000"/>
    </w:rPr>
  </w:style>
  <w:style w:type="character" w:customStyle="1" w:styleId="WW-Absatz-Standardschriftart11111111111111111111111111111111111111111111111">
    <w:name w:val="WW-Absatz-Standardschriftart11111111111111111111111111111111111111111111111"/>
    <w:rsid w:val="00C9642E"/>
  </w:style>
  <w:style w:type="character" w:customStyle="1" w:styleId="WW-WW8Num1z011111111111111111111111111111111">
    <w:name w:val="WW-WW8Num1z011111111111111111111111111111111"/>
    <w:rsid w:val="00C9642E"/>
    <w:rPr>
      <w:b/>
      <w:color w:val="000000"/>
    </w:rPr>
  </w:style>
  <w:style w:type="character" w:customStyle="1" w:styleId="WW-Absatz-Standardschriftart111111111111111111111111111111111111111111111111">
    <w:name w:val="WW-Absatz-Standardschriftart111111111111111111111111111111111111111111111111"/>
    <w:rsid w:val="00C9642E"/>
  </w:style>
  <w:style w:type="character" w:customStyle="1" w:styleId="WW-WW8Num1z0111111111111111111111111111111111">
    <w:name w:val="WW-WW8Num1z0111111111111111111111111111111111"/>
    <w:rsid w:val="00C9642E"/>
    <w:rPr>
      <w:b/>
      <w:color w:val="000000"/>
    </w:rPr>
  </w:style>
  <w:style w:type="character" w:customStyle="1" w:styleId="WW-Absatz-Standardschriftart1111111111111111111111111111111111111111111111111">
    <w:name w:val="WW-Absatz-Standardschriftart1111111111111111111111111111111111111111111111111"/>
    <w:rsid w:val="00C9642E"/>
  </w:style>
  <w:style w:type="character" w:customStyle="1" w:styleId="WW-WW8Num1z01111111111111111111111111111111111">
    <w:name w:val="WW-WW8Num1z01111111111111111111111111111111111"/>
    <w:rsid w:val="00C9642E"/>
    <w:rPr>
      <w:b/>
      <w:color w:val="000000"/>
    </w:rPr>
  </w:style>
  <w:style w:type="character" w:customStyle="1" w:styleId="WW-Absatz-Standardschriftart11111111111111111111111111111111111111111111111111">
    <w:name w:val="WW-Absatz-Standardschriftart11111111111111111111111111111111111111111111111111"/>
    <w:rsid w:val="00C9642E"/>
  </w:style>
  <w:style w:type="character" w:customStyle="1" w:styleId="WW8Num9z0">
    <w:name w:val="WW8Num9z0"/>
    <w:rsid w:val="00C9642E"/>
    <w:rPr>
      <w:b/>
      <w:color w:val="000000"/>
    </w:rPr>
  </w:style>
  <w:style w:type="character" w:customStyle="1" w:styleId="WW-Domylnaczcionkaakapitu">
    <w:name w:val="WW-Domyślna czcionka akapitu"/>
    <w:rsid w:val="00C9642E"/>
  </w:style>
  <w:style w:type="character" w:customStyle="1" w:styleId="Znakinumeracji">
    <w:name w:val="Znaki numeracji"/>
    <w:rsid w:val="00C9642E"/>
  </w:style>
  <w:style w:type="character" w:customStyle="1" w:styleId="WW-Znakinumeracji">
    <w:name w:val="WW-Znaki numeracji"/>
    <w:rsid w:val="00C9642E"/>
  </w:style>
  <w:style w:type="character" w:customStyle="1" w:styleId="WW-Znakinumeracji1">
    <w:name w:val="WW-Znaki numeracji1"/>
    <w:rsid w:val="00C9642E"/>
  </w:style>
  <w:style w:type="character" w:customStyle="1" w:styleId="WW-Znakinumeracji11">
    <w:name w:val="WW-Znaki numeracji11"/>
    <w:rsid w:val="00C9642E"/>
  </w:style>
  <w:style w:type="character" w:customStyle="1" w:styleId="WW-Znakinumeracji111">
    <w:name w:val="WW-Znaki numeracji111"/>
    <w:rsid w:val="00C9642E"/>
  </w:style>
  <w:style w:type="character" w:customStyle="1" w:styleId="WW-Znakinumeracji1111">
    <w:name w:val="WW-Znaki numeracji1111"/>
    <w:rsid w:val="00C9642E"/>
  </w:style>
  <w:style w:type="character" w:customStyle="1" w:styleId="WW-Znakinumeracji11111">
    <w:name w:val="WW-Znaki numeracji11111"/>
    <w:rsid w:val="00C9642E"/>
  </w:style>
  <w:style w:type="character" w:customStyle="1" w:styleId="WW-Znakinumeracji111111">
    <w:name w:val="WW-Znaki numeracji111111"/>
    <w:rsid w:val="00C9642E"/>
  </w:style>
  <w:style w:type="character" w:customStyle="1" w:styleId="WW-Znakinumeracji1111111">
    <w:name w:val="WW-Znaki numeracji1111111"/>
    <w:rsid w:val="00C9642E"/>
  </w:style>
  <w:style w:type="character" w:customStyle="1" w:styleId="WW-Znakinumeracji11111111">
    <w:name w:val="WW-Znaki numeracji11111111"/>
    <w:rsid w:val="00C9642E"/>
  </w:style>
  <w:style w:type="character" w:customStyle="1" w:styleId="WW-Znakinumeracji111111111">
    <w:name w:val="WW-Znaki numeracji111111111"/>
    <w:rsid w:val="00C9642E"/>
  </w:style>
  <w:style w:type="character" w:customStyle="1" w:styleId="WW-Znakinumeracji1111111111">
    <w:name w:val="WW-Znaki numeracji1111111111"/>
    <w:rsid w:val="00C9642E"/>
  </w:style>
  <w:style w:type="character" w:customStyle="1" w:styleId="WW-Znakinumeracji11111111111">
    <w:name w:val="WW-Znaki numeracji11111111111"/>
    <w:rsid w:val="00C9642E"/>
  </w:style>
  <w:style w:type="character" w:customStyle="1" w:styleId="WW-Znakinumeracji111111111111">
    <w:name w:val="WW-Znaki numeracji111111111111"/>
    <w:rsid w:val="00C9642E"/>
  </w:style>
  <w:style w:type="character" w:customStyle="1" w:styleId="WW-Znakinumeracji1111111111111">
    <w:name w:val="WW-Znaki numeracji1111111111111"/>
    <w:rsid w:val="00C9642E"/>
  </w:style>
  <w:style w:type="character" w:customStyle="1" w:styleId="WW-Znakinumeracji11111111111111">
    <w:name w:val="WW-Znaki numeracji11111111111111"/>
    <w:rsid w:val="00C9642E"/>
  </w:style>
  <w:style w:type="character" w:customStyle="1" w:styleId="WW-Znakinumeracji111111111111111">
    <w:name w:val="WW-Znaki numeracji111111111111111"/>
    <w:rsid w:val="00C9642E"/>
  </w:style>
  <w:style w:type="character" w:customStyle="1" w:styleId="WW-Znakinumeracji1111111111111111">
    <w:name w:val="WW-Znaki numeracji1111111111111111"/>
    <w:rsid w:val="00C9642E"/>
  </w:style>
  <w:style w:type="character" w:customStyle="1" w:styleId="WW-Znakinumeracji11111111111111111">
    <w:name w:val="WW-Znaki numeracji11111111111111111"/>
    <w:rsid w:val="00C9642E"/>
  </w:style>
  <w:style w:type="character" w:customStyle="1" w:styleId="WW-Znakinumeracji111111111111111111">
    <w:name w:val="WW-Znaki numeracji111111111111111111"/>
    <w:rsid w:val="00C9642E"/>
  </w:style>
  <w:style w:type="character" w:customStyle="1" w:styleId="WW-Znakinumeracji1111111111111111111">
    <w:name w:val="WW-Znaki numeracji1111111111111111111"/>
    <w:rsid w:val="00C9642E"/>
  </w:style>
  <w:style w:type="character" w:customStyle="1" w:styleId="WW-Znakinumeracji11111111111111111111">
    <w:name w:val="WW-Znaki numeracji11111111111111111111"/>
    <w:rsid w:val="00C9642E"/>
  </w:style>
  <w:style w:type="character" w:customStyle="1" w:styleId="WW-Znakinumeracji111111111111111111111">
    <w:name w:val="WW-Znaki numeracji111111111111111111111"/>
    <w:rsid w:val="00C9642E"/>
  </w:style>
  <w:style w:type="character" w:customStyle="1" w:styleId="WW-Znakinumeracji1111111111111111111111">
    <w:name w:val="WW-Znaki numeracji1111111111111111111111"/>
    <w:rsid w:val="00C9642E"/>
  </w:style>
  <w:style w:type="character" w:customStyle="1" w:styleId="WW-Znakinumeracji11111111111111111111111">
    <w:name w:val="WW-Znaki numeracji11111111111111111111111"/>
    <w:rsid w:val="00C9642E"/>
  </w:style>
  <w:style w:type="character" w:customStyle="1" w:styleId="WW-Znakinumeracji111111111111111111111111">
    <w:name w:val="WW-Znaki numeracji111111111111111111111111"/>
    <w:rsid w:val="00C9642E"/>
  </w:style>
  <w:style w:type="character" w:customStyle="1" w:styleId="WW-Znakinumeracji1111111111111111111111111">
    <w:name w:val="WW-Znaki numeracji1111111111111111111111111"/>
    <w:rsid w:val="00C9642E"/>
  </w:style>
  <w:style w:type="character" w:customStyle="1" w:styleId="WW-Znakinumeracji11111111111111111111111111">
    <w:name w:val="WW-Znaki numeracji11111111111111111111111111"/>
    <w:rsid w:val="00C9642E"/>
  </w:style>
  <w:style w:type="character" w:customStyle="1" w:styleId="WW-Znakinumeracji111111111111111111111111111">
    <w:name w:val="WW-Znaki numeracji111111111111111111111111111"/>
    <w:rsid w:val="00C9642E"/>
  </w:style>
  <w:style w:type="character" w:customStyle="1" w:styleId="WW-Znakinumeracji1111111111111111111111111111">
    <w:name w:val="WW-Znaki numeracji1111111111111111111111111111"/>
    <w:rsid w:val="00C9642E"/>
  </w:style>
  <w:style w:type="character" w:customStyle="1" w:styleId="WW-Znakinumeracji11111111111111111111111111111">
    <w:name w:val="WW-Znaki numeracji11111111111111111111111111111"/>
    <w:rsid w:val="00C9642E"/>
  </w:style>
  <w:style w:type="character" w:customStyle="1" w:styleId="WW-Znakinumeracji111111111111111111111111111111">
    <w:name w:val="WW-Znaki numeracji111111111111111111111111111111"/>
    <w:rsid w:val="00C9642E"/>
  </w:style>
  <w:style w:type="character" w:customStyle="1" w:styleId="WW-Znakinumeracji1111111111111111111111111111111">
    <w:name w:val="WW-Znaki numeracji1111111111111111111111111111111"/>
    <w:rsid w:val="00C9642E"/>
  </w:style>
  <w:style w:type="character" w:customStyle="1" w:styleId="Symbolewypunktowania">
    <w:name w:val="Symbole wypunktowania"/>
    <w:rsid w:val="00C9642E"/>
    <w:rPr>
      <w:rFonts w:ascii="OpenSymbol" w:eastAsia="OpenSymbol" w:hAnsi="OpenSymbol" w:cs="OpenSymbol"/>
    </w:rPr>
  </w:style>
  <w:style w:type="paragraph" w:styleId="Nagwek">
    <w:name w:val="header"/>
    <w:basedOn w:val="Normalny"/>
    <w:next w:val="Tekstpodstawowy"/>
    <w:link w:val="NagwekZnak"/>
    <w:uiPriority w:val="99"/>
    <w:rsid w:val="00C9642E"/>
    <w:pPr>
      <w:keepNext/>
      <w:spacing w:before="240" w:after="120"/>
    </w:pPr>
    <w:rPr>
      <w:rFonts w:ascii="Arial" w:eastAsia="Lucida Sans Unicode" w:hAnsi="Arial" w:cs="Tahoma"/>
      <w:sz w:val="28"/>
      <w:szCs w:val="28"/>
    </w:rPr>
  </w:style>
  <w:style w:type="paragraph" w:styleId="Tekstpodstawowy">
    <w:name w:val="Body Text"/>
    <w:basedOn w:val="Normalny"/>
    <w:semiHidden/>
    <w:rsid w:val="00C9642E"/>
    <w:pPr>
      <w:jc w:val="both"/>
    </w:pPr>
  </w:style>
  <w:style w:type="paragraph" w:styleId="Lista">
    <w:name w:val="List"/>
    <w:basedOn w:val="Tekstpodstawowy"/>
    <w:semiHidden/>
    <w:rsid w:val="00C9642E"/>
    <w:rPr>
      <w:rFonts w:cs="Tahoma"/>
    </w:rPr>
  </w:style>
  <w:style w:type="paragraph" w:customStyle="1" w:styleId="Podpis1">
    <w:name w:val="Podpis1"/>
    <w:basedOn w:val="Normalny"/>
    <w:rsid w:val="00C9642E"/>
    <w:pPr>
      <w:suppressLineNumbers/>
      <w:spacing w:before="120" w:after="120"/>
    </w:pPr>
    <w:rPr>
      <w:rFonts w:cs="Tahoma"/>
      <w:i/>
      <w:iCs/>
      <w:sz w:val="20"/>
      <w:szCs w:val="20"/>
    </w:rPr>
  </w:style>
  <w:style w:type="paragraph" w:customStyle="1" w:styleId="Indeks">
    <w:name w:val="Indeks"/>
    <w:basedOn w:val="Normalny"/>
    <w:rsid w:val="00C9642E"/>
    <w:pPr>
      <w:suppressLineNumbers/>
    </w:pPr>
    <w:rPr>
      <w:rFonts w:cs="Tahoma"/>
    </w:rPr>
  </w:style>
  <w:style w:type="paragraph" w:styleId="Tekstpodstawowywcity">
    <w:name w:val="Body Text Indent"/>
    <w:basedOn w:val="Normalny"/>
    <w:semiHidden/>
    <w:rsid w:val="00C9642E"/>
    <w:pPr>
      <w:spacing w:line="360" w:lineRule="auto"/>
      <w:ind w:firstLine="709"/>
      <w:jc w:val="both"/>
    </w:pPr>
  </w:style>
  <w:style w:type="paragraph" w:customStyle="1" w:styleId="Nagwek1">
    <w:name w:val="Nagłówek1"/>
    <w:basedOn w:val="Normalny"/>
    <w:next w:val="Tekstpodstawowy"/>
    <w:rsid w:val="00C9642E"/>
    <w:pPr>
      <w:keepNext/>
      <w:spacing w:before="240" w:after="120"/>
    </w:pPr>
    <w:rPr>
      <w:rFonts w:ascii="Arial" w:eastAsia="MS Mincho" w:hAnsi="Arial" w:cs="Tahoma"/>
      <w:sz w:val="28"/>
      <w:szCs w:val="28"/>
    </w:rPr>
  </w:style>
  <w:style w:type="paragraph" w:styleId="Tytu">
    <w:name w:val="Title"/>
    <w:basedOn w:val="Normalny"/>
    <w:next w:val="Podtytu"/>
    <w:qFormat/>
    <w:rsid w:val="00C9642E"/>
    <w:pPr>
      <w:jc w:val="center"/>
    </w:pPr>
    <w:rPr>
      <w:sz w:val="28"/>
      <w:szCs w:val="20"/>
    </w:rPr>
  </w:style>
  <w:style w:type="paragraph" w:styleId="Podtytu">
    <w:name w:val="Subtitle"/>
    <w:basedOn w:val="Nagwek"/>
    <w:next w:val="Tekstpodstawowy"/>
    <w:qFormat/>
    <w:rsid w:val="00C9642E"/>
    <w:pPr>
      <w:jc w:val="center"/>
    </w:pPr>
    <w:rPr>
      <w:i/>
      <w:iCs/>
    </w:rPr>
  </w:style>
  <w:style w:type="paragraph" w:customStyle="1" w:styleId="WW-Tekstpodstawowy2">
    <w:name w:val="WW-Tekst podstawowy 2"/>
    <w:basedOn w:val="Normalny"/>
    <w:rsid w:val="00C9642E"/>
    <w:pPr>
      <w:spacing w:line="360" w:lineRule="auto"/>
      <w:jc w:val="both"/>
    </w:pPr>
    <w:rPr>
      <w:sz w:val="28"/>
    </w:rPr>
  </w:style>
  <w:style w:type="paragraph" w:customStyle="1" w:styleId="WW-Tekstpodstawowy3">
    <w:name w:val="WW-Tekst podstawowy 3"/>
    <w:basedOn w:val="Normalny"/>
    <w:rsid w:val="00C9642E"/>
    <w:rPr>
      <w:b/>
    </w:rPr>
  </w:style>
  <w:style w:type="paragraph" w:customStyle="1" w:styleId="Wysunicietekstu">
    <w:name w:val="Wysunięcie tekstu"/>
    <w:basedOn w:val="Tekstpodstawowy"/>
    <w:rsid w:val="00C9642E"/>
    <w:pPr>
      <w:tabs>
        <w:tab w:val="left" w:pos="9639"/>
      </w:tabs>
      <w:ind w:left="567" w:hanging="283"/>
    </w:pPr>
  </w:style>
  <w:style w:type="paragraph" w:styleId="Stopka">
    <w:name w:val="footer"/>
    <w:basedOn w:val="Normalny"/>
    <w:link w:val="StopkaZnak"/>
    <w:uiPriority w:val="99"/>
    <w:rsid w:val="00C9642E"/>
    <w:pPr>
      <w:suppressLineNumbers/>
      <w:tabs>
        <w:tab w:val="center" w:pos="4535"/>
        <w:tab w:val="right" w:pos="9071"/>
      </w:tabs>
    </w:pPr>
  </w:style>
  <w:style w:type="paragraph" w:customStyle="1" w:styleId="Default">
    <w:name w:val="Default"/>
    <w:rsid w:val="00685CA7"/>
    <w:pPr>
      <w:suppressAutoHyphens/>
      <w:autoSpaceDE w:val="0"/>
    </w:pPr>
    <w:rPr>
      <w:rFonts w:eastAsia="Arial"/>
      <w:color w:val="000000"/>
      <w:sz w:val="24"/>
      <w:szCs w:val="24"/>
      <w:lang w:eastAsia="ar-SA"/>
    </w:rPr>
  </w:style>
  <w:style w:type="paragraph" w:styleId="Tekstblokowy">
    <w:name w:val="Block Text"/>
    <w:basedOn w:val="Normalny"/>
    <w:semiHidden/>
    <w:rsid w:val="00075FC0"/>
    <w:pPr>
      <w:suppressAutoHyphens w:val="0"/>
      <w:ind w:left="270" w:right="8" w:hanging="270"/>
      <w:jc w:val="both"/>
    </w:pPr>
    <w:rPr>
      <w:rFonts w:ascii="Arial" w:hAnsi="Arial"/>
      <w:kern w:val="0"/>
      <w:szCs w:val="20"/>
      <w:lang w:eastAsia="pl-PL"/>
    </w:rPr>
  </w:style>
  <w:style w:type="character" w:styleId="Odwoaniedokomentarza">
    <w:name w:val="annotation reference"/>
    <w:uiPriority w:val="99"/>
    <w:semiHidden/>
    <w:unhideWhenUsed/>
    <w:rsid w:val="00734AC4"/>
    <w:rPr>
      <w:sz w:val="16"/>
      <w:szCs w:val="16"/>
    </w:rPr>
  </w:style>
  <w:style w:type="paragraph" w:styleId="Tekstkomentarza">
    <w:name w:val="annotation text"/>
    <w:basedOn w:val="Normalny"/>
    <w:link w:val="TekstkomentarzaZnak"/>
    <w:uiPriority w:val="99"/>
    <w:semiHidden/>
    <w:unhideWhenUsed/>
    <w:rsid w:val="00734AC4"/>
    <w:rPr>
      <w:sz w:val="20"/>
      <w:szCs w:val="20"/>
    </w:rPr>
  </w:style>
  <w:style w:type="character" w:customStyle="1" w:styleId="TekstkomentarzaZnak">
    <w:name w:val="Tekst komentarza Znak"/>
    <w:link w:val="Tekstkomentarza"/>
    <w:uiPriority w:val="99"/>
    <w:semiHidden/>
    <w:rsid w:val="00734AC4"/>
    <w:rPr>
      <w:kern w:val="1"/>
      <w:lang w:eastAsia="ar-SA"/>
    </w:rPr>
  </w:style>
  <w:style w:type="paragraph" w:styleId="Tematkomentarza">
    <w:name w:val="annotation subject"/>
    <w:basedOn w:val="Tekstkomentarza"/>
    <w:next w:val="Tekstkomentarza"/>
    <w:link w:val="TematkomentarzaZnak"/>
    <w:uiPriority w:val="99"/>
    <w:semiHidden/>
    <w:unhideWhenUsed/>
    <w:rsid w:val="00734AC4"/>
    <w:rPr>
      <w:b/>
      <w:bCs/>
    </w:rPr>
  </w:style>
  <w:style w:type="character" w:customStyle="1" w:styleId="TematkomentarzaZnak">
    <w:name w:val="Temat komentarza Znak"/>
    <w:link w:val="Tematkomentarza"/>
    <w:uiPriority w:val="99"/>
    <w:semiHidden/>
    <w:rsid w:val="00734AC4"/>
    <w:rPr>
      <w:b/>
      <w:bCs/>
      <w:kern w:val="1"/>
      <w:lang w:eastAsia="ar-SA"/>
    </w:rPr>
  </w:style>
  <w:style w:type="paragraph" w:styleId="Tekstdymka">
    <w:name w:val="Balloon Text"/>
    <w:basedOn w:val="Normalny"/>
    <w:link w:val="TekstdymkaZnak"/>
    <w:uiPriority w:val="99"/>
    <w:semiHidden/>
    <w:unhideWhenUsed/>
    <w:rsid w:val="00734AC4"/>
    <w:rPr>
      <w:rFonts w:ascii="Tahoma" w:hAnsi="Tahoma"/>
      <w:sz w:val="16"/>
      <w:szCs w:val="16"/>
    </w:rPr>
  </w:style>
  <w:style w:type="character" w:customStyle="1" w:styleId="TekstdymkaZnak">
    <w:name w:val="Tekst dymka Znak"/>
    <w:link w:val="Tekstdymka"/>
    <w:uiPriority w:val="99"/>
    <w:semiHidden/>
    <w:rsid w:val="00734AC4"/>
    <w:rPr>
      <w:rFonts w:ascii="Tahoma" w:hAnsi="Tahoma" w:cs="Tahoma"/>
      <w:kern w:val="1"/>
      <w:sz w:val="16"/>
      <w:szCs w:val="16"/>
      <w:lang w:eastAsia="ar-SA"/>
    </w:rPr>
  </w:style>
  <w:style w:type="paragraph" w:customStyle="1" w:styleId="Akapitzlist1">
    <w:name w:val="Akapit z listą1"/>
    <w:basedOn w:val="Normalny"/>
    <w:rsid w:val="00A44657"/>
    <w:pPr>
      <w:overflowPunct w:val="0"/>
      <w:autoSpaceDE w:val="0"/>
      <w:autoSpaceDN w:val="0"/>
      <w:adjustRightInd w:val="0"/>
      <w:ind w:left="720"/>
      <w:contextualSpacing/>
    </w:pPr>
    <w:rPr>
      <w:rFonts w:eastAsia="Calibri"/>
      <w:kern w:val="0"/>
      <w:szCs w:val="20"/>
      <w:lang w:eastAsia="pl-PL"/>
    </w:rPr>
  </w:style>
  <w:style w:type="paragraph" w:styleId="Akapitzlist">
    <w:name w:val="List Paragraph"/>
    <w:basedOn w:val="Normalny"/>
    <w:link w:val="AkapitzlistZnak"/>
    <w:qFormat/>
    <w:rsid w:val="00A44657"/>
    <w:pPr>
      <w:suppressAutoHyphens w:val="0"/>
      <w:ind w:left="720"/>
      <w:contextualSpacing/>
    </w:pPr>
    <w:rPr>
      <w:kern w:val="0"/>
      <w:sz w:val="20"/>
      <w:szCs w:val="20"/>
      <w:lang w:eastAsia="pl-PL"/>
    </w:rPr>
  </w:style>
  <w:style w:type="paragraph" w:customStyle="1" w:styleId="Standard">
    <w:name w:val="Standard"/>
    <w:uiPriority w:val="99"/>
    <w:rsid w:val="00A44657"/>
    <w:pPr>
      <w:widowControl w:val="0"/>
      <w:suppressAutoHyphens/>
    </w:pPr>
    <w:rPr>
      <w:rFonts w:ascii="Arial" w:eastAsia="Calibri" w:hAnsi="Arial" w:cs="Arial"/>
      <w:kern w:val="1"/>
      <w:sz w:val="24"/>
      <w:szCs w:val="24"/>
      <w:lang w:eastAsia="ar-SA"/>
    </w:rPr>
  </w:style>
  <w:style w:type="paragraph" w:customStyle="1" w:styleId="Style26">
    <w:name w:val="Style26"/>
    <w:basedOn w:val="Normalny"/>
    <w:uiPriority w:val="99"/>
    <w:rsid w:val="00864C7F"/>
    <w:pPr>
      <w:widowControl w:val="0"/>
      <w:suppressAutoHyphens w:val="0"/>
      <w:autoSpaceDE w:val="0"/>
      <w:autoSpaceDN w:val="0"/>
      <w:adjustRightInd w:val="0"/>
      <w:spacing w:line="316" w:lineRule="exact"/>
      <w:ind w:hanging="340"/>
      <w:jc w:val="both"/>
    </w:pPr>
    <w:rPr>
      <w:rFonts w:ascii="Calibri" w:hAnsi="Calibri"/>
      <w:kern w:val="0"/>
      <w:lang w:eastAsia="pl-PL"/>
    </w:rPr>
  </w:style>
  <w:style w:type="character" w:customStyle="1" w:styleId="FontStyle72">
    <w:name w:val="Font Style72"/>
    <w:uiPriority w:val="99"/>
    <w:rsid w:val="00864C7F"/>
    <w:rPr>
      <w:rFonts w:ascii="Times New Roman" w:hAnsi="Times New Roman" w:cs="Times New Roman"/>
      <w:sz w:val="22"/>
      <w:szCs w:val="22"/>
    </w:rPr>
  </w:style>
  <w:style w:type="character" w:customStyle="1" w:styleId="FontStyle75">
    <w:name w:val="Font Style75"/>
    <w:uiPriority w:val="99"/>
    <w:rsid w:val="00864C7F"/>
    <w:rPr>
      <w:rFonts w:ascii="Arial" w:hAnsi="Arial" w:cs="Arial"/>
      <w:sz w:val="20"/>
      <w:szCs w:val="20"/>
    </w:rPr>
  </w:style>
  <w:style w:type="paragraph" w:customStyle="1" w:styleId="Style15">
    <w:name w:val="Style15"/>
    <w:basedOn w:val="Normalny"/>
    <w:uiPriority w:val="99"/>
    <w:rsid w:val="00864C7F"/>
    <w:pPr>
      <w:widowControl w:val="0"/>
      <w:suppressAutoHyphens w:val="0"/>
      <w:autoSpaceDE w:val="0"/>
      <w:autoSpaceDN w:val="0"/>
      <w:adjustRightInd w:val="0"/>
      <w:spacing w:line="275" w:lineRule="exact"/>
      <w:ind w:hanging="356"/>
      <w:jc w:val="both"/>
    </w:pPr>
    <w:rPr>
      <w:rFonts w:ascii="Calibri" w:hAnsi="Calibri"/>
      <w:kern w:val="0"/>
      <w:lang w:eastAsia="pl-PL"/>
    </w:rPr>
  </w:style>
  <w:style w:type="paragraph" w:styleId="Bezodstpw">
    <w:name w:val="No Spacing"/>
    <w:uiPriority w:val="1"/>
    <w:qFormat/>
    <w:rsid w:val="00864C7F"/>
    <w:rPr>
      <w:sz w:val="24"/>
      <w:szCs w:val="24"/>
    </w:rPr>
  </w:style>
  <w:style w:type="paragraph" w:customStyle="1" w:styleId="Style42">
    <w:name w:val="Style42"/>
    <w:basedOn w:val="Normalny"/>
    <w:uiPriority w:val="99"/>
    <w:rsid w:val="00F04D7B"/>
    <w:pPr>
      <w:widowControl w:val="0"/>
      <w:suppressAutoHyphens w:val="0"/>
      <w:autoSpaceDE w:val="0"/>
      <w:autoSpaceDN w:val="0"/>
      <w:adjustRightInd w:val="0"/>
      <w:spacing w:line="319" w:lineRule="exact"/>
      <w:ind w:hanging="360"/>
    </w:pPr>
    <w:rPr>
      <w:rFonts w:ascii="Calibri" w:hAnsi="Calibri"/>
      <w:kern w:val="0"/>
      <w:lang w:eastAsia="pl-PL"/>
    </w:rPr>
  </w:style>
  <w:style w:type="character" w:customStyle="1" w:styleId="txt-new">
    <w:name w:val="txt-new"/>
    <w:rsid w:val="00C359DE"/>
  </w:style>
  <w:style w:type="character" w:customStyle="1" w:styleId="NagwekZnak">
    <w:name w:val="Nagłówek Znak"/>
    <w:link w:val="Nagwek"/>
    <w:uiPriority w:val="99"/>
    <w:rsid w:val="00C87106"/>
    <w:rPr>
      <w:rFonts w:ascii="Arial" w:eastAsia="Lucida Sans Unicode" w:hAnsi="Arial" w:cs="Tahoma"/>
      <w:kern w:val="1"/>
      <w:sz w:val="28"/>
      <w:szCs w:val="28"/>
      <w:lang w:eastAsia="ar-SA"/>
    </w:rPr>
  </w:style>
  <w:style w:type="table" w:styleId="Tabela-Siatka">
    <w:name w:val="Table Grid"/>
    <w:basedOn w:val="Standardowy"/>
    <w:uiPriority w:val="59"/>
    <w:rsid w:val="008B6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4C323A"/>
  </w:style>
  <w:style w:type="character" w:styleId="Hipercze">
    <w:name w:val="Hyperlink"/>
    <w:basedOn w:val="Domylnaczcionkaakapitu"/>
    <w:uiPriority w:val="99"/>
    <w:semiHidden/>
    <w:unhideWhenUsed/>
    <w:rsid w:val="004C323A"/>
    <w:rPr>
      <w:color w:val="0000FF"/>
      <w:u w:val="single"/>
    </w:rPr>
  </w:style>
  <w:style w:type="character" w:customStyle="1" w:styleId="StopkaZnak">
    <w:name w:val="Stopka Znak"/>
    <w:basedOn w:val="Domylnaczcionkaakapitu"/>
    <w:link w:val="Stopka"/>
    <w:uiPriority w:val="99"/>
    <w:rsid w:val="00E403F3"/>
    <w:rPr>
      <w:kern w:val="1"/>
      <w:sz w:val="24"/>
      <w:szCs w:val="24"/>
      <w:lang w:eastAsia="ar-SA"/>
    </w:rPr>
  </w:style>
  <w:style w:type="paragraph" w:customStyle="1" w:styleId="Tekstpodstawowywcity21">
    <w:name w:val="Tekst podstawowy wcięty 21"/>
    <w:basedOn w:val="Normalny"/>
    <w:rsid w:val="006C0118"/>
    <w:pPr>
      <w:spacing w:after="120" w:line="480" w:lineRule="auto"/>
      <w:ind w:left="283"/>
    </w:pPr>
    <w:rPr>
      <w:rFonts w:cs="Calibri"/>
      <w:kern w:val="0"/>
    </w:rPr>
  </w:style>
  <w:style w:type="character" w:customStyle="1" w:styleId="AkapitzlistZnak">
    <w:name w:val="Akapit z listą Znak"/>
    <w:link w:val="Akapitzlist"/>
    <w:rsid w:val="00785D06"/>
  </w:style>
  <w:style w:type="paragraph" w:customStyle="1" w:styleId="BodyText21">
    <w:name w:val="Body Text 21"/>
    <w:basedOn w:val="Normalny"/>
    <w:rsid w:val="005B07E7"/>
    <w:pPr>
      <w:widowControl w:val="0"/>
      <w:tabs>
        <w:tab w:val="left" w:pos="7797"/>
      </w:tabs>
      <w:suppressAutoHyphens w:val="0"/>
      <w:snapToGrid w:val="0"/>
      <w:jc w:val="both"/>
    </w:pPr>
    <w:rPr>
      <w:kern w:val="0"/>
      <w:szCs w:val="20"/>
      <w:lang w:eastAsia="pl-PL"/>
    </w:rPr>
  </w:style>
  <w:style w:type="character" w:customStyle="1" w:styleId="Nagwek2">
    <w:name w:val="Nagłówek #2"/>
    <w:link w:val="Nagwek21"/>
    <w:uiPriority w:val="99"/>
    <w:rsid w:val="00020AD8"/>
    <w:rPr>
      <w:rFonts w:ascii="Calibri" w:hAnsi="Calibri" w:cs="Calibri"/>
      <w:b/>
      <w:bCs/>
      <w:shd w:val="clear" w:color="auto" w:fill="FFFFFF"/>
    </w:rPr>
  </w:style>
  <w:style w:type="paragraph" w:customStyle="1" w:styleId="Nagwek21">
    <w:name w:val="Nagłówek #21"/>
    <w:basedOn w:val="Normalny"/>
    <w:link w:val="Nagwek2"/>
    <w:uiPriority w:val="99"/>
    <w:rsid w:val="00020AD8"/>
    <w:pPr>
      <w:shd w:val="clear" w:color="auto" w:fill="FFFFFF"/>
      <w:suppressAutoHyphens w:val="0"/>
      <w:spacing w:after="300" w:line="240" w:lineRule="atLeast"/>
      <w:outlineLvl w:val="1"/>
    </w:pPr>
    <w:rPr>
      <w:rFonts w:ascii="Calibri" w:hAnsi="Calibri" w:cs="Calibri"/>
      <w:b/>
      <w:bCs/>
      <w:kern w:val="0"/>
      <w:sz w:val="20"/>
      <w:szCs w:val="20"/>
      <w:lang w:eastAsia="pl-PL"/>
    </w:rPr>
  </w:style>
  <w:style w:type="paragraph" w:styleId="Tekstpodstawowywcity2">
    <w:name w:val="Body Text Indent 2"/>
    <w:basedOn w:val="Normalny"/>
    <w:link w:val="Tekstpodstawowywcity2Znak"/>
    <w:uiPriority w:val="99"/>
    <w:unhideWhenUsed/>
    <w:rsid w:val="00B634CA"/>
    <w:pPr>
      <w:autoSpaceDE w:val="0"/>
      <w:autoSpaceDN w:val="0"/>
      <w:adjustRightInd w:val="0"/>
      <w:spacing w:line="276" w:lineRule="auto"/>
      <w:ind w:left="284" w:hanging="284"/>
      <w:jc w:val="both"/>
    </w:pPr>
    <w:rPr>
      <w:color w:val="000000" w:themeColor="text1"/>
      <w:sz w:val="20"/>
      <w:szCs w:val="20"/>
    </w:rPr>
  </w:style>
  <w:style w:type="character" w:customStyle="1" w:styleId="Tekstpodstawowywcity2Znak">
    <w:name w:val="Tekst podstawowy wcięty 2 Znak"/>
    <w:basedOn w:val="Domylnaczcionkaakapitu"/>
    <w:link w:val="Tekstpodstawowywcity2"/>
    <w:uiPriority w:val="99"/>
    <w:rsid w:val="00B634CA"/>
    <w:rPr>
      <w:color w:val="000000" w:themeColor="text1"/>
      <w:kern w:val="1"/>
      <w:lang w:eastAsia="ar-SA"/>
    </w:rPr>
  </w:style>
  <w:style w:type="paragraph" w:styleId="Tekstpodstawowywcity3">
    <w:name w:val="Body Text Indent 3"/>
    <w:basedOn w:val="Normalny"/>
    <w:link w:val="Tekstpodstawowywcity3Znak"/>
    <w:uiPriority w:val="99"/>
    <w:unhideWhenUsed/>
    <w:rsid w:val="00FF6D8B"/>
    <w:pPr>
      <w:tabs>
        <w:tab w:val="left" w:pos="714"/>
      </w:tabs>
      <w:spacing w:line="276" w:lineRule="auto"/>
      <w:ind w:left="709" w:hanging="425"/>
      <w:jc w:val="both"/>
    </w:pPr>
    <w:rPr>
      <w:sz w:val="20"/>
      <w:szCs w:val="20"/>
    </w:rPr>
  </w:style>
  <w:style w:type="character" w:customStyle="1" w:styleId="Tekstpodstawowywcity3Znak">
    <w:name w:val="Tekst podstawowy wcięty 3 Znak"/>
    <w:basedOn w:val="Domylnaczcionkaakapitu"/>
    <w:link w:val="Tekstpodstawowywcity3"/>
    <w:uiPriority w:val="99"/>
    <w:rsid w:val="00FF6D8B"/>
    <w:rPr>
      <w:kern w:val="1"/>
      <w:lang w:eastAsia="ar-SA"/>
    </w:rPr>
  </w:style>
  <w:style w:type="paragraph" w:styleId="Tekstpodstawowy3">
    <w:name w:val="Body Text 3"/>
    <w:basedOn w:val="Normalny"/>
    <w:link w:val="Tekstpodstawowy3Znak"/>
    <w:uiPriority w:val="99"/>
    <w:semiHidden/>
    <w:unhideWhenUsed/>
    <w:rsid w:val="006C622E"/>
    <w:pPr>
      <w:spacing w:after="120"/>
    </w:pPr>
    <w:rPr>
      <w:sz w:val="16"/>
      <w:szCs w:val="16"/>
    </w:rPr>
  </w:style>
  <w:style w:type="character" w:customStyle="1" w:styleId="Tekstpodstawowy3Znak">
    <w:name w:val="Tekst podstawowy 3 Znak"/>
    <w:basedOn w:val="Domylnaczcionkaakapitu"/>
    <w:link w:val="Tekstpodstawowy3"/>
    <w:uiPriority w:val="99"/>
    <w:semiHidden/>
    <w:rsid w:val="006C622E"/>
    <w:rPr>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041">
      <w:bodyDiv w:val="1"/>
      <w:marLeft w:val="0"/>
      <w:marRight w:val="0"/>
      <w:marTop w:val="0"/>
      <w:marBottom w:val="0"/>
      <w:divBdr>
        <w:top w:val="none" w:sz="0" w:space="0" w:color="auto"/>
        <w:left w:val="none" w:sz="0" w:space="0" w:color="auto"/>
        <w:bottom w:val="none" w:sz="0" w:space="0" w:color="auto"/>
        <w:right w:val="none" w:sz="0" w:space="0" w:color="auto"/>
      </w:divBdr>
      <w:divsChild>
        <w:div w:id="127206794">
          <w:marLeft w:val="0"/>
          <w:marRight w:val="0"/>
          <w:marTop w:val="0"/>
          <w:marBottom w:val="0"/>
          <w:divBdr>
            <w:top w:val="none" w:sz="0" w:space="0" w:color="auto"/>
            <w:left w:val="none" w:sz="0" w:space="0" w:color="auto"/>
            <w:bottom w:val="none" w:sz="0" w:space="0" w:color="auto"/>
            <w:right w:val="none" w:sz="0" w:space="0" w:color="auto"/>
          </w:divBdr>
          <w:divsChild>
            <w:div w:id="732893999">
              <w:marLeft w:val="0"/>
              <w:marRight w:val="0"/>
              <w:marTop w:val="0"/>
              <w:marBottom w:val="0"/>
              <w:divBdr>
                <w:top w:val="none" w:sz="0" w:space="0" w:color="auto"/>
                <w:left w:val="none" w:sz="0" w:space="0" w:color="auto"/>
                <w:bottom w:val="none" w:sz="0" w:space="0" w:color="auto"/>
                <w:right w:val="none" w:sz="0" w:space="0" w:color="auto"/>
              </w:divBdr>
              <w:divsChild>
                <w:div w:id="1211917604">
                  <w:marLeft w:val="0"/>
                  <w:marRight w:val="0"/>
                  <w:marTop w:val="0"/>
                  <w:marBottom w:val="0"/>
                  <w:divBdr>
                    <w:top w:val="none" w:sz="0" w:space="0" w:color="auto"/>
                    <w:left w:val="none" w:sz="0" w:space="0" w:color="auto"/>
                    <w:bottom w:val="none" w:sz="0" w:space="0" w:color="auto"/>
                    <w:right w:val="none" w:sz="0" w:space="0" w:color="auto"/>
                  </w:divBdr>
                  <w:divsChild>
                    <w:div w:id="816846254">
                      <w:marLeft w:val="0"/>
                      <w:marRight w:val="0"/>
                      <w:marTop w:val="0"/>
                      <w:marBottom w:val="0"/>
                      <w:divBdr>
                        <w:top w:val="none" w:sz="0" w:space="0" w:color="auto"/>
                        <w:left w:val="none" w:sz="0" w:space="0" w:color="auto"/>
                        <w:bottom w:val="none" w:sz="0" w:space="0" w:color="auto"/>
                        <w:right w:val="none" w:sz="0" w:space="0" w:color="auto"/>
                      </w:divBdr>
                      <w:divsChild>
                        <w:div w:id="1340080253">
                          <w:marLeft w:val="0"/>
                          <w:marRight w:val="0"/>
                          <w:marTop w:val="0"/>
                          <w:marBottom w:val="0"/>
                          <w:divBdr>
                            <w:top w:val="none" w:sz="0" w:space="0" w:color="auto"/>
                            <w:left w:val="none" w:sz="0" w:space="0" w:color="auto"/>
                            <w:bottom w:val="none" w:sz="0" w:space="0" w:color="auto"/>
                            <w:right w:val="none" w:sz="0" w:space="0" w:color="auto"/>
                          </w:divBdr>
                          <w:divsChild>
                            <w:div w:id="2084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3620">
      <w:bodyDiv w:val="1"/>
      <w:marLeft w:val="0"/>
      <w:marRight w:val="0"/>
      <w:marTop w:val="0"/>
      <w:marBottom w:val="0"/>
      <w:divBdr>
        <w:top w:val="none" w:sz="0" w:space="0" w:color="auto"/>
        <w:left w:val="none" w:sz="0" w:space="0" w:color="auto"/>
        <w:bottom w:val="none" w:sz="0" w:space="0" w:color="auto"/>
        <w:right w:val="none" w:sz="0" w:space="0" w:color="auto"/>
      </w:divBdr>
      <w:divsChild>
        <w:div w:id="1657490184">
          <w:marLeft w:val="0"/>
          <w:marRight w:val="0"/>
          <w:marTop w:val="0"/>
          <w:marBottom w:val="0"/>
          <w:divBdr>
            <w:top w:val="none" w:sz="0" w:space="0" w:color="auto"/>
            <w:left w:val="none" w:sz="0" w:space="0" w:color="auto"/>
            <w:bottom w:val="none" w:sz="0" w:space="0" w:color="auto"/>
            <w:right w:val="none" w:sz="0" w:space="0" w:color="auto"/>
          </w:divBdr>
          <w:divsChild>
            <w:div w:id="240332138">
              <w:marLeft w:val="0"/>
              <w:marRight w:val="0"/>
              <w:marTop w:val="0"/>
              <w:marBottom w:val="0"/>
              <w:divBdr>
                <w:top w:val="none" w:sz="0" w:space="0" w:color="auto"/>
                <w:left w:val="none" w:sz="0" w:space="0" w:color="auto"/>
                <w:bottom w:val="none" w:sz="0" w:space="0" w:color="auto"/>
                <w:right w:val="none" w:sz="0" w:space="0" w:color="auto"/>
              </w:divBdr>
              <w:divsChild>
                <w:div w:id="600993490">
                  <w:marLeft w:val="0"/>
                  <w:marRight w:val="0"/>
                  <w:marTop w:val="0"/>
                  <w:marBottom w:val="0"/>
                  <w:divBdr>
                    <w:top w:val="none" w:sz="0" w:space="0" w:color="auto"/>
                    <w:left w:val="none" w:sz="0" w:space="0" w:color="auto"/>
                    <w:bottom w:val="none" w:sz="0" w:space="0" w:color="auto"/>
                    <w:right w:val="none" w:sz="0" w:space="0" w:color="auto"/>
                  </w:divBdr>
                  <w:divsChild>
                    <w:div w:id="1677995753">
                      <w:marLeft w:val="0"/>
                      <w:marRight w:val="0"/>
                      <w:marTop w:val="0"/>
                      <w:marBottom w:val="0"/>
                      <w:divBdr>
                        <w:top w:val="none" w:sz="0" w:space="0" w:color="auto"/>
                        <w:left w:val="none" w:sz="0" w:space="0" w:color="auto"/>
                        <w:bottom w:val="none" w:sz="0" w:space="0" w:color="auto"/>
                        <w:right w:val="none" w:sz="0" w:space="0" w:color="auto"/>
                      </w:divBdr>
                      <w:divsChild>
                        <w:div w:id="652876474">
                          <w:marLeft w:val="0"/>
                          <w:marRight w:val="0"/>
                          <w:marTop w:val="0"/>
                          <w:marBottom w:val="0"/>
                          <w:divBdr>
                            <w:top w:val="none" w:sz="0" w:space="0" w:color="auto"/>
                            <w:left w:val="none" w:sz="0" w:space="0" w:color="auto"/>
                            <w:bottom w:val="none" w:sz="0" w:space="0" w:color="auto"/>
                            <w:right w:val="none" w:sz="0" w:space="0" w:color="auto"/>
                          </w:divBdr>
                          <w:divsChild>
                            <w:div w:id="1423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746302">
      <w:bodyDiv w:val="1"/>
      <w:marLeft w:val="0"/>
      <w:marRight w:val="0"/>
      <w:marTop w:val="0"/>
      <w:marBottom w:val="0"/>
      <w:divBdr>
        <w:top w:val="none" w:sz="0" w:space="0" w:color="auto"/>
        <w:left w:val="none" w:sz="0" w:space="0" w:color="auto"/>
        <w:bottom w:val="none" w:sz="0" w:space="0" w:color="auto"/>
        <w:right w:val="none" w:sz="0" w:space="0" w:color="auto"/>
      </w:divBdr>
      <w:divsChild>
        <w:div w:id="1278831567">
          <w:marLeft w:val="0"/>
          <w:marRight w:val="0"/>
          <w:marTop w:val="0"/>
          <w:marBottom w:val="0"/>
          <w:divBdr>
            <w:top w:val="none" w:sz="0" w:space="0" w:color="auto"/>
            <w:left w:val="none" w:sz="0" w:space="0" w:color="auto"/>
            <w:bottom w:val="none" w:sz="0" w:space="0" w:color="auto"/>
            <w:right w:val="none" w:sz="0" w:space="0" w:color="auto"/>
          </w:divBdr>
          <w:divsChild>
            <w:div w:id="1104224193">
              <w:marLeft w:val="0"/>
              <w:marRight w:val="0"/>
              <w:marTop w:val="0"/>
              <w:marBottom w:val="0"/>
              <w:divBdr>
                <w:top w:val="none" w:sz="0" w:space="0" w:color="auto"/>
                <w:left w:val="none" w:sz="0" w:space="0" w:color="auto"/>
                <w:bottom w:val="none" w:sz="0" w:space="0" w:color="auto"/>
                <w:right w:val="none" w:sz="0" w:space="0" w:color="auto"/>
              </w:divBdr>
              <w:divsChild>
                <w:div w:id="2133163045">
                  <w:marLeft w:val="0"/>
                  <w:marRight w:val="0"/>
                  <w:marTop w:val="0"/>
                  <w:marBottom w:val="0"/>
                  <w:divBdr>
                    <w:top w:val="none" w:sz="0" w:space="0" w:color="auto"/>
                    <w:left w:val="none" w:sz="0" w:space="0" w:color="auto"/>
                    <w:bottom w:val="none" w:sz="0" w:space="0" w:color="auto"/>
                    <w:right w:val="none" w:sz="0" w:space="0" w:color="auto"/>
                  </w:divBdr>
                  <w:divsChild>
                    <w:div w:id="1275599654">
                      <w:marLeft w:val="0"/>
                      <w:marRight w:val="0"/>
                      <w:marTop w:val="0"/>
                      <w:marBottom w:val="0"/>
                      <w:divBdr>
                        <w:top w:val="none" w:sz="0" w:space="0" w:color="auto"/>
                        <w:left w:val="none" w:sz="0" w:space="0" w:color="auto"/>
                        <w:bottom w:val="none" w:sz="0" w:space="0" w:color="auto"/>
                        <w:right w:val="none" w:sz="0" w:space="0" w:color="auto"/>
                      </w:divBdr>
                      <w:divsChild>
                        <w:div w:id="866409530">
                          <w:marLeft w:val="0"/>
                          <w:marRight w:val="0"/>
                          <w:marTop w:val="0"/>
                          <w:marBottom w:val="0"/>
                          <w:divBdr>
                            <w:top w:val="none" w:sz="0" w:space="0" w:color="auto"/>
                            <w:left w:val="none" w:sz="0" w:space="0" w:color="auto"/>
                            <w:bottom w:val="none" w:sz="0" w:space="0" w:color="auto"/>
                            <w:right w:val="none" w:sz="0" w:space="0" w:color="auto"/>
                          </w:divBdr>
                          <w:divsChild>
                            <w:div w:id="2048672897">
                              <w:marLeft w:val="0"/>
                              <w:marRight w:val="0"/>
                              <w:marTop w:val="0"/>
                              <w:marBottom w:val="0"/>
                              <w:divBdr>
                                <w:top w:val="none" w:sz="0" w:space="0" w:color="auto"/>
                                <w:left w:val="none" w:sz="0" w:space="0" w:color="auto"/>
                                <w:bottom w:val="none" w:sz="0" w:space="0" w:color="auto"/>
                                <w:right w:val="none" w:sz="0" w:space="0" w:color="auto"/>
                              </w:divBdr>
                            </w:div>
                          </w:divsChild>
                        </w:div>
                        <w:div w:id="1274482525">
                          <w:marLeft w:val="0"/>
                          <w:marRight w:val="0"/>
                          <w:marTop w:val="0"/>
                          <w:marBottom w:val="0"/>
                          <w:divBdr>
                            <w:top w:val="none" w:sz="0" w:space="0" w:color="auto"/>
                            <w:left w:val="none" w:sz="0" w:space="0" w:color="auto"/>
                            <w:bottom w:val="none" w:sz="0" w:space="0" w:color="auto"/>
                            <w:right w:val="none" w:sz="0" w:space="0" w:color="auto"/>
                          </w:divBdr>
                          <w:divsChild>
                            <w:div w:id="413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941378">
      <w:bodyDiv w:val="1"/>
      <w:marLeft w:val="0"/>
      <w:marRight w:val="0"/>
      <w:marTop w:val="0"/>
      <w:marBottom w:val="0"/>
      <w:divBdr>
        <w:top w:val="none" w:sz="0" w:space="0" w:color="auto"/>
        <w:left w:val="none" w:sz="0" w:space="0" w:color="auto"/>
        <w:bottom w:val="none" w:sz="0" w:space="0" w:color="auto"/>
        <w:right w:val="none" w:sz="0" w:space="0" w:color="auto"/>
      </w:divBdr>
      <w:divsChild>
        <w:div w:id="359212252">
          <w:marLeft w:val="0"/>
          <w:marRight w:val="0"/>
          <w:marTop w:val="0"/>
          <w:marBottom w:val="0"/>
          <w:divBdr>
            <w:top w:val="none" w:sz="0" w:space="0" w:color="auto"/>
            <w:left w:val="none" w:sz="0" w:space="0" w:color="auto"/>
            <w:bottom w:val="none" w:sz="0" w:space="0" w:color="auto"/>
            <w:right w:val="none" w:sz="0" w:space="0" w:color="auto"/>
          </w:divBdr>
          <w:divsChild>
            <w:div w:id="463473735">
              <w:marLeft w:val="0"/>
              <w:marRight w:val="0"/>
              <w:marTop w:val="0"/>
              <w:marBottom w:val="0"/>
              <w:divBdr>
                <w:top w:val="none" w:sz="0" w:space="0" w:color="auto"/>
                <w:left w:val="none" w:sz="0" w:space="0" w:color="auto"/>
                <w:bottom w:val="none" w:sz="0" w:space="0" w:color="auto"/>
                <w:right w:val="none" w:sz="0" w:space="0" w:color="auto"/>
              </w:divBdr>
              <w:divsChild>
                <w:div w:id="459226327">
                  <w:marLeft w:val="0"/>
                  <w:marRight w:val="0"/>
                  <w:marTop w:val="0"/>
                  <w:marBottom w:val="0"/>
                  <w:divBdr>
                    <w:top w:val="none" w:sz="0" w:space="0" w:color="auto"/>
                    <w:left w:val="none" w:sz="0" w:space="0" w:color="auto"/>
                    <w:bottom w:val="none" w:sz="0" w:space="0" w:color="auto"/>
                    <w:right w:val="none" w:sz="0" w:space="0" w:color="auto"/>
                  </w:divBdr>
                  <w:divsChild>
                    <w:div w:id="1807772086">
                      <w:marLeft w:val="0"/>
                      <w:marRight w:val="0"/>
                      <w:marTop w:val="0"/>
                      <w:marBottom w:val="0"/>
                      <w:divBdr>
                        <w:top w:val="none" w:sz="0" w:space="0" w:color="auto"/>
                        <w:left w:val="none" w:sz="0" w:space="0" w:color="auto"/>
                        <w:bottom w:val="none" w:sz="0" w:space="0" w:color="auto"/>
                        <w:right w:val="none" w:sz="0" w:space="0" w:color="auto"/>
                      </w:divBdr>
                      <w:divsChild>
                        <w:div w:id="1981690516">
                          <w:marLeft w:val="0"/>
                          <w:marRight w:val="0"/>
                          <w:marTop w:val="0"/>
                          <w:marBottom w:val="0"/>
                          <w:divBdr>
                            <w:top w:val="none" w:sz="0" w:space="0" w:color="auto"/>
                            <w:left w:val="none" w:sz="0" w:space="0" w:color="auto"/>
                            <w:bottom w:val="none" w:sz="0" w:space="0" w:color="auto"/>
                            <w:right w:val="none" w:sz="0" w:space="0" w:color="auto"/>
                          </w:divBdr>
                          <w:divsChild>
                            <w:div w:id="619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424969">
      <w:bodyDiv w:val="1"/>
      <w:marLeft w:val="0"/>
      <w:marRight w:val="0"/>
      <w:marTop w:val="0"/>
      <w:marBottom w:val="0"/>
      <w:divBdr>
        <w:top w:val="none" w:sz="0" w:space="0" w:color="auto"/>
        <w:left w:val="none" w:sz="0" w:space="0" w:color="auto"/>
        <w:bottom w:val="none" w:sz="0" w:space="0" w:color="auto"/>
        <w:right w:val="none" w:sz="0" w:space="0" w:color="auto"/>
      </w:divBdr>
      <w:divsChild>
        <w:div w:id="1735006352">
          <w:marLeft w:val="0"/>
          <w:marRight w:val="0"/>
          <w:marTop w:val="0"/>
          <w:marBottom w:val="0"/>
          <w:divBdr>
            <w:top w:val="none" w:sz="0" w:space="0" w:color="auto"/>
            <w:left w:val="none" w:sz="0" w:space="0" w:color="auto"/>
            <w:bottom w:val="none" w:sz="0" w:space="0" w:color="auto"/>
            <w:right w:val="none" w:sz="0" w:space="0" w:color="auto"/>
          </w:divBdr>
          <w:divsChild>
            <w:div w:id="311562070">
              <w:marLeft w:val="0"/>
              <w:marRight w:val="0"/>
              <w:marTop w:val="0"/>
              <w:marBottom w:val="0"/>
              <w:divBdr>
                <w:top w:val="none" w:sz="0" w:space="0" w:color="auto"/>
                <w:left w:val="none" w:sz="0" w:space="0" w:color="auto"/>
                <w:bottom w:val="none" w:sz="0" w:space="0" w:color="auto"/>
                <w:right w:val="none" w:sz="0" w:space="0" w:color="auto"/>
              </w:divBdr>
              <w:divsChild>
                <w:div w:id="1959530534">
                  <w:marLeft w:val="0"/>
                  <w:marRight w:val="0"/>
                  <w:marTop w:val="0"/>
                  <w:marBottom w:val="0"/>
                  <w:divBdr>
                    <w:top w:val="none" w:sz="0" w:space="0" w:color="auto"/>
                    <w:left w:val="none" w:sz="0" w:space="0" w:color="auto"/>
                    <w:bottom w:val="none" w:sz="0" w:space="0" w:color="auto"/>
                    <w:right w:val="none" w:sz="0" w:space="0" w:color="auto"/>
                  </w:divBdr>
                  <w:divsChild>
                    <w:div w:id="1285816950">
                      <w:marLeft w:val="0"/>
                      <w:marRight w:val="0"/>
                      <w:marTop w:val="0"/>
                      <w:marBottom w:val="0"/>
                      <w:divBdr>
                        <w:top w:val="none" w:sz="0" w:space="0" w:color="auto"/>
                        <w:left w:val="none" w:sz="0" w:space="0" w:color="auto"/>
                        <w:bottom w:val="none" w:sz="0" w:space="0" w:color="auto"/>
                        <w:right w:val="none" w:sz="0" w:space="0" w:color="auto"/>
                      </w:divBdr>
                      <w:divsChild>
                        <w:div w:id="1773084860">
                          <w:marLeft w:val="0"/>
                          <w:marRight w:val="0"/>
                          <w:marTop w:val="0"/>
                          <w:marBottom w:val="0"/>
                          <w:divBdr>
                            <w:top w:val="none" w:sz="0" w:space="0" w:color="auto"/>
                            <w:left w:val="none" w:sz="0" w:space="0" w:color="auto"/>
                            <w:bottom w:val="none" w:sz="0" w:space="0" w:color="auto"/>
                            <w:right w:val="none" w:sz="0" w:space="0" w:color="auto"/>
                          </w:divBdr>
                          <w:divsChild>
                            <w:div w:id="12348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3279">
      <w:bodyDiv w:val="1"/>
      <w:marLeft w:val="0"/>
      <w:marRight w:val="0"/>
      <w:marTop w:val="0"/>
      <w:marBottom w:val="0"/>
      <w:divBdr>
        <w:top w:val="none" w:sz="0" w:space="0" w:color="auto"/>
        <w:left w:val="none" w:sz="0" w:space="0" w:color="auto"/>
        <w:bottom w:val="none" w:sz="0" w:space="0" w:color="auto"/>
        <w:right w:val="none" w:sz="0" w:space="0" w:color="auto"/>
      </w:divBdr>
      <w:divsChild>
        <w:div w:id="630404589">
          <w:marLeft w:val="0"/>
          <w:marRight w:val="0"/>
          <w:marTop w:val="0"/>
          <w:marBottom w:val="0"/>
          <w:divBdr>
            <w:top w:val="none" w:sz="0" w:space="0" w:color="auto"/>
            <w:left w:val="none" w:sz="0" w:space="0" w:color="auto"/>
            <w:bottom w:val="none" w:sz="0" w:space="0" w:color="auto"/>
            <w:right w:val="none" w:sz="0" w:space="0" w:color="auto"/>
          </w:divBdr>
          <w:divsChild>
            <w:div w:id="156966758">
              <w:marLeft w:val="0"/>
              <w:marRight w:val="0"/>
              <w:marTop w:val="0"/>
              <w:marBottom w:val="0"/>
              <w:divBdr>
                <w:top w:val="none" w:sz="0" w:space="0" w:color="auto"/>
                <w:left w:val="none" w:sz="0" w:space="0" w:color="auto"/>
                <w:bottom w:val="none" w:sz="0" w:space="0" w:color="auto"/>
                <w:right w:val="none" w:sz="0" w:space="0" w:color="auto"/>
              </w:divBdr>
              <w:divsChild>
                <w:div w:id="968632096">
                  <w:marLeft w:val="0"/>
                  <w:marRight w:val="0"/>
                  <w:marTop w:val="0"/>
                  <w:marBottom w:val="0"/>
                  <w:divBdr>
                    <w:top w:val="none" w:sz="0" w:space="0" w:color="auto"/>
                    <w:left w:val="none" w:sz="0" w:space="0" w:color="auto"/>
                    <w:bottom w:val="none" w:sz="0" w:space="0" w:color="auto"/>
                    <w:right w:val="none" w:sz="0" w:space="0" w:color="auto"/>
                  </w:divBdr>
                  <w:divsChild>
                    <w:div w:id="1956596379">
                      <w:marLeft w:val="0"/>
                      <w:marRight w:val="0"/>
                      <w:marTop w:val="0"/>
                      <w:marBottom w:val="0"/>
                      <w:divBdr>
                        <w:top w:val="none" w:sz="0" w:space="0" w:color="auto"/>
                        <w:left w:val="none" w:sz="0" w:space="0" w:color="auto"/>
                        <w:bottom w:val="none" w:sz="0" w:space="0" w:color="auto"/>
                        <w:right w:val="none" w:sz="0" w:space="0" w:color="auto"/>
                      </w:divBdr>
                      <w:divsChild>
                        <w:div w:id="172233906">
                          <w:marLeft w:val="0"/>
                          <w:marRight w:val="0"/>
                          <w:marTop w:val="0"/>
                          <w:marBottom w:val="0"/>
                          <w:divBdr>
                            <w:top w:val="none" w:sz="0" w:space="0" w:color="auto"/>
                            <w:left w:val="none" w:sz="0" w:space="0" w:color="auto"/>
                            <w:bottom w:val="none" w:sz="0" w:space="0" w:color="auto"/>
                            <w:right w:val="none" w:sz="0" w:space="0" w:color="auto"/>
                          </w:divBdr>
                          <w:divsChild>
                            <w:div w:id="15725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50280">
      <w:bodyDiv w:val="1"/>
      <w:marLeft w:val="0"/>
      <w:marRight w:val="0"/>
      <w:marTop w:val="0"/>
      <w:marBottom w:val="0"/>
      <w:divBdr>
        <w:top w:val="none" w:sz="0" w:space="0" w:color="auto"/>
        <w:left w:val="none" w:sz="0" w:space="0" w:color="auto"/>
        <w:bottom w:val="none" w:sz="0" w:space="0" w:color="auto"/>
        <w:right w:val="none" w:sz="0" w:space="0" w:color="auto"/>
      </w:divBdr>
      <w:divsChild>
        <w:div w:id="1787692241">
          <w:marLeft w:val="240"/>
          <w:marRight w:val="0"/>
          <w:marTop w:val="72"/>
          <w:marBottom w:val="72"/>
          <w:divBdr>
            <w:top w:val="none" w:sz="0" w:space="0" w:color="auto"/>
            <w:left w:val="none" w:sz="0" w:space="0" w:color="auto"/>
            <w:bottom w:val="none" w:sz="0" w:space="0" w:color="auto"/>
            <w:right w:val="none" w:sz="0" w:space="0" w:color="auto"/>
          </w:divBdr>
        </w:div>
        <w:div w:id="1360550017">
          <w:marLeft w:val="240"/>
          <w:marRight w:val="0"/>
          <w:marTop w:val="0"/>
          <w:marBottom w:val="72"/>
          <w:divBdr>
            <w:top w:val="none" w:sz="0" w:space="0" w:color="auto"/>
            <w:left w:val="none" w:sz="0" w:space="0" w:color="auto"/>
            <w:bottom w:val="none" w:sz="0" w:space="0" w:color="auto"/>
            <w:right w:val="none" w:sz="0" w:space="0" w:color="auto"/>
          </w:divBdr>
        </w:div>
        <w:div w:id="1744797481">
          <w:marLeft w:val="240"/>
          <w:marRight w:val="0"/>
          <w:marTop w:val="0"/>
          <w:marBottom w:val="72"/>
          <w:divBdr>
            <w:top w:val="none" w:sz="0" w:space="0" w:color="auto"/>
            <w:left w:val="none" w:sz="0" w:space="0" w:color="auto"/>
            <w:bottom w:val="none" w:sz="0" w:space="0" w:color="auto"/>
            <w:right w:val="none" w:sz="0" w:space="0" w:color="auto"/>
          </w:divBdr>
        </w:div>
      </w:divsChild>
    </w:div>
    <w:div w:id="1760056409">
      <w:bodyDiv w:val="1"/>
      <w:marLeft w:val="0"/>
      <w:marRight w:val="0"/>
      <w:marTop w:val="0"/>
      <w:marBottom w:val="0"/>
      <w:divBdr>
        <w:top w:val="none" w:sz="0" w:space="0" w:color="auto"/>
        <w:left w:val="none" w:sz="0" w:space="0" w:color="auto"/>
        <w:bottom w:val="none" w:sz="0" w:space="0" w:color="auto"/>
        <w:right w:val="none" w:sz="0" w:space="0" w:color="auto"/>
      </w:divBdr>
    </w:div>
    <w:div w:id="19420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A9DBD-C76E-4B84-B502-6B7B4193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16</Pages>
  <Words>8672</Words>
  <Characters>52034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„projekt”</vt:lpstr>
    </vt:vector>
  </TitlesOfParts>
  <Company>FSPDMaIS</Company>
  <LinksUpToDate>false</LinksUpToDate>
  <CharactersWithSpaces>60585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Starostwo Powiatowe</dc:creator>
  <cp:keywords/>
  <cp:lastModifiedBy>Krystyna Nowak</cp:lastModifiedBy>
  <cp:revision>63</cp:revision>
  <cp:lastPrinted>2017-07-05T08:16:00Z</cp:lastPrinted>
  <dcterms:created xsi:type="dcterms:W3CDTF">2017-06-13T08:08:00Z</dcterms:created>
  <dcterms:modified xsi:type="dcterms:W3CDTF">2018-02-22T12:47:00Z</dcterms:modified>
</cp:coreProperties>
</file>