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77ED48" w14:textId="77777777" w:rsidR="00A4186A" w:rsidRPr="00F626CA" w:rsidRDefault="00A4186A" w:rsidP="00A4186A">
      <w:pPr>
        <w:widowControl w:val="0"/>
        <w:autoSpaceDE w:val="0"/>
        <w:spacing w:line="360" w:lineRule="auto"/>
        <w:jc w:val="both"/>
        <w:rPr>
          <w:rFonts w:eastAsia="SimSun"/>
          <w:bCs/>
          <w:lang w:val="en-US"/>
        </w:rPr>
      </w:pPr>
    </w:p>
    <w:p w14:paraId="03D6BCD9" w14:textId="442BA541" w:rsidR="00A4186A" w:rsidRPr="00F626CA" w:rsidRDefault="00A4186A" w:rsidP="00A4186A">
      <w:pPr>
        <w:keepNext/>
        <w:widowControl w:val="0"/>
        <w:tabs>
          <w:tab w:val="right" w:pos="9070"/>
        </w:tabs>
        <w:autoSpaceDE w:val="0"/>
        <w:spacing w:line="360" w:lineRule="auto"/>
        <w:ind w:right="-96"/>
        <w:jc w:val="both"/>
      </w:pPr>
      <w:r w:rsidRPr="00F626CA">
        <w:rPr>
          <w:bCs/>
        </w:rPr>
        <w:t>Znak sprawy: DZP-271</w:t>
      </w:r>
      <w:r w:rsidR="00043254" w:rsidRPr="00F626CA">
        <w:rPr>
          <w:bCs/>
        </w:rPr>
        <w:t>-</w:t>
      </w:r>
      <w:r w:rsidR="00A5346D" w:rsidRPr="00F626CA">
        <w:rPr>
          <w:bCs/>
        </w:rPr>
        <w:t>3</w:t>
      </w:r>
      <w:r w:rsidR="00E94A71">
        <w:rPr>
          <w:bCs/>
        </w:rPr>
        <w:t>9</w:t>
      </w:r>
      <w:r w:rsidRPr="00F626CA">
        <w:rPr>
          <w:bCs/>
        </w:rPr>
        <w:t>/18</w:t>
      </w:r>
      <w:r w:rsidRPr="00F626CA">
        <w:rPr>
          <w:bCs/>
        </w:rPr>
        <w:tab/>
      </w:r>
      <w:r w:rsidR="00200944">
        <w:rPr>
          <w:bCs/>
        </w:rPr>
        <w:tab/>
      </w:r>
      <w:r w:rsidR="00200944">
        <w:rPr>
          <w:bCs/>
        </w:rPr>
        <w:tab/>
      </w:r>
      <w:r w:rsidR="00200944">
        <w:rPr>
          <w:bCs/>
        </w:rPr>
        <w:tab/>
      </w:r>
      <w:r w:rsidR="00200944">
        <w:rPr>
          <w:bCs/>
        </w:rPr>
        <w:tab/>
      </w:r>
      <w:r w:rsidRPr="00F626CA">
        <w:rPr>
          <w:bCs/>
        </w:rPr>
        <w:t xml:space="preserve">Brzesko </w:t>
      </w:r>
      <w:r w:rsidR="00F626CA" w:rsidRPr="00F626CA">
        <w:rPr>
          <w:bCs/>
        </w:rPr>
        <w:t>1</w:t>
      </w:r>
      <w:r w:rsidR="00E94A71">
        <w:rPr>
          <w:bCs/>
        </w:rPr>
        <w:t>0</w:t>
      </w:r>
      <w:r w:rsidR="00265F36" w:rsidRPr="00F626CA">
        <w:rPr>
          <w:bCs/>
        </w:rPr>
        <w:t>.</w:t>
      </w:r>
      <w:r w:rsidR="00E94A71">
        <w:rPr>
          <w:bCs/>
        </w:rPr>
        <w:t>1</w:t>
      </w:r>
      <w:r w:rsidR="00265F36" w:rsidRPr="00F626CA">
        <w:rPr>
          <w:bCs/>
        </w:rPr>
        <w:t>0.</w:t>
      </w:r>
      <w:r w:rsidRPr="00F626CA">
        <w:rPr>
          <w:bCs/>
        </w:rPr>
        <w:t>2018 r</w:t>
      </w:r>
    </w:p>
    <w:p w14:paraId="544703D7" w14:textId="77777777" w:rsidR="00F626CA" w:rsidRDefault="00F626CA" w:rsidP="00F626CA">
      <w:pPr>
        <w:jc w:val="center"/>
        <w:rPr>
          <w:b/>
        </w:rPr>
      </w:pPr>
    </w:p>
    <w:p w14:paraId="4A798C7F" w14:textId="241BA99F" w:rsidR="00F626CA" w:rsidRDefault="00F626CA" w:rsidP="00F626CA">
      <w:pPr>
        <w:jc w:val="center"/>
        <w:rPr>
          <w:b/>
          <w:sz w:val="24"/>
          <w:szCs w:val="24"/>
        </w:rPr>
      </w:pPr>
      <w:r>
        <w:rPr>
          <w:b/>
        </w:rPr>
        <w:t>ZBIORCZE ZESTAWIENIE OFERT</w:t>
      </w:r>
    </w:p>
    <w:p w14:paraId="340FB549" w14:textId="77777777" w:rsidR="00F626CA" w:rsidRDefault="00F626CA" w:rsidP="00F626CA">
      <w:pPr>
        <w:jc w:val="center"/>
        <w:rPr>
          <w:b/>
        </w:rPr>
      </w:pPr>
    </w:p>
    <w:p w14:paraId="59AA807E" w14:textId="77777777" w:rsidR="00F626CA" w:rsidRDefault="00F626CA" w:rsidP="00F626CA">
      <w:r>
        <w:t xml:space="preserve">o udzielenie zamówienia publicznego prowadzonego w trybie przetargu nieograniczonego na podstawie </w:t>
      </w:r>
    </w:p>
    <w:p w14:paraId="7D104CD8" w14:textId="2BCDED42" w:rsidR="00F626CA" w:rsidRDefault="00F626CA" w:rsidP="00F626CA">
      <w:r>
        <w:t>art.39 ustawy z dnia 29.01.2004 r. Prawo zamówień publicznych (</w:t>
      </w:r>
      <w:proofErr w:type="spellStart"/>
      <w:r>
        <w:t>t.j</w:t>
      </w:r>
      <w:proofErr w:type="spellEnd"/>
      <w:r>
        <w:t xml:space="preserve">. D.U. z 2017 r. poz.1579 z późn.zm.) o szacunkowej wartości mniejszej niż kwoty określone na podstawie art.11 ust.8 ustawy </w:t>
      </w:r>
      <w:proofErr w:type="spellStart"/>
      <w:r>
        <w:t>Pzp</w:t>
      </w:r>
      <w:proofErr w:type="spellEnd"/>
      <w:r>
        <w:t>, otwartych w dniu 1</w:t>
      </w:r>
      <w:r w:rsidR="00E94A71">
        <w:t>0</w:t>
      </w:r>
      <w:r>
        <w:t>.</w:t>
      </w:r>
      <w:r w:rsidR="00E94A71">
        <w:t>1</w:t>
      </w:r>
      <w:r>
        <w:t xml:space="preserve">0.2018 r, o </w:t>
      </w:r>
      <w:proofErr w:type="spellStart"/>
      <w:r>
        <w:t>godz</w:t>
      </w:r>
      <w:proofErr w:type="spellEnd"/>
      <w:r>
        <w:t xml:space="preserve">: 11:30, na </w:t>
      </w:r>
      <w:r w:rsidR="00E94A71">
        <w:t>dostawę</w:t>
      </w:r>
      <w:r>
        <w:t>:</w:t>
      </w:r>
    </w:p>
    <w:p w14:paraId="1613CA9B" w14:textId="77777777" w:rsidR="00200944" w:rsidRDefault="00200944" w:rsidP="00F626CA"/>
    <w:p w14:paraId="0D7A3057" w14:textId="77ED2C00" w:rsidR="00081760" w:rsidRDefault="00E94A71" w:rsidP="00F626CA">
      <w:pPr>
        <w:pStyle w:val="Nagwek1"/>
      </w:pPr>
      <w:r>
        <w:t>Różnych mebli, wyposażenia domowego i biurowego</w:t>
      </w:r>
    </w:p>
    <w:p w14:paraId="3135839D" w14:textId="77777777" w:rsidR="00F626CA" w:rsidRDefault="00F626CA" w:rsidP="00F626CA"/>
    <w:p w14:paraId="6D06F7DF" w14:textId="77777777" w:rsidR="00F626CA" w:rsidRDefault="00F626CA" w:rsidP="00F626CA">
      <w:r>
        <w:t xml:space="preserve">Na podstawie art.86 ust.5 ustawy </w:t>
      </w:r>
      <w:proofErr w:type="spellStart"/>
      <w:r>
        <w:t>Pzp</w:t>
      </w:r>
      <w:proofErr w:type="spellEnd"/>
      <w:r>
        <w:t>, Zamawiający informuje:</w:t>
      </w:r>
    </w:p>
    <w:p w14:paraId="3F601E0C" w14:textId="0261ECC4" w:rsidR="00F626CA" w:rsidRDefault="00F626CA" w:rsidP="00F626CA">
      <w:r>
        <w:t>1.Kwota jaką Zamawiający zamierza przeznaczyć na sfinansowanie zamówienia</w:t>
      </w:r>
      <w:r w:rsidR="00657B38">
        <w:t xml:space="preserve"> netto</w:t>
      </w:r>
      <w:r>
        <w:t xml:space="preserve">: </w:t>
      </w:r>
      <w:r w:rsidR="00657B38">
        <w:t>106 231,00</w:t>
      </w:r>
      <w:r>
        <w:t xml:space="preserve"> zł </w:t>
      </w:r>
      <w:r w:rsidR="00AF6A6B">
        <w:t>( na wszystkie zadania).</w:t>
      </w:r>
    </w:p>
    <w:p w14:paraId="369CD2B8" w14:textId="16CB2A7D" w:rsidR="00F626CA" w:rsidRDefault="00F626CA" w:rsidP="00F626CA">
      <w:r>
        <w:t>2.Termin płatności do 30 dni od daty otrzymania faktury.</w:t>
      </w:r>
    </w:p>
    <w:p w14:paraId="394CA05B" w14:textId="2A838D06" w:rsidR="00F626CA" w:rsidRDefault="00F626CA" w:rsidP="00F626CA">
      <w:r>
        <w:t xml:space="preserve">3.Liczba złożonych ofert- </w:t>
      </w:r>
      <w:r w:rsidR="00657B38">
        <w:t>4</w:t>
      </w:r>
    </w:p>
    <w:p w14:paraId="4BB08FC9" w14:textId="516299E4" w:rsidR="00F626CA" w:rsidRDefault="00F626CA" w:rsidP="00F626CA">
      <w:r>
        <w:t>4.Naza i adres Wykonawcy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782"/>
        <w:gridCol w:w="4540"/>
        <w:gridCol w:w="1198"/>
        <w:gridCol w:w="1701"/>
        <w:gridCol w:w="1984"/>
        <w:gridCol w:w="1560"/>
        <w:gridCol w:w="1482"/>
      </w:tblGrid>
      <w:tr w:rsidR="00657B38" w14:paraId="53781F19" w14:textId="682A7E18" w:rsidTr="00657B38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8EBDC" w14:textId="77777777" w:rsidR="00657B38" w:rsidRDefault="00657B38">
            <w:r>
              <w:t>Nr oferty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D2898" w14:textId="77777777" w:rsidR="00657B38" w:rsidRDefault="00657B38">
            <w:r>
              <w:t>Nazwa i adres Wykonawcy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9B8BC" w14:textId="5BD53C8F" w:rsidR="00657B38" w:rsidRDefault="00657B38">
            <w:r>
              <w:t>Nr zadania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1B6E6" w14:textId="4126BBA6" w:rsidR="00657B38" w:rsidRDefault="00657B38">
            <w:r>
              <w:t>Wartość netto</w:t>
            </w:r>
          </w:p>
          <w:p w14:paraId="2F82614F" w14:textId="77777777" w:rsidR="00657B38" w:rsidRDefault="00657B38">
            <w:r>
              <w:t>w PLN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BDFAD" w14:textId="77777777" w:rsidR="00657B38" w:rsidRDefault="00657B38">
            <w:r>
              <w:t>Wartość brutto</w:t>
            </w:r>
          </w:p>
          <w:p w14:paraId="0920D0BC" w14:textId="77777777" w:rsidR="00657B38" w:rsidRDefault="00657B38">
            <w:r>
              <w:t>w PLN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C0A44" w14:textId="77777777" w:rsidR="00657B38" w:rsidRDefault="00657B38">
            <w:r>
              <w:t>Gwarancja</w:t>
            </w:r>
          </w:p>
          <w:p w14:paraId="1DA4B9C9" w14:textId="7A9BF25C" w:rsidR="00657B38" w:rsidRDefault="00657B38">
            <w:r>
              <w:t>Zad.1,3,4,7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457E1" w14:textId="0A06C02D" w:rsidR="00657B38" w:rsidRDefault="00657B38">
            <w:r>
              <w:t>Termin wykonania</w:t>
            </w:r>
          </w:p>
        </w:tc>
      </w:tr>
      <w:tr w:rsidR="00657B38" w14:paraId="115EF5AD" w14:textId="101C2191" w:rsidTr="00657B38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DDC12" w14:textId="77777777" w:rsidR="00657B38" w:rsidRDefault="00657B38">
            <w:r>
              <w:t>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7838C" w14:textId="77777777" w:rsidR="00657B38" w:rsidRDefault="00DF5F90">
            <w:r>
              <w:t>ELDOR Sp. z o.o.</w:t>
            </w:r>
          </w:p>
          <w:p w14:paraId="2040F473" w14:textId="77777777" w:rsidR="00DF5F90" w:rsidRDefault="00DF5F90">
            <w:r>
              <w:t>ul: 1-Maja 21</w:t>
            </w:r>
          </w:p>
          <w:p w14:paraId="36227D42" w14:textId="5BE15EC9" w:rsidR="00DF5F90" w:rsidRDefault="00DF5F90" w:rsidP="00C620D9">
            <w:r>
              <w:t>43-300 Bielsko- Biała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5E4E" w14:textId="77777777" w:rsidR="00657B38" w:rsidRDefault="00F62FF0" w:rsidP="00EF5649">
            <w:pPr>
              <w:jc w:val="center"/>
            </w:pPr>
            <w:r>
              <w:t>1</w:t>
            </w:r>
          </w:p>
          <w:p w14:paraId="290E39AA" w14:textId="77777777" w:rsidR="00614A38" w:rsidRDefault="00614A38" w:rsidP="00EF5649">
            <w:pPr>
              <w:jc w:val="center"/>
            </w:pPr>
            <w:r>
              <w:t>2</w:t>
            </w:r>
          </w:p>
          <w:p w14:paraId="5D8BB52E" w14:textId="21C6EF0C" w:rsidR="00614A38" w:rsidRDefault="00614A38" w:rsidP="00EF5649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DB7D9" w14:textId="7B178B66" w:rsidR="00657B38" w:rsidRDefault="00614A38" w:rsidP="00EF5649">
            <w:pPr>
              <w:jc w:val="center"/>
            </w:pPr>
            <w:r>
              <w:t>8 647,25</w:t>
            </w:r>
          </w:p>
          <w:p w14:paraId="514BB2D4" w14:textId="67CD735A" w:rsidR="00614A38" w:rsidRDefault="00614A38" w:rsidP="00EF5649">
            <w:pPr>
              <w:jc w:val="center"/>
            </w:pPr>
            <w:r>
              <w:t>5 737,53</w:t>
            </w:r>
          </w:p>
          <w:p w14:paraId="0C6F9663" w14:textId="055CB3CB" w:rsidR="00657B38" w:rsidRDefault="00614A38" w:rsidP="00C620D9">
            <w:pPr>
              <w:jc w:val="center"/>
            </w:pPr>
            <w:r>
              <w:t>3 906,32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9A180" w14:textId="5CBCCE10" w:rsidR="00657B38" w:rsidRDefault="00614A38" w:rsidP="00EF5649">
            <w:pPr>
              <w:jc w:val="center"/>
            </w:pPr>
            <w:r>
              <w:t>10 636,14</w:t>
            </w:r>
          </w:p>
          <w:p w14:paraId="523A2024" w14:textId="1361A4E1" w:rsidR="00614A38" w:rsidRDefault="00614A38" w:rsidP="00EF5649">
            <w:pPr>
              <w:jc w:val="center"/>
            </w:pPr>
            <w:r>
              <w:t>7 057,16</w:t>
            </w:r>
          </w:p>
          <w:p w14:paraId="2FE90605" w14:textId="6FFE2EF7" w:rsidR="00657B38" w:rsidRDefault="00614A38" w:rsidP="00C620D9">
            <w:pPr>
              <w:jc w:val="center"/>
            </w:pPr>
            <w:r>
              <w:t>4 804,78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5364C" w14:textId="426E0877" w:rsidR="00657B38" w:rsidRDefault="00614A38" w:rsidP="00EF5649">
            <w:pPr>
              <w:jc w:val="center"/>
            </w:pPr>
            <w:r>
              <w:t>36 m-</w:t>
            </w:r>
            <w:proofErr w:type="spellStart"/>
            <w:r>
              <w:t>cy</w:t>
            </w:r>
            <w:proofErr w:type="spellEnd"/>
          </w:p>
          <w:p w14:paraId="124788C3" w14:textId="023B1C07" w:rsidR="00614A38" w:rsidRDefault="00FA65D8" w:rsidP="00EF5649">
            <w:pPr>
              <w:jc w:val="center"/>
            </w:pPr>
            <w:r>
              <w:t>-</w:t>
            </w:r>
          </w:p>
          <w:p w14:paraId="1998AE2F" w14:textId="0EB82E6E" w:rsidR="00657B38" w:rsidRDefault="00614A38" w:rsidP="00EF5649">
            <w:pPr>
              <w:jc w:val="center"/>
            </w:pPr>
            <w:r>
              <w:t>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71F8F" w14:textId="77777777" w:rsidR="00657B38" w:rsidRDefault="00105358" w:rsidP="00EF5649">
            <w:pPr>
              <w:jc w:val="center"/>
            </w:pPr>
            <w:r>
              <w:t>21 dni</w:t>
            </w:r>
          </w:p>
          <w:p w14:paraId="4C44EE0B" w14:textId="77777777" w:rsidR="00105358" w:rsidRDefault="00105358" w:rsidP="00EF5649">
            <w:pPr>
              <w:jc w:val="center"/>
            </w:pPr>
            <w:r>
              <w:t>10 dni</w:t>
            </w:r>
          </w:p>
          <w:p w14:paraId="22406E73" w14:textId="54C7643C" w:rsidR="00105358" w:rsidRDefault="00105358" w:rsidP="00EF5649">
            <w:pPr>
              <w:jc w:val="center"/>
            </w:pPr>
            <w:r>
              <w:t>14 dni</w:t>
            </w:r>
          </w:p>
        </w:tc>
      </w:tr>
      <w:tr w:rsidR="00657B38" w14:paraId="52876D1F" w14:textId="1CDA0327" w:rsidTr="00497EAB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3B4F5" w14:textId="77777777" w:rsidR="00657B38" w:rsidRDefault="00657B38">
            <w:r>
              <w:t>2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B9DE7" w14:textId="059F2680" w:rsidR="00657B38" w:rsidRDefault="00497EAB">
            <w:r>
              <w:t>G</w:t>
            </w:r>
            <w:r w:rsidR="00C620D9">
              <w:t>o</w:t>
            </w:r>
            <w:bookmarkStart w:id="0" w:name="_GoBack"/>
            <w:bookmarkEnd w:id="0"/>
            <w:r>
              <w:t>ga- Grażyna Staszewska</w:t>
            </w:r>
          </w:p>
          <w:p w14:paraId="62B4B8C4" w14:textId="5E1E7804" w:rsidR="00DF5F90" w:rsidRDefault="00497EAB" w:rsidP="00C620D9">
            <w:r>
              <w:t>03-290 Warszawa, ul: Podłużna 28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445A9" w14:textId="30AEE98C" w:rsidR="00657B38" w:rsidRDefault="00FA65D8" w:rsidP="00EF5649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C5F7F" w14:textId="370779A1" w:rsidR="00657B38" w:rsidRDefault="00FA65D8" w:rsidP="00EF5649">
            <w:pPr>
              <w:jc w:val="center"/>
            </w:pPr>
            <w:r>
              <w:t>55 500,00</w:t>
            </w:r>
          </w:p>
          <w:p w14:paraId="71752638" w14:textId="2D50C218" w:rsidR="00657B38" w:rsidRDefault="00657B38" w:rsidP="00EF5649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3C779" w14:textId="46080184" w:rsidR="00657B38" w:rsidRDefault="00FA65D8" w:rsidP="00EF5649">
            <w:pPr>
              <w:jc w:val="center"/>
            </w:pPr>
            <w:r>
              <w:t>68 265,00</w:t>
            </w:r>
          </w:p>
          <w:p w14:paraId="364816D3" w14:textId="4ED8A797" w:rsidR="00657B38" w:rsidRDefault="00657B38" w:rsidP="00EF564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11370" w14:textId="6B2C89D6" w:rsidR="00657B38" w:rsidRDefault="00FA65D8" w:rsidP="00EF5649">
            <w:pPr>
              <w:jc w:val="center"/>
            </w:pPr>
            <w:r>
              <w:t>36 m-</w:t>
            </w:r>
            <w:proofErr w:type="spellStart"/>
            <w:r>
              <w:t>cy</w:t>
            </w:r>
            <w:proofErr w:type="spellEnd"/>
          </w:p>
          <w:p w14:paraId="06A06676" w14:textId="589B1D33" w:rsidR="00657B38" w:rsidRDefault="00657B38" w:rsidP="00EF5649">
            <w:pPr>
              <w:jc w:val="center"/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7ACAE" w14:textId="0DBD21FF" w:rsidR="00657B38" w:rsidRDefault="00200944" w:rsidP="00EF5649">
            <w:pPr>
              <w:jc w:val="center"/>
            </w:pPr>
            <w:r>
              <w:t>40 dni</w:t>
            </w:r>
          </w:p>
        </w:tc>
      </w:tr>
      <w:tr w:rsidR="00497EAB" w14:paraId="1757AF6E" w14:textId="0B68944A" w:rsidTr="00657B38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21734" w14:textId="77777777" w:rsidR="00497EAB" w:rsidRDefault="00497EAB" w:rsidP="00497EAB">
            <w:r>
              <w:t>3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CF4A2" w14:textId="77777777" w:rsidR="00497EAB" w:rsidRDefault="00497EAB" w:rsidP="00497EAB">
            <w:r>
              <w:t xml:space="preserve">F.H.U.ANEX- Wiesław </w:t>
            </w:r>
            <w:proofErr w:type="spellStart"/>
            <w:r>
              <w:t>Stanuszek</w:t>
            </w:r>
            <w:proofErr w:type="spellEnd"/>
          </w:p>
          <w:p w14:paraId="17903A33" w14:textId="060DB69F" w:rsidR="00DF5F90" w:rsidRDefault="00497EAB" w:rsidP="00C620D9">
            <w:r>
              <w:t>33-100 Tarnów, ul: Braci Żmudów 35B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7BCFC" w14:textId="5AD1EB1F" w:rsidR="00497EAB" w:rsidRDefault="00EB7EE8" w:rsidP="00497EAB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0CEC5" w14:textId="416BACE1" w:rsidR="00497EAB" w:rsidRDefault="00EB7EE8" w:rsidP="00497EAB">
            <w:pPr>
              <w:jc w:val="center"/>
            </w:pPr>
            <w:r>
              <w:t>9 910,00</w:t>
            </w:r>
          </w:p>
          <w:p w14:paraId="3B001276" w14:textId="327E0D74" w:rsidR="00497EAB" w:rsidRDefault="00497EAB" w:rsidP="00497EAB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55614" w14:textId="29FFB55D" w:rsidR="00497EAB" w:rsidRDefault="00EB7EE8" w:rsidP="00497EAB">
            <w:pPr>
              <w:jc w:val="center"/>
            </w:pPr>
            <w:r>
              <w:t>12 189,30</w:t>
            </w:r>
          </w:p>
          <w:p w14:paraId="0CD11735" w14:textId="68A23953" w:rsidR="00497EAB" w:rsidRDefault="00497EAB" w:rsidP="00497EAB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31B6" w14:textId="086628B3" w:rsidR="00497EAB" w:rsidRDefault="00EB7EE8" w:rsidP="00497EAB">
            <w:pPr>
              <w:jc w:val="center"/>
            </w:pPr>
            <w:r>
              <w:t>48 m-</w:t>
            </w:r>
            <w:proofErr w:type="spellStart"/>
            <w:r>
              <w:t>cy</w:t>
            </w:r>
            <w:proofErr w:type="spellEnd"/>
          </w:p>
          <w:p w14:paraId="4C73F3AA" w14:textId="28D6EEFD" w:rsidR="00497EAB" w:rsidRDefault="00497EAB" w:rsidP="00497EAB">
            <w:pPr>
              <w:jc w:val="center"/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D7EC6" w14:textId="0540E3F7" w:rsidR="00497EAB" w:rsidRDefault="00AF6A6B" w:rsidP="00497EAB">
            <w:pPr>
              <w:jc w:val="center"/>
            </w:pPr>
            <w:r>
              <w:t>41 dni</w:t>
            </w:r>
          </w:p>
        </w:tc>
      </w:tr>
      <w:tr w:rsidR="00497EAB" w14:paraId="71374B34" w14:textId="77777777" w:rsidTr="00657B38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D8783" w14:textId="2F475CFC" w:rsidR="00497EAB" w:rsidRDefault="00497EAB" w:rsidP="00497EAB">
            <w:r>
              <w:t>4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54837" w14:textId="77777777" w:rsidR="00DF5F90" w:rsidRDefault="00DF5F90" w:rsidP="00DF5F90">
            <w:r>
              <w:t>Office Plus Kraków Sp. z o.o.</w:t>
            </w:r>
          </w:p>
          <w:p w14:paraId="76702EA8" w14:textId="77777777" w:rsidR="00DF5F90" w:rsidRDefault="00DF5F90" w:rsidP="00DF5F90">
            <w:r>
              <w:t>ul: Słupecka 4 m65 02-309 Warszawa</w:t>
            </w:r>
          </w:p>
          <w:p w14:paraId="48BAEA94" w14:textId="77777777" w:rsidR="00DF5F90" w:rsidRDefault="00DF5F90" w:rsidP="00DF5F90">
            <w:r>
              <w:t>adres do korespondencji.</w:t>
            </w:r>
          </w:p>
          <w:p w14:paraId="51046875" w14:textId="506A222D" w:rsidR="00DF5F90" w:rsidRDefault="00DF5F90" w:rsidP="00C620D9">
            <w:r>
              <w:t>ul: Dobrego Pasterza 36b,31-416 Kraków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2F5D" w14:textId="5CF1C632" w:rsidR="00497EAB" w:rsidRDefault="00EB7EE8" w:rsidP="00497EAB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DDAF9" w14:textId="469A3C04" w:rsidR="00497EAB" w:rsidRDefault="00EB7EE8" w:rsidP="00497EAB">
            <w:pPr>
              <w:jc w:val="center"/>
            </w:pPr>
            <w:r>
              <w:t>7 871,88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67AA4" w14:textId="41F612D4" w:rsidR="00497EAB" w:rsidRDefault="00EB7EE8" w:rsidP="00497EAB">
            <w:pPr>
              <w:jc w:val="center"/>
            </w:pPr>
            <w:r>
              <w:t>9 682,41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BCCE8" w14:textId="4E8837CF" w:rsidR="00497EAB" w:rsidRDefault="00EB7EE8" w:rsidP="00497EAB">
            <w:pPr>
              <w:jc w:val="center"/>
            </w:pPr>
            <w:r>
              <w:t>60 m-</w:t>
            </w:r>
            <w:proofErr w:type="spellStart"/>
            <w:r>
              <w:t>cy</w:t>
            </w:r>
            <w:proofErr w:type="spellEnd"/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0A643" w14:textId="42C5D701" w:rsidR="00497EAB" w:rsidRDefault="00EB7EE8" w:rsidP="00497EAB">
            <w:pPr>
              <w:jc w:val="center"/>
            </w:pPr>
            <w:r>
              <w:t>30 dni</w:t>
            </w:r>
          </w:p>
        </w:tc>
      </w:tr>
    </w:tbl>
    <w:p w14:paraId="3D862C70" w14:textId="77777777" w:rsidR="00F626CA" w:rsidRDefault="00F626CA" w:rsidP="00F626CA">
      <w:pPr>
        <w:rPr>
          <w:sz w:val="24"/>
          <w:szCs w:val="24"/>
        </w:rPr>
      </w:pPr>
    </w:p>
    <w:p w14:paraId="61AEBB17" w14:textId="178778AF" w:rsidR="00081760" w:rsidRDefault="00F626CA" w:rsidP="00C620D9">
      <w:r>
        <w:t xml:space="preserve">6. Na podstawie art.24 ust.1 pkt 23 ustawy </w:t>
      </w:r>
      <w:proofErr w:type="spellStart"/>
      <w:r>
        <w:t>Pzp</w:t>
      </w:r>
      <w:proofErr w:type="spellEnd"/>
      <w:r>
        <w:t>, Wykonawca w terminie 3 dni od dnia otrzymania niniejszego zbiorczego zestawienia ofert, jest zobowiązany przekazać Zamawiającemu oświadczenie o przynależności lub braku przynależności do tej samej grupy kapitałowej z wykonawcami, którzy złożyli odrębne oferty lub oferty częściowe, chyba że wykaże , że istniejące miedzy nimi powiązania nie prowadzą do zakłócenia konkurencji w postepowaniu o udzielenie zamówienia</w:t>
      </w:r>
      <w:r w:rsidR="00C620D9">
        <w:t>.</w:t>
      </w:r>
      <w:r>
        <w:t xml:space="preserve">                                                                                                                                                                          </w:t>
      </w:r>
    </w:p>
    <w:p w14:paraId="14A9E644" w14:textId="77777777" w:rsidR="00081760" w:rsidRDefault="00081760" w:rsidP="00F626CA">
      <w:pPr>
        <w:jc w:val="right"/>
      </w:pPr>
    </w:p>
    <w:p w14:paraId="1DC2FA1B" w14:textId="77777777" w:rsidR="00081760" w:rsidRDefault="00081760" w:rsidP="00F626CA">
      <w:pPr>
        <w:jc w:val="right"/>
      </w:pPr>
    </w:p>
    <w:p w14:paraId="44492284" w14:textId="77777777" w:rsidR="00081760" w:rsidRDefault="00081760" w:rsidP="00F626CA">
      <w:pPr>
        <w:jc w:val="right"/>
      </w:pPr>
    </w:p>
    <w:p w14:paraId="4A17CDE6" w14:textId="77777777" w:rsidR="00081760" w:rsidRDefault="00081760" w:rsidP="00F626CA">
      <w:pPr>
        <w:jc w:val="right"/>
      </w:pPr>
    </w:p>
    <w:p w14:paraId="7366D1DB" w14:textId="77777777" w:rsidR="00081760" w:rsidRDefault="00081760" w:rsidP="00C620D9">
      <w:pPr>
        <w:pStyle w:val="Stopka"/>
        <w:tabs>
          <w:tab w:val="clear" w:pos="4536"/>
          <w:tab w:val="clear" w:pos="9072"/>
        </w:tabs>
      </w:pPr>
    </w:p>
    <w:p w14:paraId="392CE3FC" w14:textId="77777777" w:rsidR="00081760" w:rsidRDefault="00081760" w:rsidP="00F626CA">
      <w:pPr>
        <w:jc w:val="right"/>
      </w:pPr>
    </w:p>
    <w:p w14:paraId="2565577D" w14:textId="4A8DB385" w:rsidR="00F626CA" w:rsidRDefault="00F626CA" w:rsidP="00F626CA">
      <w:pPr>
        <w:jc w:val="right"/>
      </w:pPr>
      <w:r>
        <w:t>……......…………………….</w:t>
      </w:r>
    </w:p>
    <w:p w14:paraId="3BDA2071" w14:textId="77777777" w:rsidR="00F626CA" w:rsidRDefault="00F626CA" w:rsidP="00F626CA">
      <w:r>
        <w:t xml:space="preserve">Sporządził: .......................                                                                                                                                             </w:t>
      </w:r>
    </w:p>
    <w:p w14:paraId="18614E1F" w14:textId="480692C2" w:rsidR="005105FF" w:rsidRDefault="00F626CA" w:rsidP="00C620D9">
      <w:pPr>
        <w:jc w:val="right"/>
        <w:rPr>
          <w:b/>
          <w:bCs/>
        </w:rPr>
      </w:pPr>
      <w:r>
        <w:t xml:space="preserve">                                                                               / SPZOZ w Brzesku/</w:t>
      </w:r>
    </w:p>
    <w:sectPr w:rsidR="005105FF" w:rsidSect="00C620D9">
      <w:headerReference w:type="default" r:id="rId8"/>
      <w:pgSz w:w="16838" w:h="11906" w:orient="landscape"/>
      <w:pgMar w:top="567" w:right="1135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E337D4" w14:textId="77777777" w:rsidR="00684374" w:rsidRDefault="00684374" w:rsidP="00595E15">
      <w:r>
        <w:separator/>
      </w:r>
    </w:p>
  </w:endnote>
  <w:endnote w:type="continuationSeparator" w:id="0">
    <w:p w14:paraId="5782925E" w14:textId="77777777" w:rsidR="00684374" w:rsidRDefault="00684374" w:rsidP="00595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34C975" w14:textId="77777777" w:rsidR="00684374" w:rsidRDefault="00684374" w:rsidP="00595E15">
      <w:r>
        <w:separator/>
      </w:r>
    </w:p>
  </w:footnote>
  <w:footnote w:type="continuationSeparator" w:id="0">
    <w:p w14:paraId="13B8A324" w14:textId="77777777" w:rsidR="00684374" w:rsidRDefault="00684374" w:rsidP="00595E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6D298" w14:textId="552B0C18" w:rsidR="00684374" w:rsidRDefault="00684374">
    <w:pPr>
      <w:pStyle w:val="Nagwek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44"/>
        </w:tabs>
        <w:ind w:left="744" w:hanging="360"/>
      </w:pPr>
      <w:rPr>
        <w:b w:val="0"/>
        <w:color w:val="auto"/>
      </w:rPr>
    </w:lvl>
  </w:abstractNum>
  <w:abstractNum w:abstractNumId="1" w15:restartNumberingAfterBreak="0">
    <w:nsid w:val="00000003"/>
    <w:multiLevelType w:val="multilevel"/>
    <w:tmpl w:val="24484AB4"/>
    <w:name w:val="WW8Num3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b w:val="0"/>
        <w:i w:val="0"/>
        <w:color w:val="auto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0000004"/>
    <w:multiLevelType w:val="singleLevel"/>
    <w:tmpl w:val="A09E445C"/>
    <w:name w:val="WW8Num4"/>
    <w:lvl w:ilvl="0">
      <w:start w:val="1"/>
      <w:numFmt w:val="decimal"/>
      <w:lvlText w:val="%1)"/>
      <w:lvlJc w:val="left"/>
      <w:pPr>
        <w:tabs>
          <w:tab w:val="num" w:pos="708"/>
        </w:tabs>
        <w:ind w:left="1440" w:hanging="360"/>
      </w:pPr>
      <w:rPr>
        <w:rFonts w:cs="Times New Roman"/>
        <w:color w:val="000000"/>
        <w:kern w:val="2"/>
        <w:sz w:val="20"/>
        <w:szCs w:val="20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9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000000"/>
        <w:sz w:val="20"/>
        <w:szCs w:val="20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cs="Times New Roman"/>
        <w:b w:val="0"/>
        <w:color w:val="000000"/>
        <w:kern w:val="2"/>
      </w:r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MS Mincho" w:cs="Times New Roman"/>
        <w:kern w:val="2"/>
      </w:rPr>
    </w:lvl>
  </w:abstractNum>
  <w:abstractNum w:abstractNumId="8" w15:restartNumberingAfterBreak="0">
    <w:nsid w:val="0000000B"/>
    <w:multiLevelType w:val="singleLevel"/>
    <w:tmpl w:val="0000000B"/>
    <w:name w:val="WW8Num11"/>
    <w:lvl w:ilvl="0">
      <w:start w:val="9"/>
      <w:numFmt w:val="decimal"/>
      <w:lvlText w:val="%1)"/>
      <w:lvlJc w:val="left"/>
      <w:pPr>
        <w:tabs>
          <w:tab w:val="num" w:pos="708"/>
        </w:tabs>
        <w:ind w:left="720" w:hanging="360"/>
      </w:pPr>
      <w:rPr>
        <w:b w:val="0"/>
      </w:rPr>
    </w:lvl>
  </w:abstractNum>
  <w:abstractNum w:abstractNumId="9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MS Mincho" w:hAnsi="Times New Roman" w:cs="Times New Roman"/>
        <w:sz w:val="20"/>
        <w:szCs w:val="20"/>
      </w:rPr>
    </w:lvl>
  </w:abstractNum>
  <w:abstractNum w:abstractNumId="1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eastAsia="MS Mincho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0F"/>
    <w:multiLevelType w:val="singleLevel"/>
    <w:tmpl w:val="23EEE304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i w:val="0"/>
        <w:iCs/>
      </w:rPr>
    </w:lvl>
  </w:abstractNum>
  <w:abstractNum w:abstractNumId="12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/>
        <w:bCs/>
        <w:kern w:val="2"/>
        <w:sz w:val="28"/>
        <w:szCs w:val="28"/>
      </w:rPr>
    </w:lvl>
  </w:abstractNum>
  <w:abstractNum w:abstractNumId="13" w15:restartNumberingAfterBreak="0">
    <w:nsid w:val="00000013"/>
    <w:multiLevelType w:val="singleLevel"/>
    <w:tmpl w:val="0730F9A8"/>
    <w:name w:val="WW8Num19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b w:val="0"/>
        <w:bCs/>
        <w:kern w:val="2"/>
        <w:sz w:val="20"/>
        <w:szCs w:val="20"/>
      </w:rPr>
    </w:lvl>
  </w:abstractNum>
  <w:abstractNum w:abstractNumId="14" w15:restartNumberingAfterBreak="0">
    <w:nsid w:val="00000014"/>
    <w:multiLevelType w:val="singleLevel"/>
    <w:tmpl w:val="498E1CDC"/>
    <w:name w:val="WW8Num20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bCs/>
        <w:iCs/>
        <w:color w:val="000000"/>
        <w:kern w:val="2"/>
        <w:sz w:val="20"/>
        <w:szCs w:val="20"/>
      </w:rPr>
    </w:lvl>
  </w:abstractNum>
  <w:abstractNum w:abstractNumId="15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/>
        <w:color w:val="000000"/>
      </w:rPr>
    </w:lvl>
  </w:abstractNum>
  <w:abstractNum w:abstractNumId="16" w15:restartNumberingAfterBreak="0">
    <w:nsid w:val="00000017"/>
    <w:multiLevelType w:val="multilevel"/>
    <w:tmpl w:val="CA7A5E2C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color w:val="000000"/>
        <w:kern w:val="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0"/>
        <w:szCs w:val="20"/>
      </w:rPr>
    </w:lvl>
    <w:lvl w:ilvl="2">
      <w:start w:val="2"/>
      <w:numFmt w:val="decimal"/>
      <w:lvlText w:val="%3"/>
      <w:lvlJc w:val="left"/>
      <w:pPr>
        <w:tabs>
          <w:tab w:val="num" w:pos="0"/>
        </w:tabs>
        <w:ind w:left="2340" w:hanging="360"/>
      </w:pPr>
      <w:rPr>
        <w:color w:val="000000"/>
        <w:kern w:val="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18"/>
    <w:multiLevelType w:val="singleLevel"/>
    <w:tmpl w:val="00000018"/>
    <w:name w:val="WW8Num2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 w:val="0"/>
        <w:bCs/>
        <w:color w:val="000000"/>
      </w:rPr>
    </w:lvl>
  </w:abstractNum>
  <w:abstractNum w:abstractNumId="18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180"/>
      </w:pPr>
      <w:rPr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B"/>
    <w:multiLevelType w:val="singleLevel"/>
    <w:tmpl w:val="18A49B58"/>
    <w:name w:val="WW8Num2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0" w15:restartNumberingAfterBreak="0">
    <w:nsid w:val="0000001C"/>
    <w:multiLevelType w:val="singleLevel"/>
    <w:tmpl w:val="0000001C"/>
    <w:name w:val="WW8Num28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b w:val="0"/>
        <w:bCs/>
        <w:color w:val="000000"/>
      </w:rPr>
    </w:lvl>
  </w:abstractNum>
  <w:abstractNum w:abstractNumId="21" w15:restartNumberingAfterBreak="0">
    <w:nsid w:val="0000001D"/>
    <w:multiLevelType w:val="single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1199"/>
        </w:tabs>
        <w:ind w:left="1241" w:hanging="390"/>
      </w:pPr>
      <w:rPr>
        <w:rFonts w:ascii="Times New Roman" w:eastAsia="MS Mincho" w:hAnsi="Times New Roman" w:cs="Times New Roman" w:hint="default"/>
        <w:sz w:val="20"/>
        <w:szCs w:val="20"/>
      </w:rPr>
    </w:lvl>
  </w:abstractNum>
  <w:abstractNum w:abstractNumId="22" w15:restartNumberingAfterBreak="0">
    <w:nsid w:val="0000001F"/>
    <w:multiLevelType w:val="multilevel"/>
    <w:tmpl w:val="DC7C2FBA"/>
    <w:name w:val="WW8Num31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/>
        <w:color w:val="00000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eastAsia="MS Mincho"/>
        <w:b/>
        <w:bCs/>
        <w:i/>
        <w:color w:val="000000"/>
        <w:sz w:val="28"/>
        <w:szCs w:val="28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eastAsia="MS Mincho"/>
        <w:b/>
        <w:bCs/>
        <w:i/>
        <w:color w:val="000000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0000021"/>
    <w:multiLevelType w:val="multilevel"/>
    <w:tmpl w:val="00000021"/>
    <w:name w:val="WW8Num33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MS Mincho"/>
        <w:b/>
        <w:bCs/>
        <w:i/>
        <w:sz w:val="20"/>
        <w:szCs w:val="2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MS Mincho"/>
        <w:b/>
        <w:bCs/>
        <w:i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MS Mincho"/>
        <w:b/>
        <w:bCs/>
        <w:i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MS Mincho"/>
        <w:b/>
        <w:bCs/>
        <w:i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MS Mincho"/>
        <w:b/>
        <w:bCs/>
        <w:i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MS Mincho"/>
        <w:b/>
        <w:bCs/>
        <w:i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MS Mincho"/>
        <w:b/>
        <w:bCs/>
        <w:i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MS Mincho"/>
        <w:b/>
        <w:bCs/>
        <w:i/>
        <w:sz w:val="20"/>
        <w:szCs w:val="20"/>
      </w:rPr>
    </w:lvl>
  </w:abstractNum>
  <w:abstractNum w:abstractNumId="25" w15:restartNumberingAfterBreak="0">
    <w:nsid w:val="00000022"/>
    <w:multiLevelType w:val="singleLevel"/>
    <w:tmpl w:val="1E7833E0"/>
    <w:name w:val="WW8Num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000000"/>
        <w:sz w:val="20"/>
        <w:szCs w:val="20"/>
      </w:rPr>
    </w:lvl>
  </w:abstractNum>
  <w:abstractNum w:abstractNumId="26" w15:restartNumberingAfterBreak="0">
    <w:nsid w:val="00000024"/>
    <w:multiLevelType w:val="singleLevel"/>
    <w:tmpl w:val="00000024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/>
        <w:i w:val="0"/>
      </w:rPr>
    </w:lvl>
  </w:abstractNum>
  <w:abstractNum w:abstractNumId="27" w15:restartNumberingAfterBreak="0">
    <w:nsid w:val="00000025"/>
    <w:multiLevelType w:val="singleLevel"/>
    <w:tmpl w:val="ADEEEFBC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1848" w:hanging="360"/>
      </w:pPr>
      <w:rPr>
        <w:b w:val="0"/>
        <w:bCs/>
        <w:color w:val="000000"/>
        <w:sz w:val="18"/>
        <w:szCs w:val="18"/>
      </w:rPr>
    </w:lvl>
  </w:abstractNum>
  <w:abstractNum w:abstractNumId="28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)"/>
      <w:lvlJc w:val="left"/>
      <w:pPr>
        <w:tabs>
          <w:tab w:val="num" w:pos="708"/>
        </w:tabs>
        <w:ind w:left="1080" w:hanging="360"/>
      </w:pPr>
      <w:rPr>
        <w:rFonts w:ascii="Times New Roman" w:eastAsia="MS Mincho" w:hAnsi="Times New Roman" w:cs="Times New Roman" w:hint="default"/>
        <w:b w:val="0"/>
        <w:kern w:val="2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000002A"/>
    <w:multiLevelType w:val="multilevel"/>
    <w:tmpl w:val="0000002A"/>
    <w:name w:val="WW8Num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MS Mincho" w:cs="Times New Roman"/>
        <w:b w:val="0"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0000002B"/>
    <w:multiLevelType w:val="multilevel"/>
    <w:tmpl w:val="E6A4BA38"/>
    <w:name w:val="WW8Num43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MS Mincho"/>
        <w:kern w:val="2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0000002C"/>
    <w:multiLevelType w:val="multilevel"/>
    <w:tmpl w:val="0000002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01D14D09"/>
    <w:multiLevelType w:val="hybridMultilevel"/>
    <w:tmpl w:val="0C3CB98A"/>
    <w:name w:val="WW8Num333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B8238D2"/>
    <w:multiLevelType w:val="singleLevel"/>
    <w:tmpl w:val="000000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/>
        <w:i w:val="0"/>
      </w:rPr>
    </w:lvl>
  </w:abstractNum>
  <w:abstractNum w:abstractNumId="35" w15:restartNumberingAfterBreak="0">
    <w:nsid w:val="0CE60AEC"/>
    <w:multiLevelType w:val="multilevel"/>
    <w:tmpl w:val="7CF8C3C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b w:val="0"/>
        <w:i w:val="0"/>
        <w:color w:val="auto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0E5C192E"/>
    <w:multiLevelType w:val="hybridMultilevel"/>
    <w:tmpl w:val="79FC4ED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1AF269C7"/>
    <w:multiLevelType w:val="hybridMultilevel"/>
    <w:tmpl w:val="7640E37E"/>
    <w:name w:val="WW8Num334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A8851D3"/>
    <w:multiLevelType w:val="hybridMultilevel"/>
    <w:tmpl w:val="C55848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B406A88"/>
    <w:multiLevelType w:val="hybridMultilevel"/>
    <w:tmpl w:val="6DFA9B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E301BB7"/>
    <w:multiLevelType w:val="hybridMultilevel"/>
    <w:tmpl w:val="CE54E6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03769C2"/>
    <w:multiLevelType w:val="hybridMultilevel"/>
    <w:tmpl w:val="9B5821C0"/>
    <w:name w:val="WW8Num33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48457A0"/>
    <w:multiLevelType w:val="hybridMultilevel"/>
    <w:tmpl w:val="A9385E76"/>
    <w:lvl w:ilvl="0" w:tplc="04150017">
      <w:start w:val="1"/>
      <w:numFmt w:val="lowerLetter"/>
      <w:lvlText w:val="%1)"/>
      <w:lvlJc w:val="left"/>
      <w:pPr>
        <w:ind w:left="1470" w:hanging="360"/>
      </w:pPr>
    </w:lvl>
    <w:lvl w:ilvl="1" w:tplc="04150019">
      <w:start w:val="1"/>
      <w:numFmt w:val="lowerLetter"/>
      <w:lvlText w:val="%2."/>
      <w:lvlJc w:val="left"/>
      <w:pPr>
        <w:ind w:left="2190" w:hanging="360"/>
      </w:pPr>
    </w:lvl>
    <w:lvl w:ilvl="2" w:tplc="0415001B">
      <w:start w:val="1"/>
      <w:numFmt w:val="lowerRoman"/>
      <w:lvlText w:val="%3."/>
      <w:lvlJc w:val="right"/>
      <w:pPr>
        <w:ind w:left="2910" w:hanging="180"/>
      </w:pPr>
    </w:lvl>
    <w:lvl w:ilvl="3" w:tplc="0415000F">
      <w:start w:val="1"/>
      <w:numFmt w:val="decimal"/>
      <w:lvlText w:val="%4."/>
      <w:lvlJc w:val="left"/>
      <w:pPr>
        <w:ind w:left="3630" w:hanging="360"/>
      </w:pPr>
    </w:lvl>
    <w:lvl w:ilvl="4" w:tplc="04150019">
      <w:start w:val="1"/>
      <w:numFmt w:val="lowerLetter"/>
      <w:lvlText w:val="%5."/>
      <w:lvlJc w:val="left"/>
      <w:pPr>
        <w:ind w:left="4350" w:hanging="360"/>
      </w:pPr>
    </w:lvl>
    <w:lvl w:ilvl="5" w:tplc="0415001B">
      <w:start w:val="1"/>
      <w:numFmt w:val="lowerRoman"/>
      <w:lvlText w:val="%6."/>
      <w:lvlJc w:val="right"/>
      <w:pPr>
        <w:ind w:left="5070" w:hanging="180"/>
      </w:pPr>
    </w:lvl>
    <w:lvl w:ilvl="6" w:tplc="0415000F">
      <w:start w:val="1"/>
      <w:numFmt w:val="decimal"/>
      <w:lvlText w:val="%7."/>
      <w:lvlJc w:val="left"/>
      <w:pPr>
        <w:ind w:left="5790" w:hanging="360"/>
      </w:pPr>
    </w:lvl>
    <w:lvl w:ilvl="7" w:tplc="04150019">
      <w:start w:val="1"/>
      <w:numFmt w:val="lowerLetter"/>
      <w:lvlText w:val="%8."/>
      <w:lvlJc w:val="left"/>
      <w:pPr>
        <w:ind w:left="6510" w:hanging="360"/>
      </w:pPr>
    </w:lvl>
    <w:lvl w:ilvl="8" w:tplc="0415001B">
      <w:start w:val="1"/>
      <w:numFmt w:val="lowerRoman"/>
      <w:lvlText w:val="%9."/>
      <w:lvlJc w:val="right"/>
      <w:pPr>
        <w:ind w:left="7230" w:hanging="180"/>
      </w:pPr>
    </w:lvl>
  </w:abstractNum>
  <w:abstractNum w:abstractNumId="43" w15:restartNumberingAfterBreak="0">
    <w:nsid w:val="35DC7E80"/>
    <w:multiLevelType w:val="hybridMultilevel"/>
    <w:tmpl w:val="ABF091FE"/>
    <w:name w:val="WW8Num33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8611F8A"/>
    <w:multiLevelType w:val="hybridMultilevel"/>
    <w:tmpl w:val="6E7634AC"/>
    <w:name w:val="WW8Num3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C24CF5"/>
    <w:multiLevelType w:val="hybridMultilevel"/>
    <w:tmpl w:val="0FF8ED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FE73990"/>
    <w:multiLevelType w:val="multilevel"/>
    <w:tmpl w:val="0764C23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7" w15:restartNumberingAfterBreak="0">
    <w:nsid w:val="551E1991"/>
    <w:multiLevelType w:val="hybridMultilevel"/>
    <w:tmpl w:val="71B6E20A"/>
    <w:lvl w:ilvl="0" w:tplc="255ED7C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74D5F46"/>
    <w:multiLevelType w:val="hybridMultilevel"/>
    <w:tmpl w:val="E56CDC90"/>
    <w:lvl w:ilvl="0" w:tplc="055A963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BC84F5A"/>
    <w:multiLevelType w:val="hybridMultilevel"/>
    <w:tmpl w:val="F41A12B6"/>
    <w:name w:val="WW8Num33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DCF14F9"/>
    <w:multiLevelType w:val="hybridMultilevel"/>
    <w:tmpl w:val="9566E8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41662E5"/>
    <w:multiLevelType w:val="hybridMultilevel"/>
    <w:tmpl w:val="88AA4EB8"/>
    <w:name w:val="WW8Num33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6312569"/>
    <w:multiLevelType w:val="hybridMultilevel"/>
    <w:tmpl w:val="B25E544A"/>
    <w:lvl w:ilvl="0" w:tplc="64F43DDC">
      <w:start w:val="1"/>
      <w:numFmt w:val="decimal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1130E052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F2C3BE1"/>
    <w:multiLevelType w:val="hybridMultilevel"/>
    <w:tmpl w:val="378AF26E"/>
    <w:name w:val="WW8Num33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3C9458E"/>
    <w:multiLevelType w:val="hybridMultilevel"/>
    <w:tmpl w:val="48789EE4"/>
    <w:name w:val="WW8Num334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3EF5762"/>
    <w:multiLevelType w:val="hybridMultilevel"/>
    <w:tmpl w:val="1D7CA978"/>
    <w:name w:val="WW8Num332"/>
    <w:lvl w:ilvl="0" w:tplc="A97C698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6917580"/>
    <w:multiLevelType w:val="hybridMultilevel"/>
    <w:tmpl w:val="0A70B704"/>
    <w:name w:val="WW8Num334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</w:num>
  <w:num w:numId="2">
    <w:abstractNumId w:val="24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</w:num>
  <w:num w:numId="5">
    <w:abstractNumId w:val="3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</w:num>
  <w:num w:numId="7">
    <w:abstractNumId w:val="26"/>
    <w:lvlOverride w:ilvl="0">
      <w:startOverride w:val="1"/>
    </w:lvlOverride>
  </w:num>
  <w:num w:numId="8">
    <w:abstractNumId w:val="31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</w:num>
  <w:num w:numId="1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</w:num>
  <w:num w:numId="12">
    <w:abstractNumId w:val="17"/>
    <w:lvlOverride w:ilvl="0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9"/>
    <w:lvlOverride w:ilvl="0">
      <w:startOverride w:val="1"/>
    </w:lvlOverride>
  </w:num>
  <w:num w:numId="17">
    <w:abstractNumId w:val="25"/>
    <w:lvlOverride w:ilvl="0">
      <w:startOverride w:val="1"/>
    </w:lvlOverride>
  </w:num>
  <w:num w:numId="1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</w:num>
  <w:num w:numId="2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</w:num>
  <w:num w:numId="2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</w:num>
  <w:num w:numId="30">
    <w:abstractNumId w:val="20"/>
    <w:lvlOverride w:ilvl="0">
      <w:startOverride w:val="1"/>
    </w:lvlOverride>
  </w:num>
  <w:num w:numId="31">
    <w:abstractNumId w:val="8"/>
    <w:lvlOverride w:ilvl="0">
      <w:startOverride w:val="9"/>
    </w:lvlOverride>
  </w:num>
  <w:num w:numId="32">
    <w:abstractNumId w:val="5"/>
    <w:lvlOverride w:ilvl="0">
      <w:startOverride w:val="1"/>
    </w:lvlOverride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2"/>
  </w:num>
  <w:num w:numId="39">
    <w:abstractNumId w:val="36"/>
  </w:num>
  <w:num w:numId="40">
    <w:abstractNumId w:val="46"/>
  </w:num>
  <w:num w:numId="41">
    <w:abstractNumId w:val="40"/>
  </w:num>
  <w:num w:numId="42">
    <w:abstractNumId w:val="35"/>
  </w:num>
  <w:num w:numId="43">
    <w:abstractNumId w:val="34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5577"/>
    <w:rsid w:val="00043254"/>
    <w:rsid w:val="00045E11"/>
    <w:rsid w:val="00081760"/>
    <w:rsid w:val="000A0D41"/>
    <w:rsid w:val="000A10E1"/>
    <w:rsid w:val="000B04AE"/>
    <w:rsid w:val="000B292C"/>
    <w:rsid w:val="000C2F1A"/>
    <w:rsid w:val="00105358"/>
    <w:rsid w:val="001A3D12"/>
    <w:rsid w:val="00200944"/>
    <w:rsid w:val="00211631"/>
    <w:rsid w:val="00256E7C"/>
    <w:rsid w:val="00265F36"/>
    <w:rsid w:val="00286B63"/>
    <w:rsid w:val="002F6672"/>
    <w:rsid w:val="003300E1"/>
    <w:rsid w:val="003F1F2B"/>
    <w:rsid w:val="00404B27"/>
    <w:rsid w:val="00497EAB"/>
    <w:rsid w:val="004D3391"/>
    <w:rsid w:val="005105FF"/>
    <w:rsid w:val="00516DD0"/>
    <w:rsid w:val="00545393"/>
    <w:rsid w:val="005735CA"/>
    <w:rsid w:val="005778D5"/>
    <w:rsid w:val="005943F9"/>
    <w:rsid w:val="00595E15"/>
    <w:rsid w:val="005C7ACD"/>
    <w:rsid w:val="00614A38"/>
    <w:rsid w:val="00616959"/>
    <w:rsid w:val="00624507"/>
    <w:rsid w:val="00640BF6"/>
    <w:rsid w:val="00657B38"/>
    <w:rsid w:val="00683A73"/>
    <w:rsid w:val="00684374"/>
    <w:rsid w:val="00727785"/>
    <w:rsid w:val="007C627D"/>
    <w:rsid w:val="007D1574"/>
    <w:rsid w:val="007F2E15"/>
    <w:rsid w:val="007F5577"/>
    <w:rsid w:val="008356E4"/>
    <w:rsid w:val="008359F8"/>
    <w:rsid w:val="00897237"/>
    <w:rsid w:val="008B347D"/>
    <w:rsid w:val="00942F76"/>
    <w:rsid w:val="00946F7A"/>
    <w:rsid w:val="00962691"/>
    <w:rsid w:val="009C5B06"/>
    <w:rsid w:val="00A33323"/>
    <w:rsid w:val="00A4186A"/>
    <w:rsid w:val="00A5346D"/>
    <w:rsid w:val="00A5646B"/>
    <w:rsid w:val="00AD7CF7"/>
    <w:rsid w:val="00AE2265"/>
    <w:rsid w:val="00AF3A77"/>
    <w:rsid w:val="00AF6A6B"/>
    <w:rsid w:val="00B014F0"/>
    <w:rsid w:val="00B30655"/>
    <w:rsid w:val="00B622C0"/>
    <w:rsid w:val="00B7483C"/>
    <w:rsid w:val="00BC2D73"/>
    <w:rsid w:val="00C04138"/>
    <w:rsid w:val="00C17689"/>
    <w:rsid w:val="00C567FA"/>
    <w:rsid w:val="00C620D9"/>
    <w:rsid w:val="00D24399"/>
    <w:rsid w:val="00D36734"/>
    <w:rsid w:val="00DF5F90"/>
    <w:rsid w:val="00E570A8"/>
    <w:rsid w:val="00E94A71"/>
    <w:rsid w:val="00EA6D72"/>
    <w:rsid w:val="00EB7EE8"/>
    <w:rsid w:val="00EF3272"/>
    <w:rsid w:val="00EF5649"/>
    <w:rsid w:val="00F05DF9"/>
    <w:rsid w:val="00F1703E"/>
    <w:rsid w:val="00F34E27"/>
    <w:rsid w:val="00F626CA"/>
    <w:rsid w:val="00F62FF0"/>
    <w:rsid w:val="00F660EA"/>
    <w:rsid w:val="00FA65D8"/>
    <w:rsid w:val="00FF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6A2E724"/>
  <w15:docId w15:val="{58600D66-FD83-4819-B660-8F05C4BD6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4186A"/>
    <w:pPr>
      <w:suppressAutoHyphens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7ACD"/>
    <w:pPr>
      <w:keepNext/>
      <w:widowControl w:val="0"/>
      <w:autoSpaceDE w:val="0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A4186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4186A"/>
    <w:rPr>
      <w:color w:val="954F72" w:themeColor="followedHyperlink"/>
      <w:u w:val="single"/>
    </w:rPr>
  </w:style>
  <w:style w:type="paragraph" w:customStyle="1" w:styleId="msonormal0">
    <w:name w:val="msonormal"/>
    <w:basedOn w:val="Normalny"/>
    <w:rsid w:val="00A4186A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A418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4186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A4186A"/>
    <w:pPr>
      <w:snapToGrid w:val="0"/>
    </w:pPr>
    <w:rPr>
      <w:bCs/>
      <w:color w:val="000000"/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4186A"/>
    <w:rPr>
      <w:rFonts w:ascii="Times New Roman" w:eastAsia="Times New Roman" w:hAnsi="Times New Roman" w:cs="Times New Roman"/>
      <w:bCs/>
      <w:color w:val="00000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4186A"/>
    <w:pPr>
      <w:ind w:left="567"/>
      <w:jc w:val="both"/>
    </w:pPr>
    <w:rPr>
      <w:color w:val="00000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4186A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4186A"/>
    <w:pPr>
      <w:ind w:left="709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4186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qFormat/>
    <w:rsid w:val="00A4186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podstawowywcity31">
    <w:name w:val="Tekst podstawowy wcięty 31"/>
    <w:basedOn w:val="Normalny"/>
    <w:rsid w:val="00A4186A"/>
    <w:pPr>
      <w:ind w:left="240" w:hanging="240"/>
    </w:pPr>
    <w:rPr>
      <w:color w:val="000000"/>
      <w:sz w:val="24"/>
      <w:szCs w:val="24"/>
    </w:rPr>
  </w:style>
  <w:style w:type="paragraph" w:customStyle="1" w:styleId="Lista21">
    <w:name w:val="Lista 21"/>
    <w:basedOn w:val="Normalny"/>
    <w:rsid w:val="00A4186A"/>
    <w:pPr>
      <w:ind w:left="566" w:hanging="283"/>
    </w:pPr>
    <w:rPr>
      <w:sz w:val="24"/>
      <w:szCs w:val="24"/>
    </w:rPr>
  </w:style>
  <w:style w:type="paragraph" w:customStyle="1" w:styleId="Wcicienormalne1">
    <w:name w:val="Wcięcie normalne1"/>
    <w:basedOn w:val="Normalny"/>
    <w:rsid w:val="00A4186A"/>
    <w:pPr>
      <w:ind w:left="708"/>
    </w:pPr>
    <w:rPr>
      <w:sz w:val="24"/>
      <w:szCs w:val="24"/>
    </w:rPr>
  </w:style>
  <w:style w:type="paragraph" w:customStyle="1" w:styleId="Default">
    <w:name w:val="Default"/>
    <w:rsid w:val="00A4186A"/>
    <w:pPr>
      <w:suppressAutoHyphens/>
      <w:autoSpaceDE w:val="0"/>
      <w:spacing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A4186A"/>
    <w:pPr>
      <w:spacing w:after="120"/>
    </w:pPr>
    <w:rPr>
      <w:sz w:val="16"/>
      <w:szCs w:val="16"/>
    </w:rPr>
  </w:style>
  <w:style w:type="character" w:customStyle="1" w:styleId="h11">
    <w:name w:val="h11"/>
    <w:rsid w:val="00A4186A"/>
    <w:rPr>
      <w:rFonts w:ascii="Verdana" w:hAnsi="Verdana" w:cs="Verdana" w:hint="default"/>
      <w:b/>
      <w:bCs/>
      <w:sz w:val="23"/>
      <w:szCs w:val="23"/>
    </w:rPr>
  </w:style>
  <w:style w:type="character" w:styleId="Numerstrony">
    <w:name w:val="page number"/>
    <w:basedOn w:val="Domylnaczcionkaakapitu"/>
    <w:semiHidden/>
    <w:unhideWhenUsed/>
    <w:rsid w:val="00A4186A"/>
  </w:style>
  <w:style w:type="paragraph" w:styleId="NormalnyWeb">
    <w:name w:val="Normal (Web)"/>
    <w:basedOn w:val="Normalny"/>
    <w:uiPriority w:val="99"/>
    <w:semiHidden/>
    <w:unhideWhenUsed/>
    <w:rsid w:val="00C567FA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04B27"/>
    <w:pPr>
      <w:widowControl w:val="0"/>
      <w:autoSpaceDE w:val="0"/>
      <w:ind w:left="1560" w:hanging="1560"/>
    </w:pPr>
    <w:rPr>
      <w:b/>
      <w:bCs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04B2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95E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5E1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5C7AC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F626CA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9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49EB1-FCEF-40C3-96F4-25269EEE0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1</Pages>
  <Words>337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Nowak</dc:creator>
  <cp:keywords/>
  <dc:description/>
  <cp:lastModifiedBy>Krystyna Nowak</cp:lastModifiedBy>
  <cp:revision>30</cp:revision>
  <cp:lastPrinted>2018-10-11T06:05:00Z</cp:lastPrinted>
  <dcterms:created xsi:type="dcterms:W3CDTF">2018-05-24T12:23:00Z</dcterms:created>
  <dcterms:modified xsi:type="dcterms:W3CDTF">2018-10-11T06:06:00Z</dcterms:modified>
</cp:coreProperties>
</file>