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78F6" w:rsidRPr="004B521B" w:rsidRDefault="004B521B" w:rsidP="00880D87">
      <w:pPr>
        <w:keepNext/>
        <w:widowControl w:val="0"/>
        <w:tabs>
          <w:tab w:val="right" w:pos="9070"/>
        </w:tabs>
        <w:autoSpaceDE w:val="0"/>
        <w:spacing w:line="360" w:lineRule="auto"/>
        <w:ind w:right="-96"/>
        <w:jc w:val="center"/>
        <w:rPr>
          <w:b/>
          <w:bCs/>
        </w:rPr>
      </w:pPr>
      <w:r w:rsidRPr="004B521B">
        <w:rPr>
          <w:b/>
          <w:bCs/>
        </w:rPr>
        <w:t>O</w:t>
      </w:r>
      <w:r>
        <w:rPr>
          <w:b/>
          <w:bCs/>
        </w:rPr>
        <w:t>dp.1</w:t>
      </w:r>
      <w:r w:rsidR="00880D87">
        <w:rPr>
          <w:b/>
          <w:bCs/>
        </w:rPr>
        <w:t xml:space="preserve">                 </w:t>
      </w:r>
      <w:r w:rsidR="00880D87">
        <w:rPr>
          <w:b/>
          <w:bCs/>
        </w:rPr>
        <w:tab/>
      </w:r>
      <w:r w:rsidR="00880D87">
        <w:rPr>
          <w:b/>
          <w:bCs/>
        </w:rPr>
        <w:tab/>
        <w:t xml:space="preserve">       </w:t>
      </w:r>
      <w:bookmarkStart w:id="0" w:name="_GoBack"/>
      <w:bookmarkEnd w:id="0"/>
      <w:r w:rsidR="00880D87">
        <w:rPr>
          <w:b/>
          <w:bCs/>
        </w:rPr>
        <w:t>Uzupełnienie Odpowiedzi.</w:t>
      </w:r>
    </w:p>
    <w:p w:rsidR="005278F6" w:rsidRPr="004B521B" w:rsidRDefault="005278F6" w:rsidP="00503D9E">
      <w:pPr>
        <w:keepNext/>
        <w:widowControl w:val="0"/>
        <w:tabs>
          <w:tab w:val="right" w:pos="9070"/>
        </w:tabs>
        <w:autoSpaceDE w:val="0"/>
        <w:spacing w:line="360" w:lineRule="auto"/>
        <w:ind w:right="-96"/>
        <w:jc w:val="both"/>
        <w:rPr>
          <w:b/>
          <w:bCs/>
        </w:rPr>
      </w:pPr>
    </w:p>
    <w:p w:rsidR="005278F6" w:rsidRDefault="005278F6" w:rsidP="00503D9E">
      <w:pPr>
        <w:keepNext/>
        <w:widowControl w:val="0"/>
        <w:tabs>
          <w:tab w:val="right" w:pos="9070"/>
        </w:tabs>
        <w:autoSpaceDE w:val="0"/>
        <w:spacing w:line="360" w:lineRule="auto"/>
        <w:ind w:right="-96"/>
        <w:jc w:val="both"/>
      </w:pPr>
      <w:r>
        <w:rPr>
          <w:b/>
          <w:bCs/>
        </w:rPr>
        <w:t>Znak sprawy: DZP-271-</w:t>
      </w:r>
      <w:r w:rsidR="00821755">
        <w:rPr>
          <w:b/>
          <w:bCs/>
        </w:rPr>
        <w:t>14</w:t>
      </w:r>
      <w:r>
        <w:rPr>
          <w:b/>
          <w:bCs/>
        </w:rPr>
        <w:t>/1</w:t>
      </w:r>
      <w:r w:rsidR="003113EC">
        <w:rPr>
          <w:b/>
          <w:bCs/>
        </w:rPr>
        <w:t>9</w:t>
      </w:r>
      <w:r>
        <w:rPr>
          <w:b/>
          <w:bCs/>
        </w:rPr>
        <w:t>/UE/DDOM</w:t>
      </w:r>
      <w:r>
        <w:rPr>
          <w:b/>
          <w:bCs/>
        </w:rPr>
        <w:tab/>
        <w:t xml:space="preserve">         Brzesko </w:t>
      </w:r>
      <w:r w:rsidR="00821755">
        <w:rPr>
          <w:b/>
          <w:bCs/>
        </w:rPr>
        <w:t>0</w:t>
      </w:r>
      <w:r w:rsidR="00880D87">
        <w:rPr>
          <w:b/>
          <w:bCs/>
        </w:rPr>
        <w:t>7</w:t>
      </w:r>
      <w:r>
        <w:rPr>
          <w:b/>
          <w:bCs/>
        </w:rPr>
        <w:t>.</w:t>
      </w:r>
      <w:r w:rsidR="003113EC">
        <w:rPr>
          <w:b/>
          <w:bCs/>
        </w:rPr>
        <w:t>0</w:t>
      </w:r>
      <w:r w:rsidR="00821755">
        <w:rPr>
          <w:b/>
          <w:bCs/>
        </w:rPr>
        <w:t>3</w:t>
      </w:r>
      <w:r>
        <w:rPr>
          <w:b/>
          <w:bCs/>
        </w:rPr>
        <w:t>.201</w:t>
      </w:r>
      <w:r w:rsidR="003113EC">
        <w:rPr>
          <w:b/>
          <w:bCs/>
        </w:rPr>
        <w:t>9</w:t>
      </w:r>
      <w:r>
        <w:rPr>
          <w:b/>
          <w:bCs/>
        </w:rPr>
        <w:t xml:space="preserve"> r.</w:t>
      </w:r>
    </w:p>
    <w:p w:rsidR="005278F6" w:rsidRDefault="005278F6" w:rsidP="00503D9E">
      <w:pPr>
        <w:widowControl w:val="0"/>
        <w:autoSpaceDE w:val="0"/>
        <w:spacing w:line="360" w:lineRule="auto"/>
        <w:jc w:val="both"/>
        <w:rPr>
          <w:i/>
          <w:iCs/>
          <w:u w:val="single"/>
        </w:rPr>
      </w:pPr>
    </w:p>
    <w:p w:rsidR="005278F6" w:rsidRDefault="005278F6" w:rsidP="0017056F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bookmarkStart w:id="1" w:name="_Hlk519241255"/>
      <w:r>
        <w:t>Zadanie realizowane jest w ramach Umowy o dofinansowanie Projektu:</w:t>
      </w:r>
      <w:r>
        <w:rPr>
          <w:b/>
          <w:bCs/>
          <w:i/>
          <w:iCs/>
        </w:rPr>
        <w:t xml:space="preserve"> Utworzenie Dziennego Domu Opieki Medycznej                  w SP ZOZ w Brzesku dla osób niesamodzielnych, w tym starszych z powiatu brzeskiego, szansą na poprawę jakości życia,</w:t>
      </w:r>
      <w:r>
        <w:rPr>
          <w:b/>
          <w:bCs/>
        </w:rPr>
        <w:t xml:space="preserve">              </w:t>
      </w:r>
      <w:r>
        <w:t xml:space="preserve">w ramach Regionalnego  Programu Operacyjnego Województwa Małopolskiego na lata 2014-2020, Oś Priorytetowa 9. </w:t>
      </w:r>
      <w:r>
        <w:rPr>
          <w:b/>
          <w:bCs/>
        </w:rPr>
        <w:t xml:space="preserve">Region spójny społecznie, </w:t>
      </w:r>
      <w:r>
        <w:t xml:space="preserve">Działanie 9.2, Poddziałanie 9.2.1. z Europejskiego Funduszu Społecznego, zawarta w Krakowie w dniu 10.07.2018 r. </w:t>
      </w:r>
      <w:r>
        <w:rPr>
          <w:b/>
          <w:bCs/>
        </w:rPr>
        <w:t>Umowa RPMP.09.02.01-12-0011/18-00.</w:t>
      </w:r>
    </w:p>
    <w:bookmarkEnd w:id="1"/>
    <w:p w:rsidR="005278F6" w:rsidRPr="004B521B" w:rsidRDefault="004B521B" w:rsidP="00503D9E">
      <w:pPr>
        <w:widowControl w:val="0"/>
        <w:autoSpaceDE w:val="0"/>
        <w:jc w:val="center"/>
        <w:rPr>
          <w:b/>
          <w:bCs/>
          <w:sz w:val="24"/>
          <w:szCs w:val="24"/>
        </w:rPr>
      </w:pPr>
      <w:r>
        <w:rPr>
          <w:b/>
          <w:bCs/>
        </w:rPr>
        <w:t xml:space="preserve">                                     </w:t>
      </w:r>
      <w:r>
        <w:rPr>
          <w:b/>
          <w:bCs/>
        </w:rPr>
        <w:tab/>
      </w:r>
      <w:r>
        <w:rPr>
          <w:b/>
          <w:bCs/>
        </w:rPr>
        <w:tab/>
        <w:t xml:space="preserve">               </w:t>
      </w:r>
      <w:r w:rsidRPr="004B521B">
        <w:rPr>
          <w:b/>
          <w:bCs/>
          <w:sz w:val="24"/>
          <w:szCs w:val="24"/>
        </w:rPr>
        <w:t>Wykonawcy wszyscy</w:t>
      </w:r>
    </w:p>
    <w:p w:rsidR="004B521B" w:rsidRPr="004B521B" w:rsidRDefault="004B521B" w:rsidP="004B521B">
      <w:pPr>
        <w:widowControl w:val="0"/>
        <w:tabs>
          <w:tab w:val="left" w:pos="5670"/>
          <w:tab w:val="left" w:pos="5954"/>
        </w:tabs>
        <w:autoSpaceDE w:val="0"/>
        <w:ind w:left="4956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</w:t>
      </w:r>
      <w:r w:rsidRPr="004B521B">
        <w:rPr>
          <w:b/>
          <w:bCs/>
          <w:sz w:val="24"/>
          <w:szCs w:val="24"/>
        </w:rPr>
        <w:t>biorący udział w postepowaniu</w:t>
      </w:r>
    </w:p>
    <w:p w:rsidR="004B521B" w:rsidRPr="004B521B" w:rsidRDefault="004B521B" w:rsidP="004B521B">
      <w:pPr>
        <w:pStyle w:val="NormalnyWeb"/>
        <w:spacing w:after="0"/>
        <w:ind w:left="993" w:hanging="873"/>
        <w:rPr>
          <w:lang w:eastAsia="pl-PL"/>
        </w:rPr>
      </w:pPr>
      <w:r>
        <w:rPr>
          <w:b/>
        </w:rPr>
        <w:t>Do</w:t>
      </w:r>
      <w:r w:rsidRPr="004B521B">
        <w:rPr>
          <w:b/>
        </w:rPr>
        <w:t>t</w:t>
      </w:r>
      <w:r>
        <w:rPr>
          <w:b/>
        </w:rPr>
        <w:t>yczy:</w:t>
      </w:r>
      <w:r w:rsidRPr="004B521B">
        <w:rPr>
          <w:b/>
        </w:rPr>
        <w:t xml:space="preserve">  </w:t>
      </w:r>
      <w:r>
        <w:rPr>
          <w:b/>
        </w:rPr>
        <w:t>Przetargu nieograniczonego na</w:t>
      </w:r>
      <w:r w:rsidR="00821755">
        <w:rPr>
          <w:b/>
        </w:rPr>
        <w:t xml:space="preserve"> dostawę: </w:t>
      </w:r>
      <w:r>
        <w:rPr>
          <w:b/>
        </w:rPr>
        <w:t xml:space="preserve"> „</w:t>
      </w:r>
      <w:r w:rsidR="00821755">
        <w:rPr>
          <w:b/>
        </w:rPr>
        <w:t>Wyposażenia medycznego Dzi</w:t>
      </w:r>
      <w:r w:rsidRPr="004B521B">
        <w:rPr>
          <w:b/>
          <w:bCs/>
          <w:lang w:eastAsia="pl-PL"/>
        </w:rPr>
        <w:t xml:space="preserve">ennego Domu Opieki Medycznej </w:t>
      </w:r>
      <w:r w:rsidR="00821755">
        <w:rPr>
          <w:b/>
          <w:bCs/>
          <w:lang w:eastAsia="pl-PL"/>
        </w:rPr>
        <w:t xml:space="preserve">    </w:t>
      </w:r>
      <w:r w:rsidRPr="004B521B">
        <w:rPr>
          <w:b/>
          <w:bCs/>
          <w:lang w:eastAsia="pl-PL"/>
        </w:rPr>
        <w:t>(DDOM)</w:t>
      </w:r>
      <w:r>
        <w:rPr>
          <w:b/>
          <w:bCs/>
          <w:lang w:eastAsia="pl-PL"/>
        </w:rPr>
        <w:t>”.</w:t>
      </w:r>
      <w:r w:rsidRPr="004B521B">
        <w:rPr>
          <w:b/>
          <w:bCs/>
          <w:lang w:eastAsia="pl-PL"/>
        </w:rPr>
        <w:t xml:space="preserve"> </w:t>
      </w:r>
    </w:p>
    <w:p w:rsidR="005F710E" w:rsidRDefault="005F710E" w:rsidP="005F710E">
      <w:pPr>
        <w:ind w:hanging="180"/>
        <w:rPr>
          <w:b/>
          <w:i/>
        </w:rPr>
      </w:pPr>
    </w:p>
    <w:p w:rsidR="004B521B" w:rsidRDefault="004B521B" w:rsidP="00342684">
      <w:r>
        <w:t>W odpowiedzi na zapytania wykonawców, informuje:</w:t>
      </w:r>
    </w:p>
    <w:p w:rsidR="004B521B" w:rsidRDefault="004B521B" w:rsidP="005F710E">
      <w:pPr>
        <w:ind w:hanging="180"/>
      </w:pPr>
    </w:p>
    <w:p w:rsidR="00342684" w:rsidRDefault="004B521B" w:rsidP="004B521B">
      <w:pPr>
        <w:rPr>
          <w:b/>
        </w:rPr>
      </w:pPr>
      <w:r w:rsidRPr="004B521B">
        <w:rPr>
          <w:b/>
        </w:rPr>
        <w:t xml:space="preserve">Pytanie nr:1 </w:t>
      </w:r>
      <w:r w:rsidR="00342684">
        <w:rPr>
          <w:b/>
        </w:rPr>
        <w:t>Zadanie nr:1</w:t>
      </w:r>
    </w:p>
    <w:p w:rsidR="00342684" w:rsidRDefault="00342684" w:rsidP="00342684">
      <w:pPr>
        <w:jc w:val="both"/>
      </w:pPr>
      <w:r w:rsidRPr="006D4D04">
        <w:t>Czy Zamawiający zgodzi się na kozetkę o elektrycznie regulowanej wysokości w zakresie 46-91 cm, regulacji sekcji głowy w zakresie -20/+85 ?</w:t>
      </w:r>
    </w:p>
    <w:p w:rsidR="00342684" w:rsidRPr="00342684" w:rsidRDefault="00342684" w:rsidP="00342684">
      <w:pPr>
        <w:jc w:val="both"/>
        <w:rPr>
          <w:b/>
        </w:rPr>
      </w:pPr>
      <w:proofErr w:type="spellStart"/>
      <w:r>
        <w:rPr>
          <w:b/>
        </w:rPr>
        <w:t>Odp</w:t>
      </w:r>
      <w:proofErr w:type="spellEnd"/>
      <w:r>
        <w:rPr>
          <w:b/>
        </w:rPr>
        <w:t>: Zamawiający nie wymaga kozetki o elektrycznie regulowanej wysokości, ale dopuszcza.</w:t>
      </w:r>
      <w:r w:rsidR="00880D87">
        <w:rPr>
          <w:b/>
        </w:rPr>
        <w:t xml:space="preserve"> Zamawiający dopuszcza  proponowany wymiar regulacji wysokości i sekcji głowy.</w:t>
      </w:r>
    </w:p>
    <w:p w:rsidR="00342684" w:rsidRDefault="00342684" w:rsidP="00342684">
      <w:pPr>
        <w:jc w:val="both"/>
      </w:pPr>
    </w:p>
    <w:p w:rsidR="00342684" w:rsidRDefault="00342684" w:rsidP="00342684">
      <w:pPr>
        <w:rPr>
          <w:b/>
        </w:rPr>
      </w:pPr>
      <w:r w:rsidRPr="004B521B">
        <w:rPr>
          <w:b/>
        </w:rPr>
        <w:t>Pytanie nr:</w:t>
      </w:r>
      <w:r>
        <w:rPr>
          <w:b/>
        </w:rPr>
        <w:t>2</w:t>
      </w:r>
      <w:r w:rsidRPr="004B521B">
        <w:rPr>
          <w:b/>
        </w:rPr>
        <w:t xml:space="preserve"> </w:t>
      </w:r>
      <w:r>
        <w:rPr>
          <w:b/>
        </w:rPr>
        <w:t>Zadanie nr:1</w:t>
      </w:r>
    </w:p>
    <w:p w:rsidR="00342684" w:rsidRPr="006D4D04" w:rsidRDefault="00342684" w:rsidP="00342684">
      <w:r w:rsidRPr="006D4D04">
        <w:t>Czy Zamawiający oczekuje kozetk</w:t>
      </w:r>
      <w:r>
        <w:t>i</w:t>
      </w:r>
      <w:r w:rsidRPr="006D4D04">
        <w:t xml:space="preserve"> </w:t>
      </w:r>
      <w:r>
        <w:t>o minimalnej nośności 260 kg</w:t>
      </w:r>
      <w:r w:rsidRPr="006D4D04">
        <w:t>?</w:t>
      </w:r>
    </w:p>
    <w:p w:rsidR="00342684" w:rsidRPr="00342684" w:rsidRDefault="00342684" w:rsidP="00342684">
      <w:pPr>
        <w:jc w:val="both"/>
        <w:rPr>
          <w:b/>
        </w:rPr>
      </w:pPr>
      <w:proofErr w:type="spellStart"/>
      <w:r>
        <w:rPr>
          <w:b/>
        </w:rPr>
        <w:t>Odp</w:t>
      </w:r>
      <w:proofErr w:type="spellEnd"/>
      <w:r>
        <w:rPr>
          <w:b/>
        </w:rPr>
        <w:t>: Zamawiający nie wymaga – nośność standardowej kozetki wynosi 150 kg.</w:t>
      </w:r>
    </w:p>
    <w:p w:rsidR="00342684" w:rsidRDefault="00342684" w:rsidP="004B521B">
      <w:pPr>
        <w:rPr>
          <w:b/>
        </w:rPr>
      </w:pPr>
    </w:p>
    <w:p w:rsidR="00342684" w:rsidRDefault="00F27098" w:rsidP="004B521B">
      <w:pPr>
        <w:rPr>
          <w:b/>
        </w:rPr>
      </w:pPr>
      <w:r>
        <w:rPr>
          <w:b/>
        </w:rPr>
        <w:t>Pytanie nr:3- Zadanie nr:3 – Wózek zabiegowy</w:t>
      </w:r>
    </w:p>
    <w:p w:rsidR="00F27098" w:rsidRPr="00F27098" w:rsidRDefault="00F27098" w:rsidP="004B521B">
      <w:r w:rsidRPr="00F27098">
        <w:t>Czy Zamawiający dopuści wózek o parametrach 100x83x65cm? (</w:t>
      </w:r>
      <w:proofErr w:type="spellStart"/>
      <w:r w:rsidRPr="00F27098">
        <w:t>wys</w:t>
      </w:r>
      <w:proofErr w:type="spellEnd"/>
      <w:r w:rsidRPr="00F27098">
        <w:t>-</w:t>
      </w:r>
      <w:proofErr w:type="spellStart"/>
      <w:r w:rsidRPr="00F27098">
        <w:t>szer</w:t>
      </w:r>
      <w:proofErr w:type="spellEnd"/>
      <w:r w:rsidRPr="00F27098">
        <w:t>-głębokość)</w:t>
      </w:r>
    </w:p>
    <w:p w:rsidR="00342684" w:rsidRDefault="00F27098" w:rsidP="004B521B">
      <w:pPr>
        <w:rPr>
          <w:b/>
        </w:rPr>
      </w:pPr>
      <w:proofErr w:type="spellStart"/>
      <w:r>
        <w:rPr>
          <w:b/>
        </w:rPr>
        <w:t>Odp</w:t>
      </w:r>
      <w:proofErr w:type="spellEnd"/>
      <w:r>
        <w:rPr>
          <w:b/>
        </w:rPr>
        <w:t>: Tak, dopuści.</w:t>
      </w:r>
    </w:p>
    <w:p w:rsidR="00F27098" w:rsidRDefault="00F27098" w:rsidP="004B521B">
      <w:pPr>
        <w:rPr>
          <w:b/>
        </w:rPr>
      </w:pPr>
    </w:p>
    <w:p w:rsidR="00F27098" w:rsidRDefault="00F27098" w:rsidP="004B521B">
      <w:pPr>
        <w:rPr>
          <w:b/>
        </w:rPr>
      </w:pPr>
      <w:r>
        <w:rPr>
          <w:b/>
        </w:rPr>
        <w:t>Pytanie nr:4- Zadanie nr:3 – Wózek zabiegowy</w:t>
      </w:r>
    </w:p>
    <w:p w:rsidR="00F27098" w:rsidRDefault="00F27098" w:rsidP="004B521B">
      <w:r>
        <w:t>Czy Zamawiający dopuści blat górny z podniesionymi z trzech stron brzegami i niskim frontowym brzegiem?</w:t>
      </w:r>
    </w:p>
    <w:p w:rsidR="00F27098" w:rsidRDefault="00F27098" w:rsidP="004B521B">
      <w:pPr>
        <w:rPr>
          <w:b/>
        </w:rPr>
      </w:pPr>
      <w:proofErr w:type="spellStart"/>
      <w:r>
        <w:rPr>
          <w:b/>
        </w:rPr>
        <w:t>Odp</w:t>
      </w:r>
      <w:proofErr w:type="spellEnd"/>
      <w:r>
        <w:rPr>
          <w:b/>
        </w:rPr>
        <w:t>: Tak, dopuści.</w:t>
      </w:r>
    </w:p>
    <w:p w:rsidR="00F27098" w:rsidRDefault="00F27098" w:rsidP="004B521B">
      <w:pPr>
        <w:rPr>
          <w:b/>
        </w:rPr>
      </w:pPr>
    </w:p>
    <w:p w:rsidR="00F27098" w:rsidRDefault="00F27098" w:rsidP="004B521B">
      <w:pPr>
        <w:rPr>
          <w:b/>
        </w:rPr>
      </w:pPr>
      <w:r>
        <w:rPr>
          <w:b/>
        </w:rPr>
        <w:t>Pytanie nr:5-</w:t>
      </w:r>
      <w:r w:rsidRPr="00F27098">
        <w:rPr>
          <w:b/>
        </w:rPr>
        <w:t xml:space="preserve"> </w:t>
      </w:r>
      <w:r>
        <w:rPr>
          <w:b/>
        </w:rPr>
        <w:t>Zadanie nr:3 – Wózek zabiegowy</w:t>
      </w:r>
    </w:p>
    <w:p w:rsidR="00F27098" w:rsidRPr="00F27098" w:rsidRDefault="00F27098" w:rsidP="004B521B">
      <w:r w:rsidRPr="00F27098">
        <w:t>Czy Zamawiający dopuści rozwiązanie równoważne: uniesione trzy brzegi blatu stanowiące zintegrowane, ergonomiczne uchwyty do prowadzenia wózka?</w:t>
      </w:r>
    </w:p>
    <w:p w:rsidR="00F27098" w:rsidRDefault="00F27098" w:rsidP="004B521B">
      <w:pPr>
        <w:rPr>
          <w:b/>
        </w:rPr>
      </w:pPr>
      <w:proofErr w:type="spellStart"/>
      <w:r>
        <w:rPr>
          <w:b/>
        </w:rPr>
        <w:t>Odp</w:t>
      </w:r>
      <w:proofErr w:type="spellEnd"/>
      <w:r>
        <w:rPr>
          <w:b/>
        </w:rPr>
        <w:t>: Tak, dopuści.</w:t>
      </w:r>
    </w:p>
    <w:p w:rsidR="00F27098" w:rsidRDefault="00F27098" w:rsidP="004B521B">
      <w:pPr>
        <w:rPr>
          <w:b/>
        </w:rPr>
      </w:pPr>
    </w:p>
    <w:p w:rsidR="00F27098" w:rsidRDefault="00F27098" w:rsidP="004B521B">
      <w:pPr>
        <w:rPr>
          <w:b/>
        </w:rPr>
      </w:pPr>
      <w:r>
        <w:rPr>
          <w:b/>
        </w:rPr>
        <w:t>Pytanie nr:6- Zadanie nr:3 – Wózek zabiegowy</w:t>
      </w:r>
    </w:p>
    <w:p w:rsidR="00F27098" w:rsidRDefault="00F27098" w:rsidP="004B521B">
      <w:r>
        <w:t>Czy Zamawiający dopuści kolor wózka w kolorze szarym?</w:t>
      </w:r>
    </w:p>
    <w:p w:rsidR="00F27098" w:rsidRDefault="00F27098" w:rsidP="004B521B">
      <w:pPr>
        <w:rPr>
          <w:b/>
        </w:rPr>
      </w:pPr>
      <w:proofErr w:type="spellStart"/>
      <w:r>
        <w:rPr>
          <w:b/>
        </w:rPr>
        <w:t>Odp</w:t>
      </w:r>
      <w:proofErr w:type="spellEnd"/>
      <w:r>
        <w:rPr>
          <w:b/>
        </w:rPr>
        <w:t>: Tak, dopuści.</w:t>
      </w:r>
    </w:p>
    <w:p w:rsidR="00F27098" w:rsidRDefault="00F27098" w:rsidP="004B521B">
      <w:pPr>
        <w:rPr>
          <w:b/>
        </w:rPr>
      </w:pPr>
    </w:p>
    <w:p w:rsidR="00F27098" w:rsidRDefault="00F27098" w:rsidP="004B521B">
      <w:pPr>
        <w:rPr>
          <w:b/>
        </w:rPr>
      </w:pPr>
      <w:r>
        <w:rPr>
          <w:b/>
        </w:rPr>
        <w:t>Pytanie nr:7- Zadanie nr:3 – Wózek zabiegowy</w:t>
      </w:r>
    </w:p>
    <w:p w:rsidR="00F27098" w:rsidRDefault="003A29BD" w:rsidP="004B521B">
      <w:r>
        <w:t>Czy Zamawiający dopuści 4 szuflady w wózku:</w:t>
      </w:r>
    </w:p>
    <w:p w:rsidR="003A29BD" w:rsidRDefault="003A29BD" w:rsidP="004B521B">
      <w:r>
        <w:t>3 szuflady o wysokości 160mm</w:t>
      </w:r>
    </w:p>
    <w:p w:rsidR="003A29BD" w:rsidRDefault="003A29BD" w:rsidP="004B521B">
      <w:r>
        <w:t>1 szuflada o wysokości 240mm?</w:t>
      </w:r>
    </w:p>
    <w:p w:rsidR="003A29BD" w:rsidRDefault="003A29BD" w:rsidP="004B521B">
      <w:pPr>
        <w:rPr>
          <w:b/>
        </w:rPr>
      </w:pPr>
      <w:proofErr w:type="spellStart"/>
      <w:r>
        <w:rPr>
          <w:b/>
        </w:rPr>
        <w:t>Odp:Tak</w:t>
      </w:r>
      <w:proofErr w:type="spellEnd"/>
      <w:r>
        <w:rPr>
          <w:b/>
        </w:rPr>
        <w:t>, dopuści.</w:t>
      </w:r>
    </w:p>
    <w:p w:rsidR="003A29BD" w:rsidRDefault="003A29BD" w:rsidP="004B521B">
      <w:pPr>
        <w:rPr>
          <w:b/>
        </w:rPr>
      </w:pPr>
    </w:p>
    <w:p w:rsidR="003A29BD" w:rsidRDefault="003A29BD" w:rsidP="004B521B">
      <w:pPr>
        <w:rPr>
          <w:b/>
        </w:rPr>
      </w:pPr>
      <w:r>
        <w:rPr>
          <w:b/>
        </w:rPr>
        <w:t>Pytanie nr:8-</w:t>
      </w:r>
      <w:r w:rsidRPr="003A29BD">
        <w:rPr>
          <w:b/>
        </w:rPr>
        <w:t xml:space="preserve"> </w:t>
      </w:r>
      <w:r>
        <w:rPr>
          <w:b/>
        </w:rPr>
        <w:t>Zadanie nr:3 – Wózek zabiegowy</w:t>
      </w:r>
    </w:p>
    <w:p w:rsidR="003A29BD" w:rsidRDefault="003A29BD" w:rsidP="004B521B">
      <w:r>
        <w:t>Czy Zamawiający odstąpi od kosza na odpady skażone?</w:t>
      </w:r>
    </w:p>
    <w:p w:rsidR="003A29BD" w:rsidRDefault="003A29BD" w:rsidP="004B521B">
      <w:pPr>
        <w:rPr>
          <w:b/>
        </w:rPr>
      </w:pPr>
      <w:proofErr w:type="spellStart"/>
      <w:r>
        <w:rPr>
          <w:b/>
        </w:rPr>
        <w:t>Odp</w:t>
      </w:r>
      <w:proofErr w:type="spellEnd"/>
      <w:r>
        <w:rPr>
          <w:b/>
        </w:rPr>
        <w:t>: Tak.</w:t>
      </w:r>
    </w:p>
    <w:p w:rsidR="003A29BD" w:rsidRDefault="003A29BD" w:rsidP="004B521B">
      <w:pPr>
        <w:rPr>
          <w:b/>
        </w:rPr>
      </w:pPr>
    </w:p>
    <w:p w:rsidR="003A29BD" w:rsidRDefault="003A29BD" w:rsidP="004B521B">
      <w:pPr>
        <w:rPr>
          <w:b/>
        </w:rPr>
      </w:pPr>
      <w:r>
        <w:rPr>
          <w:b/>
        </w:rPr>
        <w:t>Pytanie nr:9-</w:t>
      </w:r>
      <w:r w:rsidRPr="003A29BD">
        <w:rPr>
          <w:b/>
        </w:rPr>
        <w:t xml:space="preserve"> </w:t>
      </w:r>
      <w:r>
        <w:rPr>
          <w:b/>
        </w:rPr>
        <w:t>Zadanie nr:3 – Wózek zabiegowy</w:t>
      </w:r>
    </w:p>
    <w:p w:rsidR="003A29BD" w:rsidRPr="003A29BD" w:rsidRDefault="003A29BD" w:rsidP="004B521B">
      <w:r w:rsidRPr="003A29BD">
        <w:lastRenderedPageBreak/>
        <w:t>Czy Zamawiający oczekuje samodomykających się szuflad wózku?</w:t>
      </w:r>
    </w:p>
    <w:p w:rsidR="003A29BD" w:rsidRDefault="003A29BD" w:rsidP="004B521B">
      <w:pPr>
        <w:rPr>
          <w:b/>
        </w:rPr>
      </w:pPr>
      <w:proofErr w:type="spellStart"/>
      <w:r>
        <w:rPr>
          <w:b/>
        </w:rPr>
        <w:t>Odp</w:t>
      </w:r>
      <w:proofErr w:type="spellEnd"/>
      <w:r>
        <w:rPr>
          <w:b/>
        </w:rPr>
        <w:t>: Zamawiający dopuszcza tego typu rozwiązanie</w:t>
      </w:r>
      <w:r w:rsidR="008547EC">
        <w:rPr>
          <w:b/>
        </w:rPr>
        <w:t>,</w:t>
      </w:r>
      <w:r>
        <w:rPr>
          <w:b/>
        </w:rPr>
        <w:t xml:space="preserve"> ale nie wymaga.</w:t>
      </w:r>
    </w:p>
    <w:p w:rsidR="003A29BD" w:rsidRDefault="003A29BD" w:rsidP="004B521B">
      <w:pPr>
        <w:rPr>
          <w:b/>
        </w:rPr>
      </w:pPr>
    </w:p>
    <w:p w:rsidR="008547EC" w:rsidRDefault="008547EC" w:rsidP="004B521B">
      <w:pPr>
        <w:rPr>
          <w:b/>
        </w:rPr>
      </w:pPr>
    </w:p>
    <w:p w:rsidR="008547EC" w:rsidRDefault="008547EC" w:rsidP="004B521B">
      <w:pPr>
        <w:rPr>
          <w:b/>
        </w:rPr>
      </w:pPr>
    </w:p>
    <w:p w:rsidR="003A29BD" w:rsidRPr="00214BFE" w:rsidRDefault="003A29BD" w:rsidP="004B521B">
      <w:pPr>
        <w:rPr>
          <w:b/>
        </w:rPr>
      </w:pPr>
      <w:r w:rsidRPr="00214BFE">
        <w:rPr>
          <w:b/>
        </w:rPr>
        <w:t>Pytanie nr: 10- Zadanie nr:3 – Wózek zabiegowy</w:t>
      </w:r>
    </w:p>
    <w:p w:rsidR="003A29BD" w:rsidRPr="00214BFE" w:rsidRDefault="003A29BD" w:rsidP="004B521B">
      <w:r w:rsidRPr="00214BFE">
        <w:t>Czy Zamawiający oczekuje standardowej ładowności w tego typu wózkach tj. 45 kg?</w:t>
      </w:r>
    </w:p>
    <w:p w:rsidR="003A29BD" w:rsidRPr="00214BFE" w:rsidRDefault="003A29BD" w:rsidP="004B521B">
      <w:pPr>
        <w:rPr>
          <w:b/>
        </w:rPr>
      </w:pPr>
      <w:proofErr w:type="spellStart"/>
      <w:r w:rsidRPr="00214BFE">
        <w:rPr>
          <w:b/>
        </w:rPr>
        <w:t>Odp</w:t>
      </w:r>
      <w:proofErr w:type="spellEnd"/>
      <w:r w:rsidRPr="00214BFE">
        <w:rPr>
          <w:b/>
        </w:rPr>
        <w:t xml:space="preserve">: </w:t>
      </w:r>
      <w:r w:rsidR="008547EC" w:rsidRPr="00214BFE">
        <w:rPr>
          <w:b/>
        </w:rPr>
        <w:t>Zamawiający dopuszcza standardową ładowność szuflad zgodnie z propozycja Wykonawcy.</w:t>
      </w:r>
    </w:p>
    <w:p w:rsidR="00342684" w:rsidRPr="00214BFE" w:rsidRDefault="00342684" w:rsidP="004B521B">
      <w:pPr>
        <w:rPr>
          <w:b/>
        </w:rPr>
      </w:pPr>
    </w:p>
    <w:p w:rsidR="00214BFE" w:rsidRPr="00214BFE" w:rsidRDefault="00214BFE" w:rsidP="00214BFE">
      <w:pPr>
        <w:rPr>
          <w:b/>
        </w:rPr>
      </w:pPr>
      <w:r w:rsidRPr="00214BFE">
        <w:rPr>
          <w:b/>
        </w:rPr>
        <w:t>Pytanie nr: 1</w:t>
      </w:r>
      <w:r>
        <w:rPr>
          <w:b/>
        </w:rPr>
        <w:t>1</w:t>
      </w:r>
      <w:r w:rsidRPr="00214BFE">
        <w:rPr>
          <w:b/>
        </w:rPr>
        <w:t>- Zadanie nr:3 – Wózek zabiegowy</w:t>
      </w:r>
    </w:p>
    <w:p w:rsidR="005908A8" w:rsidRPr="005908A8" w:rsidRDefault="005908A8" w:rsidP="005908A8">
      <w:pPr>
        <w:suppressAutoHyphens w:val="0"/>
        <w:autoSpaceDE w:val="0"/>
        <w:autoSpaceDN w:val="0"/>
        <w:adjustRightInd w:val="0"/>
        <w:rPr>
          <w:color w:val="000000"/>
          <w:lang w:eastAsia="pl-PL"/>
        </w:rPr>
      </w:pPr>
      <w:r w:rsidRPr="005908A8">
        <w:rPr>
          <w:color w:val="000000"/>
          <w:lang w:eastAsia="pl-PL"/>
        </w:rPr>
        <w:t xml:space="preserve">Czy (w pkt. 3) Zamawiający dopuści wymiary zewnętrzne 910 x 610 x 1000 mm? </w:t>
      </w:r>
    </w:p>
    <w:p w:rsidR="00214BFE" w:rsidRPr="00214BFE" w:rsidRDefault="00214BFE" w:rsidP="00214BFE">
      <w:pPr>
        <w:rPr>
          <w:b/>
        </w:rPr>
      </w:pPr>
      <w:proofErr w:type="spellStart"/>
      <w:r w:rsidRPr="00214BFE">
        <w:rPr>
          <w:b/>
        </w:rPr>
        <w:t>Odp</w:t>
      </w:r>
      <w:proofErr w:type="spellEnd"/>
      <w:r w:rsidRPr="00214BFE">
        <w:rPr>
          <w:b/>
        </w:rPr>
        <w:t>: Tak</w:t>
      </w:r>
      <w:r>
        <w:rPr>
          <w:b/>
        </w:rPr>
        <w:t>, dopuści.</w:t>
      </w:r>
    </w:p>
    <w:p w:rsidR="00214BFE" w:rsidRPr="00214BFE" w:rsidRDefault="00214BFE" w:rsidP="00214BFE">
      <w:pPr>
        <w:rPr>
          <w:b/>
        </w:rPr>
      </w:pPr>
    </w:p>
    <w:p w:rsidR="00214BFE" w:rsidRPr="00214BFE" w:rsidRDefault="00214BFE" w:rsidP="00214BFE">
      <w:pPr>
        <w:rPr>
          <w:b/>
        </w:rPr>
      </w:pPr>
      <w:r w:rsidRPr="00214BFE">
        <w:rPr>
          <w:b/>
        </w:rPr>
        <w:t>Pytanie nr: 1</w:t>
      </w:r>
      <w:r>
        <w:rPr>
          <w:b/>
        </w:rPr>
        <w:t>2</w:t>
      </w:r>
      <w:r w:rsidRPr="00214BFE">
        <w:rPr>
          <w:b/>
        </w:rPr>
        <w:t>- Zadanie nr:3 – Wózek zabiegowy</w:t>
      </w:r>
    </w:p>
    <w:p w:rsidR="005908A8" w:rsidRPr="005908A8" w:rsidRDefault="005908A8" w:rsidP="005908A8">
      <w:pPr>
        <w:suppressAutoHyphens w:val="0"/>
        <w:autoSpaceDE w:val="0"/>
        <w:autoSpaceDN w:val="0"/>
        <w:adjustRightInd w:val="0"/>
        <w:rPr>
          <w:color w:val="000000"/>
          <w:lang w:eastAsia="pl-PL"/>
        </w:rPr>
      </w:pPr>
      <w:r w:rsidRPr="005908A8">
        <w:rPr>
          <w:color w:val="000000"/>
          <w:lang w:eastAsia="pl-PL"/>
        </w:rPr>
        <w:t xml:space="preserve">Czy (w pkt. 4) Zamawiający dopuści podstawę jezdną wyposażoną w 4 koła (nie brudzące podłoża, w tym dwa z blokadą oraz jedno antystatyczne? </w:t>
      </w:r>
    </w:p>
    <w:p w:rsidR="00214BFE" w:rsidRPr="00214BFE" w:rsidRDefault="00214BFE" w:rsidP="00214BFE">
      <w:pPr>
        <w:rPr>
          <w:b/>
        </w:rPr>
      </w:pPr>
      <w:proofErr w:type="spellStart"/>
      <w:r w:rsidRPr="00214BFE">
        <w:rPr>
          <w:b/>
        </w:rPr>
        <w:t>Odp</w:t>
      </w:r>
      <w:proofErr w:type="spellEnd"/>
      <w:r w:rsidRPr="00214BFE">
        <w:rPr>
          <w:b/>
        </w:rPr>
        <w:t>: Tak</w:t>
      </w:r>
      <w:r>
        <w:rPr>
          <w:b/>
        </w:rPr>
        <w:t>, dopuści.</w:t>
      </w:r>
    </w:p>
    <w:p w:rsidR="00214BFE" w:rsidRPr="00214BFE" w:rsidRDefault="00214BFE" w:rsidP="00214BFE">
      <w:pPr>
        <w:rPr>
          <w:b/>
        </w:rPr>
      </w:pPr>
    </w:p>
    <w:p w:rsidR="00214BFE" w:rsidRPr="00214BFE" w:rsidRDefault="00214BFE" w:rsidP="00214BFE">
      <w:pPr>
        <w:rPr>
          <w:b/>
        </w:rPr>
      </w:pPr>
      <w:r w:rsidRPr="00214BFE">
        <w:rPr>
          <w:b/>
        </w:rPr>
        <w:t>Pytanie nr: 1</w:t>
      </w:r>
      <w:r>
        <w:rPr>
          <w:b/>
        </w:rPr>
        <w:t>3</w:t>
      </w:r>
      <w:r w:rsidRPr="00214BFE">
        <w:rPr>
          <w:b/>
        </w:rPr>
        <w:t>- Zadanie nr:3 – Wózek zabiegowy</w:t>
      </w:r>
    </w:p>
    <w:p w:rsidR="005908A8" w:rsidRPr="005908A8" w:rsidRDefault="005908A8" w:rsidP="005908A8">
      <w:pPr>
        <w:suppressAutoHyphens w:val="0"/>
        <w:autoSpaceDE w:val="0"/>
        <w:autoSpaceDN w:val="0"/>
        <w:adjustRightInd w:val="0"/>
        <w:rPr>
          <w:color w:val="000000"/>
          <w:lang w:eastAsia="pl-PL"/>
        </w:rPr>
      </w:pPr>
      <w:r w:rsidRPr="005908A8">
        <w:rPr>
          <w:color w:val="000000"/>
          <w:lang w:eastAsia="pl-PL"/>
        </w:rPr>
        <w:t xml:space="preserve">Czy (w pkt. 1) Zamawiający dopuści wózek wyposażony w 4 szuflady o jednakowej wysokości (każda o wysokości 150 mm)? </w:t>
      </w:r>
    </w:p>
    <w:p w:rsidR="00214BFE" w:rsidRPr="00214BFE" w:rsidRDefault="00214BFE" w:rsidP="00214BFE">
      <w:pPr>
        <w:rPr>
          <w:b/>
        </w:rPr>
      </w:pPr>
      <w:proofErr w:type="spellStart"/>
      <w:r w:rsidRPr="00214BFE">
        <w:rPr>
          <w:b/>
        </w:rPr>
        <w:t>Odp</w:t>
      </w:r>
      <w:proofErr w:type="spellEnd"/>
      <w:r w:rsidRPr="00214BFE">
        <w:rPr>
          <w:b/>
        </w:rPr>
        <w:t>: Tak</w:t>
      </w:r>
      <w:r>
        <w:rPr>
          <w:b/>
        </w:rPr>
        <w:t>, dopuści.</w:t>
      </w:r>
    </w:p>
    <w:p w:rsidR="005908A8" w:rsidRPr="005908A8" w:rsidRDefault="005908A8" w:rsidP="005908A8">
      <w:pPr>
        <w:suppressAutoHyphens w:val="0"/>
        <w:autoSpaceDE w:val="0"/>
        <w:autoSpaceDN w:val="0"/>
        <w:adjustRightInd w:val="0"/>
        <w:rPr>
          <w:color w:val="000000"/>
          <w:lang w:eastAsia="pl-PL"/>
        </w:rPr>
      </w:pPr>
    </w:p>
    <w:p w:rsidR="00214BFE" w:rsidRPr="00214BFE" w:rsidRDefault="00214BFE" w:rsidP="00214BFE">
      <w:pPr>
        <w:rPr>
          <w:b/>
        </w:rPr>
      </w:pPr>
      <w:r w:rsidRPr="00214BFE">
        <w:rPr>
          <w:b/>
        </w:rPr>
        <w:t>Pytanie nr: 1</w:t>
      </w:r>
      <w:r>
        <w:rPr>
          <w:b/>
        </w:rPr>
        <w:t>4</w:t>
      </w:r>
      <w:r w:rsidRPr="00214BFE">
        <w:rPr>
          <w:b/>
        </w:rPr>
        <w:t>- Zadanie nr:3 – Wózek zabiegowy</w:t>
      </w:r>
    </w:p>
    <w:p w:rsidR="005908A8" w:rsidRPr="00214BFE" w:rsidRDefault="005908A8" w:rsidP="005908A8">
      <w:pPr>
        <w:suppressAutoHyphens w:val="0"/>
        <w:autoSpaceDE w:val="0"/>
        <w:autoSpaceDN w:val="0"/>
        <w:adjustRightInd w:val="0"/>
        <w:rPr>
          <w:lang w:eastAsia="pl-PL"/>
        </w:rPr>
      </w:pPr>
      <w:r w:rsidRPr="00214BFE">
        <w:rPr>
          <w:lang w:eastAsia="pl-PL"/>
        </w:rPr>
        <w:t>Czy Zamawiający dopuści wózek zabiegowy wielofunkcyjny o poniższych</w:t>
      </w:r>
      <w:r w:rsidR="00F9455A">
        <w:rPr>
          <w:lang w:eastAsia="pl-PL"/>
        </w:rPr>
        <w:t xml:space="preserve"> </w:t>
      </w:r>
      <w:r w:rsidRPr="00214BFE">
        <w:rPr>
          <w:lang w:eastAsia="pl-PL"/>
        </w:rPr>
        <w:t>parametrach?</w:t>
      </w:r>
    </w:p>
    <w:p w:rsidR="005908A8" w:rsidRPr="00214BFE" w:rsidRDefault="005908A8" w:rsidP="005908A8">
      <w:pPr>
        <w:suppressAutoHyphens w:val="0"/>
        <w:autoSpaceDE w:val="0"/>
        <w:autoSpaceDN w:val="0"/>
        <w:adjustRightInd w:val="0"/>
        <w:rPr>
          <w:lang w:eastAsia="pl-PL"/>
        </w:rPr>
      </w:pPr>
      <w:r w:rsidRPr="00214BFE">
        <w:rPr>
          <w:lang w:eastAsia="pl-PL"/>
        </w:rPr>
        <w:t>§ Jednoczęściowa konstrukcja wózka wykonana z tworzywa sztucznego (polietylenu),</w:t>
      </w:r>
      <w:r w:rsidR="00F9455A">
        <w:rPr>
          <w:lang w:eastAsia="pl-PL"/>
        </w:rPr>
        <w:t xml:space="preserve"> </w:t>
      </w:r>
      <w:r w:rsidRPr="00214BFE">
        <w:rPr>
          <w:lang w:eastAsia="pl-PL"/>
        </w:rPr>
        <w:t>odpornego na działanie środków chemicznych, wilgoć i odbarwienia oraz uszkodzenia</w:t>
      </w:r>
      <w:r w:rsidR="00F9455A">
        <w:rPr>
          <w:lang w:eastAsia="pl-PL"/>
        </w:rPr>
        <w:t xml:space="preserve"> </w:t>
      </w:r>
      <w:r w:rsidRPr="00214BFE">
        <w:rPr>
          <w:lang w:eastAsia="pl-PL"/>
        </w:rPr>
        <w:t>mechaniczne.</w:t>
      </w:r>
    </w:p>
    <w:p w:rsidR="005908A8" w:rsidRPr="00214BFE" w:rsidRDefault="005908A8" w:rsidP="005908A8">
      <w:pPr>
        <w:suppressAutoHyphens w:val="0"/>
        <w:autoSpaceDE w:val="0"/>
        <w:autoSpaceDN w:val="0"/>
        <w:adjustRightInd w:val="0"/>
        <w:rPr>
          <w:lang w:eastAsia="pl-PL"/>
        </w:rPr>
      </w:pPr>
      <w:r w:rsidRPr="00214BFE">
        <w:rPr>
          <w:lang w:eastAsia="pl-PL"/>
        </w:rPr>
        <w:t>§ Nie posiada ostrych krawędzi w celu zapewnienia maksymalnego bezpieczeństwa.</w:t>
      </w:r>
    </w:p>
    <w:p w:rsidR="005908A8" w:rsidRPr="00214BFE" w:rsidRDefault="005908A8" w:rsidP="005908A8">
      <w:pPr>
        <w:suppressAutoHyphens w:val="0"/>
        <w:autoSpaceDE w:val="0"/>
        <w:autoSpaceDN w:val="0"/>
        <w:adjustRightInd w:val="0"/>
        <w:rPr>
          <w:lang w:eastAsia="pl-PL"/>
        </w:rPr>
      </w:pPr>
      <w:r w:rsidRPr="00214BFE">
        <w:rPr>
          <w:lang w:eastAsia="pl-PL"/>
        </w:rPr>
        <w:t>§ Brak łączeń, śrub, nitów itp. pozwala na łatwe czyszczenie i dezynfekcję</w:t>
      </w:r>
    </w:p>
    <w:p w:rsidR="005908A8" w:rsidRPr="00214BFE" w:rsidRDefault="005908A8" w:rsidP="005908A8">
      <w:pPr>
        <w:suppressAutoHyphens w:val="0"/>
        <w:autoSpaceDE w:val="0"/>
        <w:autoSpaceDN w:val="0"/>
        <w:adjustRightInd w:val="0"/>
        <w:rPr>
          <w:lang w:eastAsia="pl-PL"/>
        </w:rPr>
      </w:pPr>
      <w:r w:rsidRPr="00214BFE">
        <w:rPr>
          <w:lang w:eastAsia="pl-PL"/>
        </w:rPr>
        <w:t>§ Profilowany blat roboczy z podniesionymi brzegami</w:t>
      </w:r>
    </w:p>
    <w:p w:rsidR="005908A8" w:rsidRPr="00214BFE" w:rsidRDefault="005908A8" w:rsidP="005908A8">
      <w:pPr>
        <w:suppressAutoHyphens w:val="0"/>
        <w:autoSpaceDE w:val="0"/>
        <w:autoSpaceDN w:val="0"/>
        <w:adjustRightInd w:val="0"/>
        <w:rPr>
          <w:lang w:eastAsia="pl-PL"/>
        </w:rPr>
      </w:pPr>
      <w:r w:rsidRPr="00214BFE">
        <w:rPr>
          <w:lang w:eastAsia="pl-PL"/>
        </w:rPr>
        <w:t>§ Wózek standardowo wyposażony w wygodny uchwyt do prowadzenia oraz wysuwaną z</w:t>
      </w:r>
      <w:r w:rsidR="00F9455A">
        <w:rPr>
          <w:lang w:eastAsia="pl-PL"/>
        </w:rPr>
        <w:t xml:space="preserve"> </w:t>
      </w:r>
      <w:r w:rsidRPr="00214BFE">
        <w:rPr>
          <w:lang w:eastAsia="pl-PL"/>
        </w:rPr>
        <w:t>boku półkę do pisania</w:t>
      </w:r>
    </w:p>
    <w:p w:rsidR="005908A8" w:rsidRPr="00214BFE" w:rsidRDefault="005908A8" w:rsidP="005908A8">
      <w:pPr>
        <w:suppressAutoHyphens w:val="0"/>
        <w:autoSpaceDE w:val="0"/>
        <w:autoSpaceDN w:val="0"/>
        <w:adjustRightInd w:val="0"/>
        <w:rPr>
          <w:lang w:eastAsia="pl-PL"/>
        </w:rPr>
      </w:pPr>
      <w:r w:rsidRPr="00214BFE">
        <w:rPr>
          <w:lang w:eastAsia="pl-PL"/>
        </w:rPr>
        <w:t>§ Wyposażony w cztery szuflady: 4x150 mm blokowane centralnie na klucz</w:t>
      </w:r>
    </w:p>
    <w:p w:rsidR="005908A8" w:rsidRPr="00214BFE" w:rsidRDefault="005908A8" w:rsidP="005908A8">
      <w:pPr>
        <w:suppressAutoHyphens w:val="0"/>
        <w:autoSpaceDE w:val="0"/>
        <w:autoSpaceDN w:val="0"/>
        <w:adjustRightInd w:val="0"/>
        <w:rPr>
          <w:lang w:eastAsia="pl-PL"/>
        </w:rPr>
      </w:pPr>
      <w:r w:rsidRPr="00214BFE">
        <w:rPr>
          <w:lang w:eastAsia="pl-PL"/>
        </w:rPr>
        <w:t>§ W narożnikach odboje chroniące wózek i ściany przed uszkodzeniami</w:t>
      </w:r>
    </w:p>
    <w:p w:rsidR="005908A8" w:rsidRPr="00214BFE" w:rsidRDefault="005908A8" w:rsidP="005908A8">
      <w:pPr>
        <w:suppressAutoHyphens w:val="0"/>
        <w:autoSpaceDE w:val="0"/>
        <w:autoSpaceDN w:val="0"/>
        <w:adjustRightInd w:val="0"/>
        <w:rPr>
          <w:lang w:eastAsia="pl-PL"/>
        </w:rPr>
      </w:pPr>
      <w:r w:rsidRPr="00214BFE">
        <w:rPr>
          <w:lang w:eastAsia="pl-PL"/>
        </w:rPr>
        <w:t>§ Koła o średnicy 125 mm, w tym dwa z blokadą</w:t>
      </w:r>
    </w:p>
    <w:p w:rsidR="005908A8" w:rsidRPr="00214BFE" w:rsidRDefault="005908A8" w:rsidP="005908A8">
      <w:pPr>
        <w:suppressAutoHyphens w:val="0"/>
        <w:autoSpaceDE w:val="0"/>
        <w:autoSpaceDN w:val="0"/>
        <w:adjustRightInd w:val="0"/>
        <w:rPr>
          <w:lang w:eastAsia="pl-PL"/>
        </w:rPr>
      </w:pPr>
      <w:r w:rsidRPr="00214BFE">
        <w:rPr>
          <w:lang w:eastAsia="pl-PL"/>
        </w:rPr>
        <w:t>§ Wymiary: 910x610x1000 mm</w:t>
      </w:r>
    </w:p>
    <w:p w:rsidR="005908A8" w:rsidRPr="00214BFE" w:rsidRDefault="005908A8" w:rsidP="005908A8">
      <w:pPr>
        <w:suppressAutoHyphens w:val="0"/>
        <w:autoSpaceDE w:val="0"/>
        <w:autoSpaceDN w:val="0"/>
        <w:adjustRightInd w:val="0"/>
        <w:rPr>
          <w:b/>
          <w:bCs/>
          <w:lang w:eastAsia="pl-PL"/>
        </w:rPr>
      </w:pPr>
      <w:r w:rsidRPr="00214BFE">
        <w:rPr>
          <w:lang w:eastAsia="pl-PL"/>
        </w:rPr>
        <w:t xml:space="preserve">§ </w:t>
      </w:r>
      <w:r w:rsidRPr="00214BFE">
        <w:rPr>
          <w:b/>
          <w:bCs/>
          <w:lang w:eastAsia="pl-PL"/>
        </w:rPr>
        <w:t>Wyposażenie:</w:t>
      </w:r>
    </w:p>
    <w:p w:rsidR="005908A8" w:rsidRPr="00214BFE" w:rsidRDefault="005908A8" w:rsidP="005908A8">
      <w:pPr>
        <w:suppressAutoHyphens w:val="0"/>
        <w:autoSpaceDE w:val="0"/>
        <w:autoSpaceDN w:val="0"/>
        <w:adjustRightInd w:val="0"/>
        <w:rPr>
          <w:lang w:eastAsia="pl-PL"/>
        </w:rPr>
      </w:pPr>
      <w:r w:rsidRPr="00214BFE">
        <w:rPr>
          <w:lang w:eastAsia="pl-PL"/>
        </w:rPr>
        <w:t>§ uchwyt na pojemnik na igły</w:t>
      </w:r>
    </w:p>
    <w:p w:rsidR="005908A8" w:rsidRPr="00214BFE" w:rsidRDefault="005908A8" w:rsidP="005908A8">
      <w:pPr>
        <w:suppressAutoHyphens w:val="0"/>
        <w:autoSpaceDE w:val="0"/>
        <w:autoSpaceDN w:val="0"/>
        <w:adjustRightInd w:val="0"/>
        <w:rPr>
          <w:lang w:eastAsia="pl-PL"/>
        </w:rPr>
      </w:pPr>
      <w:r w:rsidRPr="00214BFE">
        <w:rPr>
          <w:lang w:eastAsia="pl-PL"/>
        </w:rPr>
        <w:t>§ dwa pojemniki tworzywowe z pokrywą otwieraną kolanem, poj. 14 (jeden na odpadki,</w:t>
      </w:r>
      <w:r w:rsidR="00214BFE">
        <w:rPr>
          <w:lang w:eastAsia="pl-PL"/>
        </w:rPr>
        <w:t xml:space="preserve"> </w:t>
      </w:r>
      <w:r w:rsidRPr="00214BFE">
        <w:rPr>
          <w:lang w:eastAsia="pl-PL"/>
        </w:rPr>
        <w:t>drugi na odpady skażone)</w:t>
      </w:r>
    </w:p>
    <w:p w:rsidR="005F710E" w:rsidRPr="00214BFE" w:rsidRDefault="00214BFE" w:rsidP="005908A8">
      <w:pPr>
        <w:ind w:hanging="180"/>
        <w:rPr>
          <w:b/>
          <w:i/>
        </w:rPr>
      </w:pPr>
      <w:r>
        <w:rPr>
          <w:lang w:eastAsia="pl-PL"/>
        </w:rPr>
        <w:t xml:space="preserve">  </w:t>
      </w:r>
      <w:r w:rsidR="00F9455A">
        <w:rPr>
          <w:lang w:eastAsia="pl-PL"/>
        </w:rPr>
        <w:t xml:space="preserve"> </w:t>
      </w:r>
      <w:r>
        <w:rPr>
          <w:lang w:eastAsia="pl-PL"/>
        </w:rPr>
        <w:t xml:space="preserve"> </w:t>
      </w:r>
      <w:r w:rsidR="005908A8" w:rsidRPr="00214BFE">
        <w:rPr>
          <w:lang w:eastAsia="pl-PL"/>
        </w:rPr>
        <w:t>§ wieszaka na płyny infuzyjne</w:t>
      </w:r>
    </w:p>
    <w:p w:rsidR="00214BFE" w:rsidRDefault="00214BFE" w:rsidP="00214BFE">
      <w:pPr>
        <w:rPr>
          <w:b/>
        </w:rPr>
      </w:pPr>
      <w:proofErr w:type="spellStart"/>
      <w:r w:rsidRPr="00214BFE">
        <w:rPr>
          <w:b/>
        </w:rPr>
        <w:t>Odp</w:t>
      </w:r>
      <w:proofErr w:type="spellEnd"/>
      <w:r w:rsidRPr="00214BFE">
        <w:rPr>
          <w:b/>
        </w:rPr>
        <w:t>: Tak</w:t>
      </w:r>
      <w:r>
        <w:rPr>
          <w:b/>
        </w:rPr>
        <w:t>, dopuści.</w:t>
      </w:r>
    </w:p>
    <w:p w:rsidR="00F9455A" w:rsidRDefault="00F9455A" w:rsidP="00214BFE">
      <w:pPr>
        <w:rPr>
          <w:b/>
        </w:rPr>
      </w:pPr>
    </w:p>
    <w:p w:rsidR="00F9455A" w:rsidRPr="00214BFE" w:rsidRDefault="00F9455A" w:rsidP="00214BFE">
      <w:pPr>
        <w:rPr>
          <w:b/>
        </w:rPr>
      </w:pPr>
    </w:p>
    <w:p w:rsidR="005F710E" w:rsidRDefault="005F710E" w:rsidP="00214BFE">
      <w:pPr>
        <w:pStyle w:val="Nagwek"/>
        <w:tabs>
          <w:tab w:val="clear" w:pos="4536"/>
          <w:tab w:val="clear" w:pos="9072"/>
        </w:tabs>
      </w:pPr>
    </w:p>
    <w:p w:rsidR="005F710E" w:rsidRDefault="005F710E" w:rsidP="005F710E">
      <w:pPr>
        <w:ind w:hanging="180"/>
      </w:pPr>
      <w:r>
        <w:t xml:space="preserve">                                                                      </w:t>
      </w:r>
      <w:r>
        <w:tab/>
      </w:r>
      <w:r>
        <w:tab/>
      </w:r>
      <w:r>
        <w:tab/>
        <w:t xml:space="preserve">           </w:t>
      </w:r>
      <w:r w:rsidR="003F473C">
        <w:t xml:space="preserve">  </w:t>
      </w:r>
      <w:r>
        <w:t xml:space="preserve">    …………………………………….</w:t>
      </w:r>
    </w:p>
    <w:p w:rsidR="005F710E" w:rsidRDefault="005F710E" w:rsidP="003F473C">
      <w:pPr>
        <w:ind w:hanging="180"/>
      </w:pPr>
      <w:r>
        <w:t xml:space="preserve">            </w:t>
      </w:r>
      <w:r w:rsidR="003F473C">
        <w:tab/>
      </w:r>
      <w:r w:rsidR="003F473C">
        <w:tab/>
      </w:r>
      <w:r w:rsidR="003F473C">
        <w:tab/>
      </w:r>
      <w:r w:rsidR="003F473C">
        <w:tab/>
      </w:r>
      <w:r w:rsidR="003F473C">
        <w:tab/>
      </w:r>
      <w:r w:rsidR="003F473C">
        <w:tab/>
      </w:r>
      <w:r w:rsidR="003F473C">
        <w:tab/>
      </w:r>
      <w:r w:rsidR="003F473C">
        <w:tab/>
      </w:r>
      <w:r>
        <w:t xml:space="preserve">    </w:t>
      </w:r>
      <w:r w:rsidR="003F473C">
        <w:t>/ Kierownik DZP Krystyna Nowak/</w:t>
      </w:r>
    </w:p>
    <w:p w:rsidR="005F710E" w:rsidRDefault="005F710E" w:rsidP="005F710E">
      <w:pPr>
        <w:pStyle w:val="Tekstpodstawowy"/>
        <w:ind w:left="5664" w:firstLine="708"/>
      </w:pPr>
    </w:p>
    <w:sectPr w:rsidR="005F710E" w:rsidSect="00543E41">
      <w:headerReference w:type="default" r:id="rId7"/>
      <w:footerReference w:type="default" r:id="rId8"/>
      <w:pgSz w:w="11906" w:h="16838"/>
      <w:pgMar w:top="1417" w:right="566" w:bottom="1417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4BCC" w:rsidRDefault="00FD4BCC">
      <w:r>
        <w:separator/>
      </w:r>
    </w:p>
  </w:endnote>
  <w:endnote w:type="continuationSeparator" w:id="0">
    <w:p w:rsidR="00FD4BCC" w:rsidRDefault="00FD4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304A" w:rsidRDefault="0040304A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:rsidR="00FD4BCC" w:rsidRDefault="00FD4BCC" w:rsidP="00076053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4BCC" w:rsidRDefault="00FD4BCC">
      <w:r>
        <w:separator/>
      </w:r>
    </w:p>
  </w:footnote>
  <w:footnote w:type="continuationSeparator" w:id="0">
    <w:p w:rsidR="00FD4BCC" w:rsidRDefault="00FD4B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4BCC" w:rsidRPr="00021627" w:rsidRDefault="00880D87" w:rsidP="00CF54E3">
    <w:pPr>
      <w:pStyle w:val="Nagwek"/>
      <w:tabs>
        <w:tab w:val="clear" w:pos="9072"/>
        <w:tab w:val="right" w:pos="11088"/>
      </w:tabs>
      <w:ind w:left="-360" w:right="-828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15.4pt;height:46.2pt;visibility:visible">
          <v:imagedata r:id="rId1" o:title=""/>
        </v:shape>
      </w:pict>
    </w:r>
    <w:r w:rsidR="00FD4BCC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44"/>
        </w:tabs>
        <w:ind w:left="744" w:hanging="360"/>
      </w:pPr>
      <w:rPr>
        <w:b w:val="0"/>
        <w:bCs w:val="0"/>
        <w:color w:val="auto"/>
      </w:rPr>
    </w:lvl>
  </w:abstractNum>
  <w:abstractNum w:abstractNumId="1" w15:restartNumberingAfterBreak="0">
    <w:nsid w:val="00000004"/>
    <w:multiLevelType w:val="singleLevel"/>
    <w:tmpl w:val="A09E445C"/>
    <w:name w:val="WW8Num4"/>
    <w:lvl w:ilvl="0">
      <w:start w:val="1"/>
      <w:numFmt w:val="decimal"/>
      <w:lvlText w:val="%1)"/>
      <w:lvlJc w:val="left"/>
      <w:pPr>
        <w:tabs>
          <w:tab w:val="num" w:pos="708"/>
        </w:tabs>
        <w:ind w:left="1440" w:hanging="360"/>
      </w:pPr>
      <w:rPr>
        <w:color w:val="000000"/>
        <w:kern w:val="2"/>
        <w:sz w:val="20"/>
        <w:szCs w:val="20"/>
      </w:r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9"/>
      <w:numFmt w:val="decimal"/>
      <w:lvlText w:val="%1.%2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3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color w:val="000000"/>
        <w:sz w:val="20"/>
        <w:szCs w:val="20"/>
      </w:rPr>
    </w:lvl>
  </w:abstractNum>
  <w:abstractNum w:abstractNumId="4" w15:restartNumberingAfterBreak="0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  <w:rPr>
        <w:b w:val="0"/>
        <w:bCs w:val="0"/>
        <w:color w:val="000000"/>
        <w:kern w:val="2"/>
      </w:rPr>
    </w:lvl>
  </w:abstractNum>
  <w:abstractNum w:abstractNumId="5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color w:val="000000"/>
      </w:rPr>
    </w:lvl>
  </w:abstractNum>
  <w:abstractNum w:abstractNumId="6" w15:restartNumberingAfterBreak="0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eastAsia="MS Mincho"/>
        <w:kern w:val="2"/>
      </w:rPr>
    </w:lvl>
  </w:abstractNum>
  <w:abstractNum w:abstractNumId="7" w15:restartNumberingAfterBreak="0">
    <w:nsid w:val="0000000B"/>
    <w:multiLevelType w:val="singleLevel"/>
    <w:tmpl w:val="0000000B"/>
    <w:name w:val="WW8Num11"/>
    <w:lvl w:ilvl="0">
      <w:start w:val="9"/>
      <w:numFmt w:val="decimal"/>
      <w:lvlText w:val="%1)"/>
      <w:lvlJc w:val="left"/>
      <w:pPr>
        <w:tabs>
          <w:tab w:val="num" w:pos="708"/>
        </w:tabs>
        <w:ind w:left="720" w:hanging="360"/>
      </w:pPr>
      <w:rPr>
        <w:b w:val="0"/>
        <w:bCs w:val="0"/>
      </w:rPr>
    </w:lvl>
  </w:abstractNum>
  <w:abstractNum w:abstractNumId="8" w15:restartNumberingAfterBreak="0">
    <w:nsid w:val="0000000D"/>
    <w:multiLevelType w:val="single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MS Mincho" w:hAnsi="Times New Roman"/>
        <w:sz w:val="20"/>
        <w:szCs w:val="20"/>
      </w:rPr>
    </w:lvl>
  </w:abstractNum>
  <w:abstractNum w:abstractNumId="9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eastAsia="MS Mincho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000000F"/>
    <w:multiLevelType w:val="singleLevel"/>
    <w:tmpl w:val="23EEE304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i w:val="0"/>
        <w:iCs w:val="0"/>
      </w:rPr>
    </w:lvl>
  </w:abstractNum>
  <w:abstractNum w:abstractNumId="11" w15:restartNumberingAfterBreak="0">
    <w:nsid w:val="00000013"/>
    <w:multiLevelType w:val="singleLevel"/>
    <w:tmpl w:val="0730F9A8"/>
    <w:name w:val="WW8Num19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b w:val="0"/>
        <w:bCs w:val="0"/>
        <w:kern w:val="2"/>
        <w:sz w:val="20"/>
        <w:szCs w:val="20"/>
      </w:rPr>
    </w:lvl>
  </w:abstractNum>
  <w:abstractNum w:abstractNumId="12" w15:restartNumberingAfterBreak="0">
    <w:nsid w:val="00000014"/>
    <w:multiLevelType w:val="singleLevel"/>
    <w:tmpl w:val="498E1CDC"/>
    <w:name w:val="WW8Num20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b w:val="0"/>
        <w:bCs w:val="0"/>
        <w:color w:val="000000"/>
        <w:kern w:val="2"/>
        <w:sz w:val="20"/>
        <w:szCs w:val="20"/>
      </w:rPr>
    </w:lvl>
  </w:abstractNum>
  <w:abstractNum w:abstractNumId="13" w15:restartNumberingAfterBreak="0">
    <w:nsid w:val="00000016"/>
    <w:multiLevelType w:val="singleLevel"/>
    <w:tmpl w:val="00000016"/>
    <w:name w:val="WW8Num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color w:val="000000"/>
      </w:rPr>
    </w:lvl>
  </w:abstractNum>
  <w:abstractNum w:abstractNumId="14" w15:restartNumberingAfterBreak="0">
    <w:nsid w:val="00000017"/>
    <w:multiLevelType w:val="multilevel"/>
    <w:tmpl w:val="CA7A5E2C"/>
    <w:name w:val="WW8Num2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color w:val="000000"/>
        <w:kern w:val="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sz w:val="20"/>
        <w:szCs w:val="20"/>
      </w:rPr>
    </w:lvl>
    <w:lvl w:ilvl="2">
      <w:start w:val="2"/>
      <w:numFmt w:val="decimal"/>
      <w:lvlText w:val="%3"/>
      <w:lvlJc w:val="left"/>
      <w:pPr>
        <w:tabs>
          <w:tab w:val="num" w:pos="0"/>
        </w:tabs>
        <w:ind w:left="2340" w:hanging="360"/>
      </w:pPr>
      <w:rPr>
        <w:color w:val="000000"/>
        <w:kern w:val="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00000018"/>
    <w:multiLevelType w:val="singleLevel"/>
    <w:tmpl w:val="00000018"/>
    <w:name w:val="WW8Num24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b w:val="0"/>
        <w:bCs w:val="0"/>
        <w:color w:val="000000"/>
      </w:rPr>
    </w:lvl>
  </w:abstractNum>
  <w:abstractNum w:abstractNumId="16" w15:restartNumberingAfterBreak="0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180"/>
      </w:pPr>
      <w:rPr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7" w15:restartNumberingAfterBreak="0">
    <w:nsid w:val="0000001B"/>
    <w:multiLevelType w:val="singleLevel"/>
    <w:tmpl w:val="18A49B58"/>
    <w:name w:val="WW8Num2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</w:abstractNum>
  <w:abstractNum w:abstractNumId="18" w15:restartNumberingAfterBreak="0">
    <w:nsid w:val="0000001C"/>
    <w:multiLevelType w:val="singleLevel"/>
    <w:tmpl w:val="0000001C"/>
    <w:name w:val="WW8Num28"/>
    <w:lvl w:ilvl="0">
      <w:start w:val="1"/>
      <w:numFmt w:val="lowerLetter"/>
      <w:lvlText w:val="%1)"/>
      <w:lvlJc w:val="left"/>
      <w:pPr>
        <w:tabs>
          <w:tab w:val="num" w:pos="708"/>
        </w:tabs>
        <w:ind w:left="720" w:hanging="360"/>
      </w:pPr>
      <w:rPr>
        <w:b w:val="0"/>
        <w:bCs w:val="0"/>
        <w:color w:val="000000"/>
      </w:rPr>
    </w:lvl>
  </w:abstractNum>
  <w:abstractNum w:abstractNumId="19" w15:restartNumberingAfterBreak="0">
    <w:nsid w:val="0000001D"/>
    <w:multiLevelType w:val="singleLevel"/>
    <w:tmpl w:val="0000001D"/>
    <w:name w:val="WW8Num29"/>
    <w:lvl w:ilvl="0">
      <w:start w:val="1"/>
      <w:numFmt w:val="lowerLetter"/>
      <w:lvlText w:val="%1)"/>
      <w:lvlJc w:val="left"/>
      <w:pPr>
        <w:tabs>
          <w:tab w:val="num" w:pos="1199"/>
        </w:tabs>
        <w:ind w:left="1241" w:hanging="390"/>
      </w:pPr>
      <w:rPr>
        <w:rFonts w:ascii="Times New Roman" w:eastAsia="MS Mincho" w:hAnsi="Times New Roman" w:hint="default"/>
        <w:sz w:val="20"/>
        <w:szCs w:val="20"/>
      </w:rPr>
    </w:lvl>
  </w:abstractNum>
  <w:abstractNum w:abstractNumId="20" w15:restartNumberingAfterBreak="0">
    <w:nsid w:val="0000001F"/>
    <w:multiLevelType w:val="multilevel"/>
    <w:tmpl w:val="DC7C2FBA"/>
    <w:name w:val="WW8Num31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b/>
        <w:bCs/>
        <w:color w:val="00000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bCs w:val="0"/>
        <w:color w:val="00000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00000021"/>
    <w:multiLevelType w:val="multilevel"/>
    <w:tmpl w:val="00000021"/>
    <w:name w:val="WW8Num33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eastAsia="MS Mincho"/>
        <w:b/>
        <w:bCs/>
        <w:i/>
        <w:iCs/>
        <w:sz w:val="20"/>
        <w:szCs w:val="20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eastAsia="MS Mincho"/>
        <w:b/>
        <w:bCs/>
        <w:i/>
        <w:iCs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eastAsia="MS Mincho"/>
        <w:b/>
        <w:bCs/>
        <w:i/>
        <w:iCs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eastAsia="MS Mincho"/>
        <w:b/>
        <w:bCs/>
        <w:i/>
        <w:iCs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eastAsia="MS Mincho"/>
        <w:b/>
        <w:bCs/>
        <w:i/>
        <w:iCs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eastAsia="MS Mincho"/>
        <w:b/>
        <w:bCs/>
        <w:i/>
        <w:iCs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eastAsia="MS Mincho"/>
        <w:b/>
        <w:bCs/>
        <w:i/>
        <w:iCs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eastAsia="MS Mincho"/>
        <w:b/>
        <w:bCs/>
        <w:i/>
        <w:iCs/>
        <w:sz w:val="20"/>
        <w:szCs w:val="20"/>
      </w:rPr>
    </w:lvl>
  </w:abstractNum>
  <w:abstractNum w:abstractNumId="22" w15:restartNumberingAfterBreak="0">
    <w:nsid w:val="00000022"/>
    <w:multiLevelType w:val="singleLevel"/>
    <w:tmpl w:val="1E7833E0"/>
    <w:name w:val="WW8Num3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color w:val="000000"/>
        <w:sz w:val="20"/>
        <w:szCs w:val="20"/>
      </w:rPr>
    </w:lvl>
  </w:abstractNum>
  <w:abstractNum w:abstractNumId="23" w15:restartNumberingAfterBreak="0">
    <w:nsid w:val="00000024"/>
    <w:multiLevelType w:val="singleLevel"/>
    <w:tmpl w:val="00000024"/>
    <w:name w:val="WW8Num3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  <w:bCs w:val="0"/>
        <w:i w:val="0"/>
        <w:iCs w:val="0"/>
      </w:rPr>
    </w:lvl>
  </w:abstractNum>
  <w:abstractNum w:abstractNumId="24" w15:restartNumberingAfterBreak="0">
    <w:nsid w:val="00000025"/>
    <w:multiLevelType w:val="singleLevel"/>
    <w:tmpl w:val="ADEEEFBC"/>
    <w:name w:val="WW8Num37"/>
    <w:lvl w:ilvl="0">
      <w:start w:val="1"/>
      <w:numFmt w:val="lowerLetter"/>
      <w:lvlText w:val="%1)"/>
      <w:lvlJc w:val="left"/>
      <w:pPr>
        <w:tabs>
          <w:tab w:val="num" w:pos="0"/>
        </w:tabs>
        <w:ind w:left="1848" w:hanging="360"/>
      </w:pPr>
      <w:rPr>
        <w:b w:val="0"/>
        <w:bCs w:val="0"/>
        <w:color w:val="000000"/>
        <w:sz w:val="18"/>
        <w:szCs w:val="18"/>
      </w:rPr>
    </w:lvl>
  </w:abstractNum>
  <w:abstractNum w:abstractNumId="25" w15:restartNumberingAfterBreak="0">
    <w:nsid w:val="00000026"/>
    <w:multiLevelType w:val="multi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color w:val="00000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6" w15:restartNumberingAfterBreak="0">
    <w:nsid w:val="00000028"/>
    <w:multiLevelType w:val="multilevel"/>
    <w:tmpl w:val="00000028"/>
    <w:name w:val="WW8Num40"/>
    <w:lvl w:ilvl="0">
      <w:start w:val="1"/>
      <w:numFmt w:val="decimal"/>
      <w:lvlText w:val="%1)"/>
      <w:lvlJc w:val="left"/>
      <w:pPr>
        <w:tabs>
          <w:tab w:val="num" w:pos="708"/>
        </w:tabs>
        <w:ind w:left="1080" w:hanging="360"/>
      </w:pPr>
      <w:rPr>
        <w:rFonts w:ascii="Times New Roman" w:eastAsia="MS Mincho" w:hAnsi="Times New Roman" w:hint="default"/>
        <w:b w:val="0"/>
        <w:bCs w:val="0"/>
        <w:kern w:val="2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color w:val="00000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0000002A"/>
    <w:multiLevelType w:val="multilevel"/>
    <w:tmpl w:val="0000002A"/>
    <w:name w:val="WW8Num4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MS Mincho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 w15:restartNumberingAfterBreak="0">
    <w:nsid w:val="0000002B"/>
    <w:multiLevelType w:val="multilevel"/>
    <w:tmpl w:val="E6A4BA38"/>
    <w:name w:val="WW8Num43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MS Mincho"/>
        <w:kern w:val="2"/>
      </w:rPr>
    </w:lvl>
    <w:lvl w:ilvl="1">
      <w:start w:val="3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9" w15:restartNumberingAfterBreak="0">
    <w:nsid w:val="02A51AED"/>
    <w:multiLevelType w:val="hybridMultilevel"/>
    <w:tmpl w:val="F6D61C92"/>
    <w:lvl w:ilvl="0" w:tplc="A820778E">
      <w:start w:val="1"/>
      <w:numFmt w:val="decimal"/>
      <w:lvlText w:val="%1)"/>
      <w:lvlJc w:val="left"/>
      <w:pPr>
        <w:tabs>
          <w:tab w:val="num" w:pos="744"/>
        </w:tabs>
        <w:ind w:left="7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64"/>
        </w:tabs>
        <w:ind w:left="14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84"/>
        </w:tabs>
        <w:ind w:left="21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04"/>
        </w:tabs>
        <w:ind w:left="29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24"/>
        </w:tabs>
        <w:ind w:left="36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44"/>
        </w:tabs>
        <w:ind w:left="43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64"/>
        </w:tabs>
        <w:ind w:left="50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84"/>
        </w:tabs>
        <w:ind w:left="57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04"/>
        </w:tabs>
        <w:ind w:left="6504" w:hanging="180"/>
      </w:pPr>
    </w:lvl>
  </w:abstractNum>
  <w:abstractNum w:abstractNumId="30" w15:restartNumberingAfterBreak="0">
    <w:nsid w:val="02CB5716"/>
    <w:multiLevelType w:val="hybridMultilevel"/>
    <w:tmpl w:val="76ECDB56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13880BA0"/>
    <w:multiLevelType w:val="hybridMultilevel"/>
    <w:tmpl w:val="749859E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1F5716C5"/>
    <w:multiLevelType w:val="hybridMultilevel"/>
    <w:tmpl w:val="DF568242"/>
    <w:lvl w:ilvl="0" w:tplc="0415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3" w15:restartNumberingAfterBreak="0">
    <w:nsid w:val="313C1229"/>
    <w:multiLevelType w:val="hybridMultilevel"/>
    <w:tmpl w:val="EAC64B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15D0305"/>
    <w:multiLevelType w:val="hybridMultilevel"/>
    <w:tmpl w:val="2E66467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B91845D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33F91CA1"/>
    <w:multiLevelType w:val="hybridMultilevel"/>
    <w:tmpl w:val="E5CAF71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369B2180"/>
    <w:multiLevelType w:val="hybridMultilevel"/>
    <w:tmpl w:val="EFE0018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3B6E2452"/>
    <w:multiLevelType w:val="hybridMultilevel"/>
    <w:tmpl w:val="C59208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3E5741AE"/>
    <w:multiLevelType w:val="hybridMultilevel"/>
    <w:tmpl w:val="00028A6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46754357"/>
    <w:multiLevelType w:val="hybridMultilevel"/>
    <w:tmpl w:val="90429894"/>
    <w:lvl w:ilvl="0" w:tplc="CFF2FEE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520F4659"/>
    <w:multiLevelType w:val="hybridMultilevel"/>
    <w:tmpl w:val="83B2CAC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5B4E0961"/>
    <w:multiLevelType w:val="hybridMultilevel"/>
    <w:tmpl w:val="08308D8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57205A7"/>
    <w:multiLevelType w:val="hybridMultilevel"/>
    <w:tmpl w:val="174E62E6"/>
    <w:lvl w:ilvl="0" w:tplc="75C8109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79F17A7"/>
    <w:multiLevelType w:val="hybridMultilevel"/>
    <w:tmpl w:val="31B8EEE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9872C4E"/>
    <w:multiLevelType w:val="hybridMultilevel"/>
    <w:tmpl w:val="E11A42E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7B77B5E"/>
    <w:multiLevelType w:val="hybridMultilevel"/>
    <w:tmpl w:val="51A23F6C"/>
    <w:lvl w:ilvl="0" w:tplc="8BFCA666">
      <w:start w:val="1"/>
      <w:numFmt w:val="lowerLetter"/>
      <w:lvlText w:val="%1)"/>
      <w:lvlJc w:val="left"/>
      <w:pPr>
        <w:tabs>
          <w:tab w:val="num" w:pos="552"/>
        </w:tabs>
        <w:ind w:left="5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9"/>
  </w:num>
  <w:num w:numId="2">
    <w:abstractNumId w:val="36"/>
  </w:num>
  <w:num w:numId="3">
    <w:abstractNumId w:val="40"/>
  </w:num>
  <w:num w:numId="4">
    <w:abstractNumId w:val="44"/>
  </w:num>
  <w:num w:numId="5">
    <w:abstractNumId w:val="38"/>
  </w:num>
  <w:num w:numId="6">
    <w:abstractNumId w:val="32"/>
  </w:num>
  <w:num w:numId="7">
    <w:abstractNumId w:val="39"/>
  </w:num>
  <w:num w:numId="8">
    <w:abstractNumId w:val="30"/>
  </w:num>
  <w:num w:numId="9">
    <w:abstractNumId w:val="45"/>
  </w:num>
  <w:num w:numId="10">
    <w:abstractNumId w:val="41"/>
  </w:num>
  <w:num w:numId="11">
    <w:abstractNumId w:val="34"/>
  </w:num>
  <w:num w:numId="12">
    <w:abstractNumId w:val="35"/>
  </w:num>
  <w:num w:numId="13">
    <w:abstractNumId w:val="43"/>
  </w:num>
  <w:num w:numId="14">
    <w:abstractNumId w:val="31"/>
  </w:num>
  <w:num w:numId="15">
    <w:abstractNumId w:val="42"/>
  </w:num>
  <w:num w:numId="16">
    <w:abstractNumId w:val="33"/>
  </w:num>
  <w:num w:numId="17">
    <w:abstractNumId w:val="3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21627"/>
    <w:rsid w:val="00016116"/>
    <w:rsid w:val="00021627"/>
    <w:rsid w:val="00041A46"/>
    <w:rsid w:val="00050F6E"/>
    <w:rsid w:val="00076053"/>
    <w:rsid w:val="000B7E79"/>
    <w:rsid w:val="0017056F"/>
    <w:rsid w:val="0018738B"/>
    <w:rsid w:val="001D4B89"/>
    <w:rsid w:val="00202273"/>
    <w:rsid w:val="00214BFE"/>
    <w:rsid w:val="00233324"/>
    <w:rsid w:val="002B71B7"/>
    <w:rsid w:val="002E1D65"/>
    <w:rsid w:val="002E6F1C"/>
    <w:rsid w:val="00310BB8"/>
    <w:rsid w:val="003113EC"/>
    <w:rsid w:val="00342684"/>
    <w:rsid w:val="00352449"/>
    <w:rsid w:val="00355EA0"/>
    <w:rsid w:val="003A0767"/>
    <w:rsid w:val="003A29BD"/>
    <w:rsid w:val="003F473C"/>
    <w:rsid w:val="0040304A"/>
    <w:rsid w:val="004B521B"/>
    <w:rsid w:val="00503D9E"/>
    <w:rsid w:val="005166A2"/>
    <w:rsid w:val="005278F6"/>
    <w:rsid w:val="00535894"/>
    <w:rsid w:val="00543E41"/>
    <w:rsid w:val="005505C5"/>
    <w:rsid w:val="005540A0"/>
    <w:rsid w:val="00565152"/>
    <w:rsid w:val="005659F5"/>
    <w:rsid w:val="0057076A"/>
    <w:rsid w:val="005908A8"/>
    <w:rsid w:val="005D56DE"/>
    <w:rsid w:val="005F710E"/>
    <w:rsid w:val="006177B0"/>
    <w:rsid w:val="00646AD0"/>
    <w:rsid w:val="00646DD0"/>
    <w:rsid w:val="006B68F4"/>
    <w:rsid w:val="006D38FC"/>
    <w:rsid w:val="006E3A47"/>
    <w:rsid w:val="00723FD4"/>
    <w:rsid w:val="00747533"/>
    <w:rsid w:val="007A162D"/>
    <w:rsid w:val="007C2317"/>
    <w:rsid w:val="007F5543"/>
    <w:rsid w:val="0080138E"/>
    <w:rsid w:val="00821755"/>
    <w:rsid w:val="008547EC"/>
    <w:rsid w:val="00862FCC"/>
    <w:rsid w:val="00863D5C"/>
    <w:rsid w:val="00880D87"/>
    <w:rsid w:val="008E1A01"/>
    <w:rsid w:val="009465F1"/>
    <w:rsid w:val="009607C8"/>
    <w:rsid w:val="009B6516"/>
    <w:rsid w:val="009F4E84"/>
    <w:rsid w:val="00A40B85"/>
    <w:rsid w:val="00A610E6"/>
    <w:rsid w:val="00A7731E"/>
    <w:rsid w:val="00A8372C"/>
    <w:rsid w:val="00AC68B4"/>
    <w:rsid w:val="00B07282"/>
    <w:rsid w:val="00B14259"/>
    <w:rsid w:val="00B158BD"/>
    <w:rsid w:val="00B210CB"/>
    <w:rsid w:val="00B752E9"/>
    <w:rsid w:val="00BD4253"/>
    <w:rsid w:val="00BE2E3C"/>
    <w:rsid w:val="00C228E9"/>
    <w:rsid w:val="00C30804"/>
    <w:rsid w:val="00C3544A"/>
    <w:rsid w:val="00C56675"/>
    <w:rsid w:val="00C82EC3"/>
    <w:rsid w:val="00CB3F07"/>
    <w:rsid w:val="00CB4751"/>
    <w:rsid w:val="00CC2DC4"/>
    <w:rsid w:val="00CF54E3"/>
    <w:rsid w:val="00D34267"/>
    <w:rsid w:val="00D74BA2"/>
    <w:rsid w:val="00DC5AF0"/>
    <w:rsid w:val="00E45C11"/>
    <w:rsid w:val="00E83A6B"/>
    <w:rsid w:val="00EB21C0"/>
    <w:rsid w:val="00EB7721"/>
    <w:rsid w:val="00EE4554"/>
    <w:rsid w:val="00F04655"/>
    <w:rsid w:val="00F27098"/>
    <w:rsid w:val="00F462D0"/>
    <w:rsid w:val="00F9455A"/>
    <w:rsid w:val="00FB49E9"/>
    <w:rsid w:val="00FD4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6"/>
    <o:shapelayout v:ext="edit">
      <o:idmap v:ext="edit" data="1"/>
    </o:shapelayout>
  </w:shapeDefaults>
  <w:decimalSymbol w:val=","/>
  <w:listSeparator w:val=";"/>
  <w14:docId w14:val="153A233B"/>
  <w15:docId w15:val="{7F36A1CA-28EF-4FF1-B87E-6C88F7383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/>
    <w:lsdException w:name="Body Text Indent 3" w:semiHidden="1"/>
    <w:lsdException w:name="Block Text" w:semiHidden="1" w:unhideWhenUsed="1"/>
    <w:lsdException w:name="Hyperlink" w:semiHidden="1" w:uiPriority="0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03D9E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45C11"/>
    <w:pPr>
      <w:keepNext/>
      <w:widowControl w:val="0"/>
      <w:autoSpaceDE w:val="0"/>
      <w:jc w:val="center"/>
      <w:outlineLvl w:val="0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F710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E45C11"/>
    <w:rPr>
      <w:b/>
      <w:bCs/>
      <w:sz w:val="24"/>
      <w:szCs w:val="24"/>
      <w:lang w:eastAsia="ar-SA" w:bidi="ar-SA"/>
    </w:rPr>
  </w:style>
  <w:style w:type="paragraph" w:styleId="Nagwek">
    <w:name w:val="header"/>
    <w:basedOn w:val="Normalny"/>
    <w:link w:val="NagwekZnak"/>
    <w:uiPriority w:val="99"/>
    <w:rsid w:val="000216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E45C1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02162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45C11"/>
    <w:rPr>
      <w:sz w:val="24"/>
      <w:szCs w:val="24"/>
    </w:rPr>
  </w:style>
  <w:style w:type="paragraph" w:styleId="Lista2">
    <w:name w:val="List 2"/>
    <w:basedOn w:val="Normalny"/>
    <w:uiPriority w:val="99"/>
    <w:rsid w:val="006177B0"/>
    <w:pPr>
      <w:ind w:left="566" w:hanging="283"/>
    </w:pPr>
  </w:style>
  <w:style w:type="paragraph" w:styleId="Tekstpodstawowywcity">
    <w:name w:val="Body Text Indent"/>
    <w:basedOn w:val="Normalny"/>
    <w:link w:val="TekstpodstawowywcityZnak"/>
    <w:uiPriority w:val="99"/>
    <w:semiHidden/>
    <w:rsid w:val="006177B0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6177B0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6177B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6177B0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semiHidden/>
    <w:rsid w:val="00E45C11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E45C11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E45C1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semiHidden/>
    <w:rsid w:val="00E45C11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E45C11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E45C11"/>
    <w:rPr>
      <w:sz w:val="16"/>
      <w:szCs w:val="16"/>
    </w:rPr>
  </w:style>
  <w:style w:type="character" w:styleId="Hipercze">
    <w:name w:val="Hyperlink"/>
    <w:rsid w:val="00E45C11"/>
    <w:rPr>
      <w:color w:val="0000FF"/>
      <w:u w:val="single"/>
    </w:rPr>
  </w:style>
  <w:style w:type="character" w:styleId="UyteHipercze">
    <w:name w:val="FollowedHyperlink"/>
    <w:uiPriority w:val="99"/>
    <w:semiHidden/>
    <w:rsid w:val="00E45C11"/>
    <w:rPr>
      <w:color w:val="auto"/>
      <w:u w:val="single"/>
    </w:rPr>
  </w:style>
  <w:style w:type="paragraph" w:styleId="NormalnyWeb">
    <w:name w:val="Normal (Web)"/>
    <w:basedOn w:val="Normalny"/>
    <w:rsid w:val="00E45C11"/>
    <w:pPr>
      <w:spacing w:before="100" w:beforeAutospacing="1" w:after="119"/>
    </w:pPr>
  </w:style>
  <w:style w:type="paragraph" w:styleId="Akapitzlist">
    <w:name w:val="List Paragraph"/>
    <w:basedOn w:val="Normalny"/>
    <w:uiPriority w:val="34"/>
    <w:qFormat/>
    <w:rsid w:val="00E45C1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Tekstpodstawowywcity31">
    <w:name w:val="Tekst podstawowy wcięty 31"/>
    <w:basedOn w:val="Normalny"/>
    <w:uiPriority w:val="99"/>
    <w:semiHidden/>
    <w:rsid w:val="00E45C11"/>
    <w:pPr>
      <w:ind w:left="240" w:hanging="240"/>
    </w:pPr>
    <w:rPr>
      <w:color w:val="000000"/>
    </w:rPr>
  </w:style>
  <w:style w:type="paragraph" w:customStyle="1" w:styleId="Lista21">
    <w:name w:val="Lista 21"/>
    <w:basedOn w:val="Normalny"/>
    <w:uiPriority w:val="99"/>
    <w:semiHidden/>
    <w:rsid w:val="00E45C11"/>
    <w:pPr>
      <w:ind w:left="566" w:hanging="283"/>
    </w:pPr>
  </w:style>
  <w:style w:type="paragraph" w:customStyle="1" w:styleId="Wcicienormalne1">
    <w:name w:val="Wcięcie normalne1"/>
    <w:basedOn w:val="Normalny"/>
    <w:uiPriority w:val="99"/>
    <w:semiHidden/>
    <w:rsid w:val="00E45C11"/>
    <w:pPr>
      <w:ind w:left="708"/>
    </w:pPr>
  </w:style>
  <w:style w:type="paragraph" w:customStyle="1" w:styleId="Default">
    <w:name w:val="Default"/>
    <w:rsid w:val="00E45C11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Tekstpodstawowy31">
    <w:name w:val="Tekst podstawowy 31"/>
    <w:basedOn w:val="Normalny"/>
    <w:uiPriority w:val="99"/>
    <w:semiHidden/>
    <w:rsid w:val="00E45C11"/>
    <w:pPr>
      <w:spacing w:after="120"/>
    </w:pPr>
    <w:rPr>
      <w:sz w:val="16"/>
      <w:szCs w:val="16"/>
    </w:rPr>
  </w:style>
  <w:style w:type="character" w:customStyle="1" w:styleId="h11">
    <w:name w:val="h11"/>
    <w:uiPriority w:val="99"/>
    <w:rsid w:val="00E45C11"/>
    <w:rPr>
      <w:rFonts w:ascii="Verdana" w:hAnsi="Verdana" w:cs="Verdana"/>
      <w:b/>
      <w:bCs/>
      <w:sz w:val="23"/>
      <w:szCs w:val="23"/>
    </w:rPr>
  </w:style>
  <w:style w:type="character" w:styleId="Numerstrony">
    <w:name w:val="page number"/>
    <w:basedOn w:val="Domylnaczcionkaakapitu"/>
    <w:uiPriority w:val="99"/>
    <w:semiHidden/>
    <w:rsid w:val="00E45C11"/>
  </w:style>
  <w:style w:type="paragraph" w:styleId="Tekstpodstawowy2">
    <w:name w:val="Body Text 2"/>
    <w:basedOn w:val="Normalny"/>
    <w:link w:val="Tekstpodstawowy2Znak"/>
    <w:uiPriority w:val="99"/>
    <w:rsid w:val="00503D9E"/>
    <w:pPr>
      <w:spacing w:after="120"/>
      <w:ind w:left="283"/>
    </w:pPr>
  </w:style>
  <w:style w:type="character" w:customStyle="1" w:styleId="Tekstpodstawowy2Znak">
    <w:name w:val="Tekst podstawowy 2 Znak"/>
    <w:link w:val="Tekstpodstawowy2"/>
    <w:uiPriority w:val="99"/>
    <w:rsid w:val="00503D9E"/>
    <w:rPr>
      <w:sz w:val="24"/>
      <w:szCs w:val="24"/>
      <w:lang w:val="pl-PL" w:eastAsia="pl-PL"/>
    </w:rPr>
  </w:style>
  <w:style w:type="paragraph" w:styleId="Wcicienormalne">
    <w:name w:val="Normal Indent"/>
    <w:basedOn w:val="Normalny"/>
    <w:rsid w:val="007C2317"/>
    <w:pPr>
      <w:suppressAutoHyphens w:val="0"/>
      <w:ind w:left="708"/>
    </w:pPr>
    <w:rPr>
      <w:rFonts w:eastAsia="SimSun"/>
      <w:sz w:val="24"/>
      <w:szCs w:val="24"/>
      <w:lang w:eastAsia="pl-PL"/>
    </w:rPr>
  </w:style>
  <w:style w:type="paragraph" w:customStyle="1" w:styleId="ZnakZnakZnakZnakZnakZnak">
    <w:name w:val="Znak Znak Znak Znak Znak Znak"/>
    <w:basedOn w:val="Normalny"/>
    <w:rsid w:val="007C2317"/>
    <w:pPr>
      <w:suppressAutoHyphens w:val="0"/>
    </w:pPr>
    <w:rPr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F710E"/>
    <w:rPr>
      <w:rFonts w:asciiTheme="majorHAnsi" w:eastAsiaTheme="majorEastAsia" w:hAnsiTheme="majorHAnsi" w:cstheme="majorBidi"/>
      <w:b/>
      <w:bCs/>
      <w:sz w:val="26"/>
      <w:szCs w:val="26"/>
      <w:lang w:eastAsia="ar-SA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rsid w:val="005F710E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5F710E"/>
    <w:rPr>
      <w:sz w:val="24"/>
      <w:szCs w:val="24"/>
      <w:lang w:eastAsia="ar-SA"/>
    </w:rPr>
  </w:style>
  <w:style w:type="paragraph" w:styleId="Lista">
    <w:name w:val="List"/>
    <w:basedOn w:val="Normalny"/>
    <w:uiPriority w:val="99"/>
    <w:semiHidden/>
    <w:unhideWhenUsed/>
    <w:rsid w:val="005F710E"/>
    <w:pPr>
      <w:suppressAutoHyphens w:val="0"/>
      <w:ind w:left="283" w:hanging="283"/>
      <w:contextualSpacing/>
    </w:pPr>
    <w:rPr>
      <w:sz w:val="24"/>
      <w:szCs w:val="24"/>
      <w:lang w:eastAsia="pl-PL"/>
    </w:rPr>
  </w:style>
  <w:style w:type="paragraph" w:customStyle="1" w:styleId="ZnakZnak1">
    <w:name w:val="Znak Znak1"/>
    <w:basedOn w:val="Normalny"/>
    <w:rsid w:val="004B521B"/>
    <w:pPr>
      <w:suppressAutoHyphens w:val="0"/>
    </w:pPr>
    <w:rPr>
      <w:rFonts w:ascii="Arial" w:hAnsi="Arial" w:cs="Arial"/>
      <w:sz w:val="24"/>
      <w:szCs w:val="24"/>
      <w:lang w:eastAsia="pl-PL"/>
    </w:rPr>
  </w:style>
  <w:style w:type="paragraph" w:customStyle="1" w:styleId="default0">
    <w:name w:val="default"/>
    <w:basedOn w:val="Normalny"/>
    <w:rsid w:val="004B521B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4B521B"/>
    <w:pPr>
      <w:jc w:val="both"/>
    </w:p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4B521B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9655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55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2</Pages>
  <Words>640</Words>
  <Characters>3846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pomykacze</dc:creator>
  <cp:keywords/>
  <dc:description/>
  <cp:lastModifiedBy>Krystyna Nowak</cp:lastModifiedBy>
  <cp:revision>54</cp:revision>
  <cp:lastPrinted>2019-03-06T07:39:00Z</cp:lastPrinted>
  <dcterms:created xsi:type="dcterms:W3CDTF">2018-05-25T07:52:00Z</dcterms:created>
  <dcterms:modified xsi:type="dcterms:W3CDTF">2019-03-07T09:09:00Z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-517165652</vt:i4>
  </property>
  <property fmtid="{D5CDD505-2E9C-101B-9397-08002B2CF9AE}" pid="3" name="_EmailSubject">
    <vt:lpwstr>Oznaczanie dokumentów</vt:lpwstr>
  </property>
  <property fmtid="{D5CDD505-2E9C-101B-9397-08002B2CF9AE}" pid="4" name="_AuthorEmail">
    <vt:lpwstr>e.pomykacz@spzoz-brzesko.pl</vt:lpwstr>
  </property>
  <property fmtid="{D5CDD505-2E9C-101B-9397-08002B2CF9AE}" pid="5" name="_AuthorEmailDisplayName">
    <vt:lpwstr>Elżbieta Pomykacz</vt:lpwstr>
  </property>
  <property fmtid="{D5CDD505-2E9C-101B-9397-08002B2CF9AE}" pid="6" name="_ReviewingToolsShownOnce">
    <vt:lpwstr/>
  </property>
</Properties>
</file>