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352D32">
            <w:pPr>
              <w:keepNext/>
              <w:widowControl w:val="0"/>
              <w:autoSpaceDE w:val="0"/>
            </w:pPr>
            <w:r>
              <w:rPr>
                <w:b/>
                <w:bCs/>
              </w:rPr>
              <w:t xml:space="preserve"> </w:t>
            </w:r>
            <w:r w:rsidR="005278F6">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AB17C0"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w:t>
      </w:r>
      <w:r w:rsidR="009E7B14">
        <w:rPr>
          <w:b/>
          <w:bCs/>
        </w:rPr>
        <w:t>1-1</w:t>
      </w:r>
      <w:r w:rsidR="004B3D86">
        <w:rPr>
          <w:b/>
          <w:bCs/>
        </w:rPr>
        <w:t>4</w:t>
      </w:r>
      <w:r>
        <w:rPr>
          <w:b/>
          <w:bCs/>
        </w:rPr>
        <w:t>/1</w:t>
      </w:r>
      <w:r w:rsidR="004B3D86">
        <w:rPr>
          <w:b/>
          <w:bCs/>
        </w:rPr>
        <w:t>9</w:t>
      </w:r>
      <w:r>
        <w:rPr>
          <w:b/>
          <w:bCs/>
        </w:rPr>
        <w:t>/UE/DDOM</w:t>
      </w:r>
      <w:r>
        <w:rPr>
          <w:b/>
          <w:bCs/>
        </w:rPr>
        <w:tab/>
        <w:t xml:space="preserve">         Brzesko </w:t>
      </w:r>
      <w:r w:rsidR="004B3D86">
        <w:rPr>
          <w:b/>
          <w:bCs/>
        </w:rPr>
        <w:t>01</w:t>
      </w:r>
      <w:r>
        <w:rPr>
          <w:b/>
          <w:bCs/>
        </w:rPr>
        <w:t>.</w:t>
      </w:r>
      <w:r w:rsidR="00CA23DE">
        <w:rPr>
          <w:b/>
          <w:bCs/>
        </w:rPr>
        <w:t>0</w:t>
      </w:r>
      <w:r w:rsidR="004B3D86">
        <w:rPr>
          <w:b/>
          <w:bCs/>
        </w:rPr>
        <w:t>3</w:t>
      </w:r>
      <w:r>
        <w:rPr>
          <w:b/>
          <w:bCs/>
        </w:rPr>
        <w:t>.201</w:t>
      </w:r>
      <w:r w:rsidR="00CA23DE">
        <w:rPr>
          <w:b/>
          <w:bCs/>
        </w:rPr>
        <w:t>9</w:t>
      </w:r>
      <w:r>
        <w:rPr>
          <w:b/>
          <w:bCs/>
        </w:rPr>
        <w:t xml:space="preserve">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Dz. U. z 201</w:t>
      </w:r>
      <w:r w:rsidR="0040304A">
        <w:rPr>
          <w:b/>
          <w:bCs/>
          <w:color w:val="000000"/>
          <w:sz w:val="22"/>
          <w:szCs w:val="22"/>
        </w:rPr>
        <w:t>8</w:t>
      </w:r>
      <w:r>
        <w:rPr>
          <w:b/>
          <w:bCs/>
          <w:color w:val="000000"/>
          <w:sz w:val="22"/>
          <w:szCs w:val="22"/>
        </w:rPr>
        <w:t xml:space="preserve"> r., poz. 1</w:t>
      </w:r>
      <w:r w:rsidR="0040304A">
        <w:rPr>
          <w:b/>
          <w:bCs/>
          <w:color w:val="000000"/>
          <w:sz w:val="22"/>
          <w:szCs w:val="22"/>
        </w:rPr>
        <w:t>986</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5278F6" w:rsidRDefault="005278F6" w:rsidP="0017056F">
      <w:pPr>
        <w:widowControl w:val="0"/>
        <w:autoSpaceDE w:val="0"/>
        <w:autoSpaceDN w:val="0"/>
        <w:adjustRightInd w:val="0"/>
        <w:jc w:val="both"/>
        <w:rPr>
          <w:b/>
          <w:bCs/>
        </w:rPr>
      </w:pPr>
      <w:bookmarkStart w:id="0" w:name="_Hlk519241255"/>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w:t>
      </w:r>
      <w:r>
        <w:rPr>
          <w:b/>
          <w:bCs/>
        </w:rPr>
        <w:t xml:space="preserve">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0"/>
    <w:p w:rsidR="005278F6" w:rsidRDefault="005278F6" w:rsidP="00503D9E">
      <w:pPr>
        <w:widowControl w:val="0"/>
        <w:autoSpaceDE w:val="0"/>
        <w:jc w:val="center"/>
        <w:rPr>
          <w:b/>
          <w:bCs/>
        </w:rPr>
      </w:pPr>
    </w:p>
    <w:p w:rsidR="009E7B14" w:rsidRDefault="009E7B14" w:rsidP="00503D9E">
      <w:pPr>
        <w:widowControl w:val="0"/>
        <w:autoSpaceDE w:val="0"/>
        <w:jc w:val="center"/>
        <w:rPr>
          <w:b/>
          <w:bCs/>
        </w:rPr>
      </w:pPr>
    </w:p>
    <w:p w:rsidR="009E7B14" w:rsidRDefault="009E7B14"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7C2317" w:rsidRDefault="007C2317" w:rsidP="007C2317">
      <w:pPr>
        <w:widowControl w:val="0"/>
        <w:tabs>
          <w:tab w:val="left" w:pos="2400"/>
        </w:tabs>
        <w:autoSpaceDE w:val="0"/>
        <w:autoSpaceDN w:val="0"/>
        <w:adjustRightInd w:val="0"/>
        <w:ind w:left="1320" w:hanging="1320"/>
        <w:jc w:val="center"/>
        <w:rPr>
          <w:b/>
          <w:bCs/>
          <w:sz w:val="28"/>
          <w:szCs w:val="28"/>
        </w:rPr>
      </w:pPr>
      <w:r>
        <w:rPr>
          <w:b/>
          <w:bCs/>
          <w:sz w:val="28"/>
          <w:szCs w:val="28"/>
        </w:rPr>
        <w:t xml:space="preserve">na dostawę:  </w:t>
      </w:r>
      <w:r w:rsidR="009E7B14">
        <w:rPr>
          <w:b/>
          <w:bCs/>
          <w:sz w:val="28"/>
          <w:szCs w:val="28"/>
        </w:rPr>
        <w:t>Wyposażenia medyczne</w:t>
      </w:r>
      <w:r w:rsidR="00CA23DE">
        <w:rPr>
          <w:b/>
          <w:bCs/>
          <w:sz w:val="28"/>
          <w:szCs w:val="28"/>
        </w:rPr>
        <w:t xml:space="preserve"> Dziennego Domu Opieki Medycznej</w:t>
      </w:r>
      <w:r w:rsidR="0051755E">
        <w:rPr>
          <w:b/>
          <w:bCs/>
          <w:sz w:val="28"/>
          <w:szCs w:val="28"/>
        </w:rPr>
        <w:t xml:space="preserve">              </w:t>
      </w:r>
      <w:r w:rsidR="00CA23DE">
        <w:rPr>
          <w:b/>
          <w:bCs/>
          <w:sz w:val="28"/>
          <w:szCs w:val="28"/>
        </w:rPr>
        <w:t xml:space="preserve"> (DDOM) </w:t>
      </w:r>
    </w:p>
    <w:p w:rsidR="007C2317" w:rsidRDefault="007C2317" w:rsidP="007C2317"/>
    <w:p w:rsidR="007C2317" w:rsidRDefault="007C2317" w:rsidP="007C2317"/>
    <w:p w:rsidR="007C2317" w:rsidRPr="004E7D12" w:rsidRDefault="00355EA0" w:rsidP="007C2317">
      <w:r>
        <w:t xml:space="preserve">   </w:t>
      </w:r>
    </w:p>
    <w:p w:rsidR="007C2317" w:rsidRPr="006C2ADE" w:rsidRDefault="007C2317" w:rsidP="007C2317">
      <w:pPr>
        <w:widowControl w:val="0"/>
        <w:autoSpaceDE w:val="0"/>
        <w:autoSpaceDN w:val="0"/>
        <w:adjustRightInd w:val="0"/>
        <w:jc w:val="both"/>
        <w:rPr>
          <w:bCs/>
        </w:rPr>
      </w:pPr>
    </w:p>
    <w:p w:rsidR="007C2317" w:rsidRDefault="007C2317" w:rsidP="007C2317">
      <w:pPr>
        <w:widowControl w:val="0"/>
        <w:autoSpaceDE w:val="0"/>
        <w:autoSpaceDN w:val="0"/>
        <w:adjustRightInd w:val="0"/>
        <w:jc w:val="both"/>
        <w:rPr>
          <w:b/>
          <w:bCs/>
        </w:rPr>
      </w:pPr>
    </w:p>
    <w:p w:rsidR="007C2317" w:rsidRPr="009E7B14" w:rsidRDefault="007C2317" w:rsidP="007C2317">
      <w:pPr>
        <w:widowControl w:val="0"/>
        <w:autoSpaceDE w:val="0"/>
        <w:autoSpaceDN w:val="0"/>
        <w:adjustRightInd w:val="0"/>
        <w:jc w:val="both"/>
        <w:rPr>
          <w:b/>
          <w:bCs/>
        </w:rPr>
      </w:pPr>
      <w:r w:rsidRPr="009E7B14">
        <w:rPr>
          <w:b/>
          <w:bCs/>
        </w:rPr>
        <w:t>dla Samodzielnego Publicznego Zespołu Opieki Zdrowotnej w Brzesku ul: Kościuszki 68</w:t>
      </w:r>
    </w:p>
    <w:p w:rsidR="007C2317" w:rsidRPr="009E7B14" w:rsidRDefault="007C2317" w:rsidP="007C2317">
      <w:pPr>
        <w:widowControl w:val="0"/>
        <w:autoSpaceDE w:val="0"/>
        <w:autoSpaceDN w:val="0"/>
        <w:adjustRightInd w:val="0"/>
        <w:spacing w:line="360" w:lineRule="auto"/>
        <w:ind w:left="567" w:firstLine="708"/>
        <w:jc w:val="both"/>
        <w:rPr>
          <w:kern w:val="20"/>
          <w:u w:val="single"/>
        </w:rPr>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jc w:val="both"/>
        <w:rPr>
          <w:b/>
          <w:bCs/>
          <w:i/>
          <w:iCs/>
        </w:rPr>
      </w:pPr>
      <w:r w:rsidRPr="009E7B14">
        <w:rPr>
          <w:b/>
          <w:bCs/>
          <w:i/>
          <w:iCs/>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p>
    <w:p w:rsidR="007C2317" w:rsidRPr="009E7B14" w:rsidRDefault="007C2317" w:rsidP="007C2317">
      <w:pPr>
        <w:widowControl w:val="0"/>
        <w:autoSpaceDE w:val="0"/>
        <w:autoSpaceDN w:val="0"/>
        <w:adjustRightInd w:val="0"/>
        <w:spacing w:line="360" w:lineRule="auto"/>
        <w:jc w:val="both"/>
      </w:pPr>
      <w:r w:rsidRPr="009E7B14">
        <w:t xml:space="preserve">                                                                                                                       Specyfikację zatwierdzono:</w:t>
      </w:r>
    </w:p>
    <w:p w:rsidR="007C2317" w:rsidRPr="009E7B14" w:rsidRDefault="007C2317" w:rsidP="007C2317">
      <w:pPr>
        <w:widowControl w:val="0"/>
        <w:autoSpaceDE w:val="0"/>
        <w:autoSpaceDN w:val="0"/>
        <w:adjustRightInd w:val="0"/>
        <w:spacing w:line="360" w:lineRule="auto"/>
        <w:jc w:val="both"/>
      </w:pPr>
      <w:r w:rsidRPr="009E7B14">
        <w:t xml:space="preserve">                                                                                                                       w dniu:.. ..............................</w:t>
      </w:r>
    </w:p>
    <w:p w:rsidR="007C2317" w:rsidRPr="009E7B14" w:rsidRDefault="007C2317" w:rsidP="007C2317">
      <w:pPr>
        <w:widowControl w:val="0"/>
        <w:autoSpaceDE w:val="0"/>
        <w:autoSpaceDN w:val="0"/>
        <w:adjustRightInd w:val="0"/>
        <w:spacing w:line="360" w:lineRule="auto"/>
        <w:jc w:val="both"/>
      </w:pPr>
      <w:r w:rsidRPr="009E7B14">
        <w:t xml:space="preserve">                                                                                                                               .....................................</w:t>
      </w:r>
    </w:p>
    <w:p w:rsidR="007C2317" w:rsidRPr="009E7B14" w:rsidRDefault="007C2317" w:rsidP="007C2317">
      <w:pPr>
        <w:widowControl w:val="0"/>
        <w:autoSpaceDE w:val="0"/>
        <w:autoSpaceDN w:val="0"/>
        <w:adjustRightInd w:val="0"/>
        <w:spacing w:line="360" w:lineRule="auto"/>
        <w:jc w:val="both"/>
      </w:pPr>
      <w:r w:rsidRPr="009E7B14">
        <w:t xml:space="preserve">                                                                                                                                       / podpis/</w:t>
      </w: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ROZDZIAŁ I</w:t>
      </w: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7C2317" w:rsidRPr="00436CB4" w:rsidRDefault="007C2317" w:rsidP="007C2317">
      <w:r w:rsidRPr="00436CB4">
        <w:t>1.Koszty związane z przygotowaniem i złożeniem oferty ponosi oferent.</w:t>
      </w:r>
    </w:p>
    <w:p w:rsidR="007C2317" w:rsidRPr="00436CB4" w:rsidRDefault="007C2317" w:rsidP="007C2317">
      <w:r w:rsidRPr="00436CB4">
        <w:t>2.Oferent powinien dokładnie zapoznać się z całością niniejszej SIWZ.</w:t>
      </w:r>
    </w:p>
    <w:p w:rsidR="007C2317" w:rsidRPr="00436CB4" w:rsidRDefault="007C2317" w:rsidP="007C2317">
      <w:r w:rsidRPr="00436CB4">
        <w:t>3.Oferent może złożyć jedną ofertę.</w:t>
      </w:r>
    </w:p>
    <w:p w:rsidR="007C2317" w:rsidRPr="00436CB4" w:rsidRDefault="007C2317" w:rsidP="007C2317">
      <w:r w:rsidRPr="00436CB4">
        <w:t>4.Ofertę należy sporządzić w języku polskim.</w:t>
      </w:r>
    </w:p>
    <w:p w:rsidR="007C2317" w:rsidRPr="00436CB4" w:rsidRDefault="007C2317" w:rsidP="007C2317">
      <w:r w:rsidRPr="00436CB4">
        <w:t xml:space="preserve">5.Treść oferty musi odpowiadać treści specyfikacji. </w:t>
      </w:r>
    </w:p>
    <w:p w:rsidR="007C2317" w:rsidRPr="00436CB4" w:rsidRDefault="007C2317"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7C2317" w:rsidRDefault="007C2317" w:rsidP="007C2317">
      <w:pPr>
        <w:widowControl w:val="0"/>
        <w:autoSpaceDE w:val="0"/>
        <w:autoSpaceDN w:val="0"/>
        <w:adjustRightInd w:val="0"/>
        <w:jc w:val="center"/>
        <w:rPr>
          <w:b/>
          <w:bCs/>
          <w:sz w:val="28"/>
          <w:szCs w:val="28"/>
        </w:rPr>
      </w:pPr>
    </w:p>
    <w:p w:rsidR="007C2317" w:rsidRDefault="007C2317" w:rsidP="007C2317">
      <w:pPr>
        <w:widowControl w:val="0"/>
        <w:autoSpaceDE w:val="0"/>
        <w:autoSpaceDN w:val="0"/>
        <w:adjustRightInd w:val="0"/>
        <w:jc w:val="center"/>
        <w:rPr>
          <w:b/>
          <w:bCs/>
          <w:sz w:val="28"/>
          <w:szCs w:val="28"/>
        </w:rPr>
      </w:pPr>
      <w:r>
        <w:rPr>
          <w:b/>
          <w:bCs/>
          <w:sz w:val="28"/>
          <w:szCs w:val="28"/>
        </w:rPr>
        <w:t>II. INFORMACJE SZCZEGÓŁOWE</w:t>
      </w:r>
    </w:p>
    <w:p w:rsidR="007C2317" w:rsidRDefault="007C2317" w:rsidP="007C2317">
      <w:pPr>
        <w:widowControl w:val="0"/>
        <w:autoSpaceDE w:val="0"/>
        <w:autoSpaceDN w:val="0"/>
        <w:adjustRightInd w:val="0"/>
        <w:jc w:val="center"/>
        <w:rPr>
          <w:b/>
          <w:bCs/>
          <w:sz w:val="28"/>
          <w:szCs w:val="28"/>
        </w:rPr>
      </w:pPr>
    </w:p>
    <w:p w:rsidR="004B3D86" w:rsidRDefault="007C2317" w:rsidP="007C2317">
      <w:pPr>
        <w:keepNext/>
        <w:widowControl w:val="0"/>
        <w:tabs>
          <w:tab w:val="left" w:pos="360"/>
          <w:tab w:val="left" w:pos="1800"/>
        </w:tabs>
        <w:autoSpaceDE w:val="0"/>
        <w:autoSpaceDN w:val="0"/>
        <w:adjustRightInd w:val="0"/>
        <w:ind w:left="340" w:hanging="340"/>
        <w:jc w:val="both"/>
        <w:rPr>
          <w:b/>
          <w:bCs/>
          <w:sz w:val="24"/>
          <w:szCs w:val="24"/>
        </w:rPr>
      </w:pPr>
      <w:r>
        <w:rPr>
          <w:b/>
          <w:bCs/>
        </w:rPr>
        <w:t>1</w:t>
      </w:r>
      <w:r>
        <w:rPr>
          <w:b/>
          <w:bCs/>
          <w:sz w:val="28"/>
          <w:szCs w:val="28"/>
        </w:rPr>
        <w:t>.</w:t>
      </w:r>
      <w:r w:rsidRPr="0051755E">
        <w:rPr>
          <w:b/>
          <w:bCs/>
          <w:sz w:val="24"/>
          <w:szCs w:val="24"/>
        </w:rPr>
        <w:t xml:space="preserve">Zamawiający: Samodzielny Publiczny Zespół Opieki Zdrowotnej w Brzesku,  </w:t>
      </w:r>
    </w:p>
    <w:p w:rsidR="007C2317" w:rsidRPr="0051755E" w:rsidRDefault="0040304A" w:rsidP="007C2317">
      <w:pPr>
        <w:keepNext/>
        <w:widowControl w:val="0"/>
        <w:tabs>
          <w:tab w:val="left" w:pos="360"/>
          <w:tab w:val="left" w:pos="1800"/>
        </w:tabs>
        <w:autoSpaceDE w:val="0"/>
        <w:autoSpaceDN w:val="0"/>
        <w:adjustRightInd w:val="0"/>
        <w:ind w:left="340" w:hanging="340"/>
        <w:jc w:val="both"/>
        <w:rPr>
          <w:b/>
          <w:bCs/>
          <w:sz w:val="24"/>
          <w:szCs w:val="24"/>
        </w:rPr>
      </w:pPr>
      <w:r w:rsidRPr="0051755E">
        <w:rPr>
          <w:b/>
          <w:bCs/>
          <w:sz w:val="24"/>
          <w:szCs w:val="24"/>
        </w:rPr>
        <w:t xml:space="preserve"> </w:t>
      </w:r>
      <w:r w:rsidR="007C2317" w:rsidRPr="0051755E">
        <w:rPr>
          <w:b/>
          <w:bCs/>
          <w:sz w:val="24"/>
          <w:szCs w:val="24"/>
        </w:rPr>
        <w:t xml:space="preserve"> 32-800 Brzesko ul. Kościuszki 68</w:t>
      </w: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p>
    <w:p w:rsidR="007C2317" w:rsidRDefault="007C2317"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rPr>
          <w:bCs/>
        </w:rPr>
        <w:t>dostawę</w:t>
      </w:r>
      <w:r w:rsidRPr="00AA1A3F">
        <w:rPr>
          <w:bCs/>
        </w:rPr>
        <w:t xml:space="preserve">: </w:t>
      </w:r>
      <w:r w:rsidRPr="00AA1A3F">
        <w:rPr>
          <w:b/>
          <w:bCs/>
        </w:rPr>
        <w:t>„</w:t>
      </w:r>
      <w:r w:rsidR="0051755E">
        <w:rPr>
          <w:b/>
          <w:bCs/>
        </w:rPr>
        <w:t>W</w:t>
      </w:r>
      <w:r w:rsidR="00AA1A3F" w:rsidRPr="00AA1A3F">
        <w:rPr>
          <w:b/>
          <w:bCs/>
        </w:rPr>
        <w:t>yposażeni</w:t>
      </w:r>
      <w:r w:rsidR="0051755E">
        <w:rPr>
          <w:b/>
          <w:bCs/>
        </w:rPr>
        <w:t>a medycznego</w:t>
      </w:r>
      <w:r w:rsidR="00AA1A3F" w:rsidRPr="00AA1A3F">
        <w:rPr>
          <w:b/>
          <w:bCs/>
        </w:rPr>
        <w:t xml:space="preserve"> Dziennego Domu Opieki Medycznej (DDOM)</w:t>
      </w:r>
      <w:r w:rsidRPr="00AA1A3F">
        <w:rPr>
          <w:b/>
          <w:bCs/>
        </w:rPr>
        <w:t>”.</w:t>
      </w:r>
    </w:p>
    <w:p w:rsidR="007C2317" w:rsidRPr="00BA58A1" w:rsidRDefault="007C2317" w:rsidP="007C2317">
      <w:pPr>
        <w:widowControl w:val="0"/>
        <w:autoSpaceDE w:val="0"/>
        <w:autoSpaceDN w:val="0"/>
        <w:adjustRightInd w:val="0"/>
        <w:ind w:left="360" w:hanging="180"/>
        <w:jc w:val="center"/>
        <w:rPr>
          <w:b/>
          <w:kern w:val="20"/>
          <w:sz w:val="28"/>
          <w:szCs w:val="28"/>
        </w:rPr>
      </w:pPr>
    </w:p>
    <w:p w:rsidR="007C2317" w:rsidRPr="00436CB4" w:rsidRDefault="007C2317" w:rsidP="007C2317">
      <w:pPr>
        <w:pStyle w:val="Tekstpodstawowy"/>
        <w:ind w:left="180" w:hanging="180"/>
        <w:jc w:val="both"/>
        <w:rPr>
          <w:b/>
          <w:bCs/>
          <w:kern w:val="20"/>
        </w:rPr>
      </w:pPr>
      <w:r w:rsidRPr="00436CB4">
        <w:rPr>
          <w:b/>
          <w:bCs/>
        </w:rPr>
        <w:t>3.Opis przedmiotu zamówienia.</w:t>
      </w:r>
    </w:p>
    <w:p w:rsidR="007C2317" w:rsidRPr="00436CB4" w:rsidRDefault="007C2317" w:rsidP="00AA1A3F">
      <w:pPr>
        <w:ind w:left="284" w:hanging="284"/>
        <w:jc w:val="both"/>
        <w:rPr>
          <w:b/>
          <w:bCs/>
          <w:color w:val="000000"/>
        </w:rPr>
      </w:pPr>
      <w:bookmarkStart w:id="1" w:name="_Hlk504719007"/>
      <w:r>
        <w:rPr>
          <w:b/>
        </w:rPr>
        <w:t>1)</w:t>
      </w:r>
      <w:r>
        <w:rPr>
          <w:b/>
        </w:rPr>
        <w:tab/>
      </w:r>
      <w:r w:rsidRPr="004448F2">
        <w:rPr>
          <w:b/>
        </w:rPr>
        <w:t xml:space="preserve">Przedmiotem zamówienia jest dostawa </w:t>
      </w:r>
      <w:bookmarkEnd w:id="1"/>
      <w:r w:rsidR="00355EA0">
        <w:rPr>
          <w:b/>
        </w:rPr>
        <w:t xml:space="preserve">wyposażenia </w:t>
      </w:r>
      <w:r w:rsidR="009E7B14">
        <w:rPr>
          <w:b/>
        </w:rPr>
        <w:t xml:space="preserve">medycznego </w:t>
      </w:r>
      <w:r>
        <w:rPr>
          <w:b/>
        </w:rPr>
        <w:t xml:space="preserve">Dziennego Domu Opieki Medycznej </w:t>
      </w:r>
      <w:r w:rsidR="009E7B14">
        <w:rPr>
          <w:b/>
        </w:rPr>
        <w:t xml:space="preserve">(DDOM) </w:t>
      </w:r>
      <w:r w:rsidR="00A610E6">
        <w:rPr>
          <w:b/>
        </w:rPr>
        <w:t xml:space="preserve">dla osób niesamodzielnych w tym starszych. </w:t>
      </w:r>
    </w:p>
    <w:p w:rsidR="00355EA0" w:rsidRDefault="007C2317" w:rsidP="00AA1A3F">
      <w:pPr>
        <w:tabs>
          <w:tab w:val="left" w:pos="567"/>
        </w:tabs>
        <w:autoSpaceDE w:val="0"/>
        <w:autoSpaceDN w:val="0"/>
        <w:adjustRightInd w:val="0"/>
        <w:ind w:left="284" w:hanging="284"/>
        <w:jc w:val="both"/>
      </w:pPr>
      <w:r>
        <w:t>2)</w:t>
      </w:r>
      <w:r>
        <w:tab/>
      </w:r>
      <w:r w:rsidR="00355EA0">
        <w:t>Przedmiot zamówienia został podzielony na zadania:</w:t>
      </w:r>
    </w:p>
    <w:p w:rsidR="00355EA0" w:rsidRDefault="00355EA0" w:rsidP="00F05E1F">
      <w:pPr>
        <w:autoSpaceDE w:val="0"/>
        <w:autoSpaceDN w:val="0"/>
        <w:adjustRightInd w:val="0"/>
        <w:ind w:left="284" w:hanging="284"/>
        <w:rPr>
          <w:b/>
        </w:rPr>
      </w:pPr>
      <w:r>
        <w:t xml:space="preserve"> </w:t>
      </w:r>
      <w:r w:rsidR="009E7B14">
        <w:t xml:space="preserve">    </w:t>
      </w:r>
      <w:r>
        <w:tab/>
        <w:t xml:space="preserve">Zadanie nr: </w:t>
      </w:r>
      <w:r w:rsidR="00F05E1F">
        <w:t>1</w:t>
      </w:r>
      <w:r>
        <w:t xml:space="preserve"> – kod CPV </w:t>
      </w:r>
      <w:r w:rsidR="00CA23DE">
        <w:t>331</w:t>
      </w:r>
      <w:r w:rsidR="009E7B14">
        <w:t>92000-2</w:t>
      </w:r>
      <w:r w:rsidR="00CA23DE">
        <w:t xml:space="preserve"> </w:t>
      </w:r>
      <w:r w:rsidR="009E7B14">
        <w:t>Meble medyczne</w:t>
      </w:r>
      <w:r w:rsidR="00CA23DE">
        <w:t xml:space="preserve"> – </w:t>
      </w:r>
      <w:r w:rsidR="009E7B14" w:rsidRPr="009E7B14">
        <w:rPr>
          <w:b/>
        </w:rPr>
        <w:t>Kozetka</w:t>
      </w:r>
      <w:r w:rsidR="00F05E1F">
        <w:rPr>
          <w:b/>
        </w:rPr>
        <w:t xml:space="preserve"> lekarska</w:t>
      </w:r>
      <w:r w:rsidRPr="009E7B14">
        <w:rPr>
          <w:b/>
        </w:rPr>
        <w:t>;</w:t>
      </w:r>
    </w:p>
    <w:p w:rsidR="00F05E1F" w:rsidRDefault="00F05E1F" w:rsidP="00F05E1F">
      <w:pPr>
        <w:autoSpaceDE w:val="0"/>
        <w:autoSpaceDN w:val="0"/>
        <w:adjustRightInd w:val="0"/>
        <w:ind w:left="284" w:hanging="284"/>
        <w:rPr>
          <w:b/>
        </w:rPr>
      </w:pPr>
      <w:r>
        <w:rPr>
          <w:b/>
        </w:rPr>
        <w:tab/>
      </w:r>
      <w:r w:rsidRPr="00F05E1F">
        <w:t>Z</w:t>
      </w:r>
      <w:r>
        <w:t>adanie nr: 2 – kod CPV 33192000-2 Meble medyczne –</w:t>
      </w:r>
      <w:r w:rsidRPr="004B3D86">
        <w:rPr>
          <w:b/>
        </w:rPr>
        <w:t>S</w:t>
      </w:r>
      <w:r w:rsidRPr="009E7B14">
        <w:rPr>
          <w:b/>
        </w:rPr>
        <w:t>zafa na leki;</w:t>
      </w:r>
    </w:p>
    <w:p w:rsidR="00F05E1F" w:rsidRDefault="00F05E1F" w:rsidP="00F05E1F">
      <w:pPr>
        <w:autoSpaceDE w:val="0"/>
        <w:autoSpaceDN w:val="0"/>
        <w:adjustRightInd w:val="0"/>
        <w:ind w:left="284" w:hanging="284"/>
        <w:rPr>
          <w:b/>
        </w:rPr>
      </w:pPr>
      <w:r>
        <w:tab/>
        <w:t>Zadanie nr: 3 – kod CPV 33192000-2 Meble medyczne –</w:t>
      </w:r>
      <w:r w:rsidRPr="00F05E1F">
        <w:rPr>
          <w:b/>
        </w:rPr>
        <w:t>W</w:t>
      </w:r>
      <w:r w:rsidRPr="009E7B14">
        <w:rPr>
          <w:b/>
        </w:rPr>
        <w:t>ózek zabiegowy;</w:t>
      </w:r>
    </w:p>
    <w:p w:rsidR="00DC5AF0" w:rsidRDefault="00DC5AF0" w:rsidP="0051755E">
      <w:pPr>
        <w:tabs>
          <w:tab w:val="left" w:pos="567"/>
        </w:tabs>
        <w:autoSpaceDE w:val="0"/>
        <w:autoSpaceDN w:val="0"/>
        <w:adjustRightInd w:val="0"/>
        <w:ind w:left="284" w:hanging="284"/>
        <w:rPr>
          <w:b/>
        </w:rPr>
      </w:pPr>
      <w:r>
        <w:tab/>
        <w:t xml:space="preserve">Zadanie nr: </w:t>
      </w:r>
      <w:r w:rsidR="00F05E1F">
        <w:t>4</w:t>
      </w:r>
      <w:r>
        <w:t xml:space="preserve"> – kod CPV</w:t>
      </w:r>
      <w:r w:rsidR="008E1A01">
        <w:t xml:space="preserve"> </w:t>
      </w:r>
      <w:r w:rsidR="004D62AF">
        <w:t xml:space="preserve">73430000-5 Testy i ocena </w:t>
      </w:r>
      <w:r w:rsidR="0051755E">
        <w:t xml:space="preserve">– </w:t>
      </w:r>
      <w:r w:rsidR="0051755E" w:rsidRPr="0051755E">
        <w:rPr>
          <w:b/>
        </w:rPr>
        <w:t>Testy psychologiczne</w:t>
      </w:r>
      <w:r w:rsidR="008E1A01" w:rsidRPr="0051755E">
        <w:rPr>
          <w:b/>
        </w:rPr>
        <w:t>;</w:t>
      </w:r>
    </w:p>
    <w:p w:rsidR="00355EA0" w:rsidRPr="00AA1A3F" w:rsidRDefault="0051755E" w:rsidP="00F05E1F">
      <w:pPr>
        <w:tabs>
          <w:tab w:val="left" w:pos="567"/>
        </w:tabs>
        <w:autoSpaceDE w:val="0"/>
        <w:autoSpaceDN w:val="0"/>
        <w:adjustRightInd w:val="0"/>
        <w:ind w:left="284" w:hanging="284"/>
        <w:rPr>
          <w:b/>
        </w:rPr>
      </w:pPr>
      <w:r>
        <w:rPr>
          <w:b/>
        </w:rPr>
        <w:t xml:space="preserve">      </w:t>
      </w:r>
    </w:p>
    <w:p w:rsidR="007C2317" w:rsidRDefault="008E1A01" w:rsidP="00F05E1F">
      <w:pPr>
        <w:tabs>
          <w:tab w:val="left" w:pos="567"/>
        </w:tabs>
        <w:autoSpaceDE w:val="0"/>
        <w:autoSpaceDN w:val="0"/>
        <w:adjustRightInd w:val="0"/>
        <w:ind w:left="284" w:hanging="284"/>
        <w:jc w:val="both"/>
      </w:pPr>
      <w:r>
        <w:t>3)</w:t>
      </w:r>
      <w:r w:rsidR="007C2317" w:rsidRPr="00436CB4">
        <w:t>Szczegółowy opis przedmiotu zamówienia przedstawia Załącznik nr:1 do niniejszej SIWZ.</w:t>
      </w:r>
    </w:p>
    <w:p w:rsidR="008E1A01" w:rsidRPr="00436CB4" w:rsidRDefault="008E1A01" w:rsidP="00A610E6">
      <w:pPr>
        <w:tabs>
          <w:tab w:val="left" w:pos="567"/>
        </w:tabs>
        <w:autoSpaceDE w:val="0"/>
        <w:autoSpaceDN w:val="0"/>
        <w:adjustRightInd w:val="0"/>
      </w:pPr>
    </w:p>
    <w:p w:rsidR="007C2317" w:rsidRPr="00436CB4" w:rsidRDefault="007C2317" w:rsidP="00F05E1F">
      <w:pPr>
        <w:tabs>
          <w:tab w:val="left" w:pos="180"/>
        </w:tabs>
        <w:autoSpaceDE w:val="0"/>
        <w:autoSpaceDN w:val="0"/>
        <w:adjustRightInd w:val="0"/>
        <w:rPr>
          <w:b/>
          <w:bCs/>
        </w:rPr>
      </w:pPr>
      <w:r w:rsidRPr="00436CB4">
        <w:rPr>
          <w:b/>
          <w:bCs/>
        </w:rPr>
        <w:t>4.</w:t>
      </w:r>
      <w:r>
        <w:rPr>
          <w:b/>
          <w:bCs/>
        </w:rPr>
        <w:t xml:space="preserve">  1</w:t>
      </w:r>
      <w:r w:rsidRPr="00436CB4">
        <w:rPr>
          <w:b/>
          <w:bCs/>
        </w:rPr>
        <w:t>)</w:t>
      </w:r>
      <w:r w:rsidR="00F05E1F">
        <w:rPr>
          <w:b/>
          <w:bCs/>
        </w:rPr>
        <w:t xml:space="preserve"> </w:t>
      </w:r>
      <w:r w:rsidRPr="00436CB4">
        <w:rPr>
          <w:b/>
          <w:bCs/>
        </w:rPr>
        <w:t>Zamawiający dopuszcza składanie ofert częściowych</w:t>
      </w:r>
      <w:r w:rsidR="00233324">
        <w:rPr>
          <w:b/>
          <w:bCs/>
        </w:rPr>
        <w:t xml:space="preserve"> na wybrane przez </w:t>
      </w:r>
      <w:r w:rsidR="00B210CB">
        <w:rPr>
          <w:b/>
          <w:bCs/>
        </w:rPr>
        <w:t>w</w:t>
      </w:r>
      <w:r w:rsidR="00233324">
        <w:rPr>
          <w:b/>
          <w:bCs/>
        </w:rPr>
        <w:t>ykonawcę zadanie</w:t>
      </w:r>
      <w:r w:rsidRPr="00436CB4">
        <w:rPr>
          <w:b/>
          <w:bCs/>
        </w:rPr>
        <w:t xml:space="preserve">. </w:t>
      </w:r>
    </w:p>
    <w:p w:rsidR="007C2317" w:rsidRPr="00436CB4" w:rsidRDefault="007C2317" w:rsidP="007C2317">
      <w:pPr>
        <w:tabs>
          <w:tab w:val="left" w:pos="567"/>
        </w:tabs>
        <w:ind w:left="284"/>
        <w:rPr>
          <w:b/>
        </w:rPr>
      </w:pPr>
      <w:r>
        <w:rPr>
          <w:b/>
        </w:rPr>
        <w:t>2</w:t>
      </w:r>
      <w:r w:rsidRPr="00436CB4">
        <w:rPr>
          <w:b/>
        </w:rPr>
        <w:t>)</w:t>
      </w:r>
      <w:r>
        <w:rPr>
          <w:b/>
        </w:rPr>
        <w:tab/>
      </w:r>
      <w:r w:rsidRPr="00436CB4">
        <w:rPr>
          <w:b/>
        </w:rPr>
        <w:t>Zamawiający nie dopuszcza składania ofert wariantowych.</w:t>
      </w:r>
    </w:p>
    <w:p w:rsidR="007C2317" w:rsidRPr="00436CB4" w:rsidRDefault="007C2317" w:rsidP="007C2317">
      <w:pPr>
        <w:rPr>
          <w:b/>
        </w:rPr>
      </w:pPr>
    </w:p>
    <w:p w:rsidR="007C2317" w:rsidRPr="00436CB4" w:rsidRDefault="007C2317" w:rsidP="007C2317">
      <w:pPr>
        <w:rPr>
          <w:b/>
          <w:kern w:val="20"/>
        </w:rPr>
      </w:pPr>
      <w:r w:rsidRPr="00436CB4">
        <w:rPr>
          <w:b/>
          <w:kern w:val="20"/>
        </w:rPr>
        <w:t>5. Termin wykonania zamówienia:</w:t>
      </w:r>
    </w:p>
    <w:p w:rsidR="007C2317" w:rsidRDefault="007C2317" w:rsidP="00C228E9">
      <w:pPr>
        <w:numPr>
          <w:ilvl w:val="0"/>
          <w:numId w:val="15"/>
        </w:numPr>
        <w:suppressAutoHyphens w:val="0"/>
        <w:rPr>
          <w:kern w:val="20"/>
        </w:rPr>
      </w:pPr>
      <w:r w:rsidRPr="00436CB4">
        <w:rPr>
          <w:kern w:val="20"/>
        </w:rPr>
        <w:t>Termin wykonania zamówienia</w:t>
      </w:r>
      <w:r>
        <w:rPr>
          <w:kern w:val="20"/>
        </w:rPr>
        <w:t xml:space="preserve"> – do 30 dni </w:t>
      </w:r>
      <w:r w:rsidR="0051755E">
        <w:rPr>
          <w:kern w:val="20"/>
        </w:rPr>
        <w:t xml:space="preserve">roboczych </w:t>
      </w:r>
      <w:r>
        <w:rPr>
          <w:kern w:val="20"/>
        </w:rPr>
        <w:t>od dnia zawarcia umowy;</w:t>
      </w:r>
    </w:p>
    <w:p w:rsidR="007C2317" w:rsidRDefault="007C2317" w:rsidP="00C228E9">
      <w:pPr>
        <w:numPr>
          <w:ilvl w:val="0"/>
          <w:numId w:val="15"/>
        </w:numPr>
        <w:suppressAutoHyphens w:val="0"/>
      </w:pPr>
      <w:r w:rsidRPr="00E9274F">
        <w:t>Warunki płatności –  przelew</w:t>
      </w:r>
      <w:r>
        <w:t>;</w:t>
      </w:r>
      <w:r w:rsidRPr="00E9274F">
        <w:t xml:space="preserve"> </w:t>
      </w:r>
    </w:p>
    <w:p w:rsidR="007C2317" w:rsidRPr="00A610E6" w:rsidRDefault="007C2317" w:rsidP="00C228E9">
      <w:pPr>
        <w:numPr>
          <w:ilvl w:val="0"/>
          <w:numId w:val="15"/>
        </w:numPr>
        <w:suppressAutoHyphens w:val="0"/>
        <w:rPr>
          <w:b/>
          <w:bCs/>
        </w:rPr>
      </w:pPr>
      <w:r w:rsidRPr="00E9274F">
        <w:t xml:space="preserve">Termin płatności: </w:t>
      </w:r>
      <w:r>
        <w:t xml:space="preserve">do </w:t>
      </w:r>
      <w:r w:rsidR="00A610E6">
        <w:t>4</w:t>
      </w:r>
      <w:r>
        <w:t>0 dni od dnia otrzymania faktury.</w:t>
      </w:r>
    </w:p>
    <w:p w:rsidR="00A610E6" w:rsidRPr="007C2317" w:rsidRDefault="00A610E6" w:rsidP="00A610E6">
      <w:pPr>
        <w:suppressAutoHyphens w:val="0"/>
        <w:ind w:left="720"/>
        <w:rPr>
          <w:b/>
          <w:bCs/>
        </w:rPr>
      </w:pPr>
    </w:p>
    <w:p w:rsidR="007C2317" w:rsidRPr="00E37E2E" w:rsidRDefault="007C2317" w:rsidP="007C2317">
      <w:pPr>
        <w:ind w:left="120" w:hanging="120"/>
        <w:rPr>
          <w:b/>
          <w:bCs/>
          <w:u w:val="single"/>
        </w:rPr>
      </w:pPr>
      <w:r>
        <w:rPr>
          <w:b/>
          <w:bCs/>
          <w:sz w:val="28"/>
          <w:szCs w:val="28"/>
        </w:rPr>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proofErr w:type="spellStart"/>
      <w:r w:rsidRPr="00607F40">
        <w:rPr>
          <w:b/>
          <w:bCs/>
        </w:rPr>
        <w:t>Pzp</w:t>
      </w:r>
      <w:proofErr w:type="spellEnd"/>
      <w:r w:rsidRPr="00607F40">
        <w:rPr>
          <w:b/>
          <w:bCs/>
        </w:rPr>
        <w:t>:</w:t>
      </w:r>
      <w:r w:rsidRPr="00E37E2E">
        <w:rPr>
          <w:b/>
          <w:bCs/>
          <w:u w:val="single"/>
        </w:rPr>
        <w:t xml:space="preserve"> </w:t>
      </w:r>
    </w:p>
    <w:p w:rsidR="007C2317" w:rsidRPr="00E37E2E" w:rsidRDefault="007C2317" w:rsidP="007C2317">
      <w:pPr>
        <w:ind w:left="480" w:hanging="480"/>
        <w:rPr>
          <w:b/>
          <w:bCs/>
          <w:u w:val="single"/>
        </w:rPr>
      </w:pPr>
      <w:r w:rsidRPr="00E37E2E">
        <w:rPr>
          <w:bCs/>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7C2317" w:rsidRPr="00125ECC" w:rsidRDefault="007C2317" w:rsidP="007C2317">
      <w:pPr>
        <w:ind w:left="540" w:hanging="540"/>
        <w:jc w:val="both"/>
        <w:rPr>
          <w:bCs/>
        </w:rPr>
      </w:pPr>
      <w:r w:rsidRPr="00EC4234">
        <w:rPr>
          <w:bCs/>
        </w:rPr>
        <w:t xml:space="preserve">     1) </w:t>
      </w:r>
      <w:r>
        <w:rPr>
          <w:bCs/>
        </w:rPr>
        <w:t xml:space="preserve">spełniają warunki udziału w postępowaniu. </w:t>
      </w:r>
    </w:p>
    <w:p w:rsidR="007C2317" w:rsidRPr="00987D23" w:rsidRDefault="007C2317" w:rsidP="007C2317">
      <w:pPr>
        <w:ind w:left="360" w:hanging="360"/>
        <w:rPr>
          <w:b/>
          <w:bCs/>
        </w:rPr>
      </w:pPr>
      <w:r w:rsidRPr="00CD39E7">
        <w:rPr>
          <w:bCs/>
        </w:rPr>
        <w:t xml:space="preserve">     2)</w:t>
      </w:r>
      <w:r w:rsidRPr="00987D23">
        <w:rPr>
          <w:b/>
          <w:bCs/>
        </w:rPr>
        <w:t xml:space="preserve"> </w:t>
      </w:r>
      <w:r>
        <w:rPr>
          <w:bCs/>
        </w:rPr>
        <w:t>z</w:t>
      </w:r>
      <w:r w:rsidRPr="00987D23">
        <w:rPr>
          <w:bCs/>
        </w:rPr>
        <w:t>najduj</w:t>
      </w:r>
      <w:r>
        <w:rPr>
          <w:bCs/>
        </w:rPr>
        <w:t>ą</w:t>
      </w:r>
      <w:r w:rsidRPr="00987D23">
        <w:rPr>
          <w:bCs/>
        </w:rPr>
        <w:t xml:space="preserve"> się w sytuacji ekonomicznej i finansowej zapewniającej wykonanie zamówienia.</w:t>
      </w:r>
    </w:p>
    <w:p w:rsidR="007C2317" w:rsidRDefault="007C2317" w:rsidP="007C2317">
      <w:pPr>
        <w:ind w:left="360" w:hanging="360"/>
        <w:rPr>
          <w:bCs/>
        </w:rPr>
      </w:pPr>
      <w:r w:rsidRPr="00987D23">
        <w:rPr>
          <w:bCs/>
        </w:rPr>
        <w:t xml:space="preserve">     </w:t>
      </w:r>
      <w:r>
        <w:rPr>
          <w:bCs/>
        </w:rPr>
        <w:t>3</w:t>
      </w:r>
      <w:r w:rsidRPr="00987D23">
        <w:rPr>
          <w:bCs/>
        </w:rPr>
        <w:t>)</w:t>
      </w:r>
      <w:r>
        <w:rPr>
          <w:bCs/>
        </w:rPr>
        <w:t xml:space="preserve"> p</w:t>
      </w:r>
      <w:r w:rsidRPr="00987D23">
        <w:rPr>
          <w:bCs/>
        </w:rPr>
        <w:t>osiada</w:t>
      </w:r>
      <w:r>
        <w:rPr>
          <w:bCs/>
        </w:rPr>
        <w:t>ją</w:t>
      </w:r>
      <w:r w:rsidRPr="00987D23">
        <w:rPr>
          <w:bCs/>
        </w:rPr>
        <w:t xml:space="preserve"> zdolność techniczną i zawodową  zapewniającą wykonanie zamówienia. </w:t>
      </w:r>
    </w:p>
    <w:p w:rsidR="007C2317" w:rsidRPr="00987D23" w:rsidRDefault="007C2317" w:rsidP="007C2317">
      <w:pPr>
        <w:ind w:left="360" w:hanging="360"/>
        <w:rPr>
          <w:bCs/>
        </w:rPr>
      </w:pPr>
      <w:r>
        <w:rPr>
          <w:bCs/>
        </w:rPr>
        <w:t xml:space="preserve">     4) złożą oświadczenie potwierdzające spełnienie warunków udziału w postępowaniu. </w:t>
      </w:r>
      <w:r w:rsidRPr="00987D23">
        <w:rPr>
          <w:bCs/>
        </w:rPr>
        <w:t xml:space="preserve">Wzór </w:t>
      </w:r>
      <w:r>
        <w:rPr>
          <w:bCs/>
        </w:rPr>
        <w:t>oświadczenia</w:t>
      </w:r>
      <w:r w:rsidRPr="00987D23">
        <w:rPr>
          <w:bCs/>
        </w:rPr>
        <w:t xml:space="preserve"> stanowi Załącznik nr: 4 do niniejszej </w:t>
      </w:r>
      <w:r>
        <w:rPr>
          <w:bCs/>
        </w:rPr>
        <w:t>SIWZ</w:t>
      </w:r>
      <w:r w:rsidRPr="00987D23">
        <w:rPr>
          <w:bCs/>
        </w:rPr>
        <w:t>.</w:t>
      </w:r>
    </w:p>
    <w:p w:rsidR="007C2317" w:rsidRPr="00987D23" w:rsidRDefault="007C2317" w:rsidP="007C2317">
      <w:pPr>
        <w:ind w:left="480" w:hanging="480"/>
        <w:rPr>
          <w:bCs/>
        </w:rPr>
      </w:pPr>
    </w:p>
    <w:p w:rsidR="007C2317" w:rsidRPr="00E37E2E" w:rsidRDefault="007C2317" w:rsidP="007C2317">
      <w:pPr>
        <w:ind w:left="720" w:hanging="840"/>
        <w:rPr>
          <w:b/>
          <w:bCs/>
          <w:u w:val="single"/>
        </w:rPr>
      </w:pPr>
      <w:r w:rsidRPr="00140718">
        <w:rPr>
          <w:b/>
          <w:bCs/>
          <w:u w:val="single"/>
        </w:rPr>
        <w:t xml:space="preserve">  6</w:t>
      </w:r>
      <w:r>
        <w:rPr>
          <w:bCs/>
          <w:u w:val="single"/>
        </w:rPr>
        <w:t>.</w:t>
      </w:r>
      <w:r w:rsidRPr="00E37E2E">
        <w:rPr>
          <w:b/>
          <w:bCs/>
          <w:u w:val="single"/>
        </w:rPr>
        <w:t>2</w:t>
      </w:r>
      <w:r w:rsidRPr="00E37E2E">
        <w:rPr>
          <w:bCs/>
          <w:u w:val="single"/>
        </w:rPr>
        <w:t xml:space="preserve"> </w:t>
      </w:r>
      <w:r w:rsidRPr="00E37E2E">
        <w:rPr>
          <w:b/>
          <w:bCs/>
          <w:u w:val="single"/>
        </w:rPr>
        <w:t xml:space="preserve">Nie podlegają wykluczeniu z postępowania: </w:t>
      </w:r>
    </w:p>
    <w:p w:rsidR="007C2317" w:rsidRPr="00987D23" w:rsidRDefault="007C2317" w:rsidP="007C2317">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Pr="00987D23">
        <w:rPr>
          <w:bCs/>
          <w:sz w:val="20"/>
          <w:szCs w:val="20"/>
        </w:rPr>
        <w:t>.</w:t>
      </w:r>
    </w:p>
    <w:p w:rsidR="007C2317" w:rsidRDefault="007C2317" w:rsidP="007C2317">
      <w:pPr>
        <w:pStyle w:val="Wcicienormalne"/>
        <w:ind w:left="480" w:hanging="240"/>
        <w:jc w:val="both"/>
        <w:rPr>
          <w:sz w:val="20"/>
          <w:szCs w:val="20"/>
        </w:rPr>
      </w:pPr>
      <w:r w:rsidRPr="00CD39E7">
        <w:rPr>
          <w:sz w:val="20"/>
          <w:szCs w:val="20"/>
        </w:rPr>
        <w:lastRenderedPageBreak/>
        <w:t xml:space="preserve">2) złożą oświadczenie potwierdzające brak podstaw wykluczenia wykonawcy z udziału w postępowaniu. Wzór oświadczenia stanowi Załącznik nr: 3 do niniejszej specyfikacji. </w:t>
      </w:r>
    </w:p>
    <w:p w:rsidR="007C2317" w:rsidRPr="00CD39E7" w:rsidRDefault="007C2317" w:rsidP="007C2317">
      <w:pPr>
        <w:pStyle w:val="Wcicienormalne"/>
        <w:ind w:left="480" w:hanging="240"/>
        <w:jc w:val="both"/>
        <w:rPr>
          <w:b/>
          <w:sz w:val="20"/>
          <w:szCs w:val="20"/>
        </w:rPr>
      </w:pPr>
    </w:p>
    <w:p w:rsidR="007C2317" w:rsidRPr="00987D23" w:rsidRDefault="007C2317" w:rsidP="007C2317">
      <w:pPr>
        <w:ind w:left="240" w:hanging="240"/>
        <w:jc w:val="both"/>
      </w:pPr>
      <w:r>
        <w:rPr>
          <w:b/>
        </w:rPr>
        <w:t>6.</w:t>
      </w:r>
      <w:r w:rsidRPr="00CD39E7">
        <w:rPr>
          <w:b/>
        </w:rPr>
        <w:t xml:space="preserve">3 </w:t>
      </w:r>
      <w:r w:rsidRPr="00987D23">
        <w:rPr>
          <w:b/>
        </w:rPr>
        <w:t>Jeżeli wykonawca ma siedzibę lu</w:t>
      </w:r>
      <w:r>
        <w:rPr>
          <w:b/>
        </w:rPr>
        <w:t xml:space="preserve">b miejsce zamieszkania poza </w:t>
      </w:r>
      <w:r w:rsidRPr="00987D23">
        <w:rPr>
          <w:b/>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7C2317" w:rsidRPr="00987D23" w:rsidRDefault="007C2317" w:rsidP="00C228E9">
      <w:pPr>
        <w:numPr>
          <w:ilvl w:val="0"/>
          <w:numId w:val="1"/>
        </w:numPr>
        <w:suppressAutoHyphens w:val="0"/>
        <w:jc w:val="both"/>
      </w:pPr>
      <w:r w:rsidRPr="00987D23">
        <w:t>nie otwarto jego likwidacji ani nie ogłoszono upadłości ( wystawiony nie wcześniej niż 6 miesięcy przed  upływem terminu składania ofert)</w:t>
      </w:r>
    </w:p>
    <w:p w:rsidR="007C2317" w:rsidRPr="00987D23" w:rsidRDefault="007C2317" w:rsidP="007C2317">
      <w:pPr>
        <w:ind w:left="384"/>
        <w:jc w:val="both"/>
      </w:pPr>
    </w:p>
    <w:p w:rsidR="007C2317" w:rsidRPr="00DE0794" w:rsidRDefault="007C2317"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7C2317" w:rsidRPr="0012603F" w:rsidRDefault="007C2317" w:rsidP="007C2317">
      <w:pPr>
        <w:jc w:val="both"/>
      </w:pPr>
    </w:p>
    <w:p w:rsidR="007C2317" w:rsidRPr="0012603F" w:rsidRDefault="007C2317"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14259">
        <w:t>7</w:t>
      </w:r>
      <w:r w:rsidRPr="006C4C0F">
        <w:t xml:space="preserve"> r. poz. </w:t>
      </w:r>
      <w:r>
        <w:t>15</w:t>
      </w:r>
      <w:r w:rsidR="00B14259">
        <w:t>08</w:t>
      </w:r>
      <w:r>
        <w:t xml:space="preserve"> z </w:t>
      </w:r>
      <w:proofErr w:type="spellStart"/>
      <w:r>
        <w:t>późn</w:t>
      </w:r>
      <w:proofErr w:type="spellEnd"/>
      <w:r>
        <w:t>.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158BD">
        <w:t>7</w:t>
      </w:r>
      <w:r w:rsidRPr="006C4C0F">
        <w:t xml:space="preserve"> r. poz. </w:t>
      </w:r>
      <w:r>
        <w:t>2</w:t>
      </w:r>
      <w:r w:rsidR="00B158BD">
        <w:t>344</w:t>
      </w:r>
      <w:r>
        <w:t xml:space="preserve"> z </w:t>
      </w:r>
      <w:proofErr w:type="spellStart"/>
      <w:r>
        <w:t>późn</w:t>
      </w:r>
      <w:proofErr w:type="spellEnd"/>
      <w:r>
        <w:t>. zm.</w:t>
      </w:r>
      <w:r w:rsidRPr="006C4C0F">
        <w:t xml:space="preserve">); </w:t>
      </w:r>
      <w:r w:rsidRPr="0012603F">
        <w:t>Zamawiający może wykluczyć z postępowania wykonawcę jeżeli zajdą okoliczności wskazane w art.24 ust.5.</w:t>
      </w:r>
    </w:p>
    <w:p w:rsidR="007C2317" w:rsidRDefault="007C2317" w:rsidP="007C2317">
      <w:pPr>
        <w:jc w:val="both"/>
        <w:rPr>
          <w:color w:val="FF0000"/>
        </w:rPr>
      </w:pPr>
    </w:p>
    <w:p w:rsidR="007C2317" w:rsidRPr="00987D23" w:rsidRDefault="007C2317" w:rsidP="007C2317">
      <w:pPr>
        <w:ind w:left="600" w:hanging="600"/>
        <w:jc w:val="both"/>
        <w:rPr>
          <w:b/>
          <w:bCs/>
        </w:rPr>
      </w:pPr>
      <w:r>
        <w:rPr>
          <w:b/>
          <w:bCs/>
        </w:rPr>
        <w:t>8</w:t>
      </w:r>
      <w:r w:rsidRPr="00987D23">
        <w:rPr>
          <w:b/>
          <w:bCs/>
        </w:rPr>
        <w:t xml:space="preserve">.Wykaz  oświadczeń lub dokumentów, jakie mają dostarczyć wykonawcy: </w:t>
      </w:r>
    </w:p>
    <w:p w:rsidR="007C2317" w:rsidRPr="00987D23" w:rsidRDefault="007C2317"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7C2317" w:rsidRPr="00987D23" w:rsidRDefault="007C2317" w:rsidP="007C2317">
      <w:pPr>
        <w:widowControl w:val="0"/>
        <w:autoSpaceDE w:val="0"/>
        <w:autoSpaceDN w:val="0"/>
        <w:adjustRightInd w:val="0"/>
        <w:jc w:val="center"/>
        <w:rPr>
          <w:rFonts w:ascii="Arial" w:hAnsi="Arial" w:cs="Arial"/>
          <w:b/>
          <w:bCs/>
          <w:color w:val="00000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7C2317" w:rsidRPr="00987D23" w:rsidTr="0074457E">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Nazwa dokumentu, materiałów</w:t>
            </w:r>
          </w:p>
          <w:p w:rsidR="007C2317" w:rsidRPr="00987D23" w:rsidRDefault="007C2317" w:rsidP="0074457E">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sidRPr="00987D23">
              <w:rPr>
                <w:b/>
                <w:bCs/>
                <w:color w:val="000000"/>
              </w:rPr>
              <w:t>Uwagi</w:t>
            </w:r>
          </w:p>
          <w:p w:rsidR="007C2317" w:rsidRPr="00987D23" w:rsidRDefault="007C2317" w:rsidP="0074457E">
            <w:pPr>
              <w:widowControl w:val="0"/>
              <w:autoSpaceDE w:val="0"/>
              <w:autoSpaceDN w:val="0"/>
              <w:adjustRightInd w:val="0"/>
              <w:jc w:val="center"/>
              <w:rPr>
                <w:b/>
                <w:bCs/>
                <w:color w:val="000000"/>
              </w:rPr>
            </w:pPr>
            <w:r w:rsidRPr="00987D23">
              <w:rPr>
                <w:b/>
                <w:bCs/>
                <w:color w:val="000000"/>
              </w:rPr>
              <w:t>ilość egzemplarzy</w:t>
            </w:r>
          </w:p>
        </w:tc>
      </w:tr>
      <w:tr w:rsidR="007C2317" w:rsidRPr="00987D23" w:rsidTr="0074457E">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ind w:left="50" w:hanging="50"/>
              <w:jc w:val="both"/>
              <w:rPr>
                <w:color w:val="000000"/>
              </w:rPr>
            </w:pPr>
            <w:r w:rsidRPr="00987D23">
              <w:rPr>
                <w:color w:val="000000"/>
              </w:rPr>
              <w:t>Opis przedmiotu zamówienia</w:t>
            </w:r>
          </w:p>
          <w:p w:rsidR="007C2317" w:rsidRPr="00987D23" w:rsidRDefault="007C2317" w:rsidP="0074457E">
            <w:pPr>
              <w:widowControl w:val="0"/>
              <w:autoSpaceDE w:val="0"/>
              <w:autoSpaceDN w:val="0"/>
              <w:adjustRightInd w:val="0"/>
              <w:rPr>
                <w:color w:val="000000"/>
              </w:rPr>
            </w:pPr>
            <w:r w:rsidRPr="007F5A73">
              <w:rPr>
                <w:b/>
                <w:color w:val="000000"/>
              </w:rPr>
              <w:t>Formularz cenowy szczegółowy</w:t>
            </w:r>
            <w:r w:rsidRPr="00987D23">
              <w:rPr>
                <w:color w:val="000000"/>
              </w:rPr>
              <w:t>.</w:t>
            </w:r>
          </w:p>
          <w:p w:rsidR="007C2317" w:rsidRPr="00987D23" w:rsidRDefault="007C2317" w:rsidP="0074457E">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Formularz</w:t>
            </w:r>
          </w:p>
          <w:p w:rsidR="007C2317" w:rsidRPr="00987D23" w:rsidRDefault="007C2317" w:rsidP="0074457E">
            <w:pPr>
              <w:widowControl w:val="0"/>
              <w:autoSpaceDE w:val="0"/>
              <w:autoSpaceDN w:val="0"/>
              <w:adjustRightInd w:val="0"/>
              <w:rPr>
                <w:color w:val="000000"/>
              </w:rPr>
            </w:pPr>
            <w:r w:rsidRPr="00987D23">
              <w:rPr>
                <w:color w:val="000000"/>
              </w:rPr>
              <w:t xml:space="preserve">szczegółowy stanowi zał. nr: 1 do </w:t>
            </w:r>
            <w:proofErr w:type="spellStart"/>
            <w:r w:rsidRPr="00987D23">
              <w:rPr>
                <w:color w:val="000000"/>
              </w:rPr>
              <w:t>siwz</w:t>
            </w:r>
            <w:proofErr w:type="spellEnd"/>
            <w:r w:rsidRPr="00987D23">
              <w:rPr>
                <w:color w:val="000000"/>
              </w:rPr>
              <w:t>.</w:t>
            </w:r>
          </w:p>
          <w:p w:rsidR="007C2317" w:rsidRPr="00987D23" w:rsidRDefault="007C2317" w:rsidP="0074457E">
            <w:pPr>
              <w:widowControl w:val="0"/>
              <w:autoSpaceDE w:val="0"/>
              <w:autoSpaceDN w:val="0"/>
              <w:adjustRightInd w:val="0"/>
              <w:rPr>
                <w:color w:val="000000"/>
              </w:rPr>
            </w:pPr>
          </w:p>
          <w:p w:rsidR="007C2317" w:rsidRPr="00987D23" w:rsidRDefault="007C2317" w:rsidP="0074457E">
            <w:pPr>
              <w:widowControl w:val="0"/>
              <w:autoSpaceDE w:val="0"/>
              <w:autoSpaceDN w:val="0"/>
              <w:adjustRightInd w:val="0"/>
              <w:rPr>
                <w:color w:val="000000"/>
              </w:rPr>
            </w:pPr>
          </w:p>
          <w:p w:rsidR="007C2317" w:rsidRPr="00987D23" w:rsidRDefault="007C2317" w:rsidP="0074457E">
            <w:pPr>
              <w:widowControl w:val="0"/>
              <w:autoSpaceDE w:val="0"/>
              <w:autoSpaceDN w:val="0"/>
              <w:adjustRightInd w:val="0"/>
              <w:rPr>
                <w:color w:val="000000"/>
              </w:rPr>
            </w:pPr>
            <w:r w:rsidRPr="00987D23">
              <w:rPr>
                <w:color w:val="000000"/>
              </w:rPr>
              <w:t xml:space="preserve">                      1</w:t>
            </w:r>
          </w:p>
        </w:tc>
      </w:tr>
      <w:tr w:rsidR="007C2317" w:rsidRPr="00987D23" w:rsidTr="0074457E">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b/>
                <w:color w:val="000000"/>
              </w:rPr>
            </w:pPr>
            <w:r>
              <w:rPr>
                <w:b/>
                <w:color w:val="00000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ind w:left="50" w:hanging="50"/>
              <w:rPr>
                <w:color w:val="000000"/>
              </w:rPr>
            </w:pPr>
            <w:r w:rsidRPr="007F5A73">
              <w:rPr>
                <w:b/>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7C2317" w:rsidRPr="00987D23" w:rsidRDefault="007C2317" w:rsidP="0074457E">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Wzór dokumentu stanowi zał.nr 2 do </w:t>
            </w:r>
            <w:proofErr w:type="spellStart"/>
            <w:r w:rsidRPr="00987D23">
              <w:rPr>
                <w:color w:val="000000"/>
              </w:rPr>
              <w:t>siwz</w:t>
            </w:r>
            <w:proofErr w:type="spellEnd"/>
            <w:r w:rsidRPr="00987D23">
              <w:rPr>
                <w:color w:val="000000"/>
              </w:rPr>
              <w:t xml:space="preserve">.               </w:t>
            </w:r>
          </w:p>
          <w:p w:rsidR="007C2317" w:rsidRPr="00987D23" w:rsidRDefault="007C2317" w:rsidP="0074457E">
            <w:pPr>
              <w:widowControl w:val="0"/>
              <w:autoSpaceDE w:val="0"/>
              <w:autoSpaceDN w:val="0"/>
              <w:adjustRightInd w:val="0"/>
              <w:jc w:val="right"/>
              <w:rPr>
                <w:color w:val="000000"/>
              </w:rPr>
            </w:pPr>
            <w:r w:rsidRPr="00987D23">
              <w:rPr>
                <w:color w:val="000000"/>
              </w:rPr>
              <w:t>1</w:t>
            </w:r>
          </w:p>
        </w:tc>
      </w:tr>
      <w:tr w:rsidR="007C2317" w:rsidRPr="00987D23" w:rsidTr="0074457E">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Pr>
                <w:b/>
                <w:bCs/>
                <w:color w:val="000000"/>
              </w:rPr>
              <w:t>3</w:t>
            </w:r>
          </w:p>
          <w:p w:rsidR="007C2317" w:rsidRPr="00987D23" w:rsidRDefault="007C2317" w:rsidP="0074457E"/>
          <w:p w:rsidR="007C2317" w:rsidRPr="00987D23" w:rsidRDefault="007C2317" w:rsidP="0074457E"/>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7F5A73">
              <w:rPr>
                <w:b/>
                <w:color w:val="000000"/>
              </w:rPr>
              <w:t>Oświadczenie</w:t>
            </w:r>
            <w:r>
              <w:rPr>
                <w:color w:val="000000"/>
              </w:rPr>
              <w:t xml:space="preserve"> dotyczące przesłanek wykluczenia z postępowania</w:t>
            </w:r>
            <w:r w:rsidRPr="00987D23">
              <w:rPr>
                <w:color w:val="000000"/>
              </w:rPr>
              <w:t xml:space="preserve">  </w:t>
            </w:r>
          </w:p>
          <w:p w:rsidR="007C2317" w:rsidRPr="00987D23" w:rsidRDefault="007C2317" w:rsidP="0074457E">
            <w:pPr>
              <w:widowControl w:val="0"/>
              <w:autoSpaceDE w:val="0"/>
              <w:autoSpaceDN w:val="0"/>
              <w:adjustRightInd w:val="0"/>
              <w:rPr>
                <w:color w:val="000000"/>
              </w:rPr>
            </w:pPr>
          </w:p>
          <w:p w:rsidR="007C2317" w:rsidRPr="00987D23" w:rsidRDefault="007C2317" w:rsidP="0074457E">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7C2317" w:rsidRPr="00987D23" w:rsidRDefault="007C2317" w:rsidP="0074457E">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74457E">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r w:rsidRPr="00987D23">
              <w:rPr>
                <w:color w:val="000000"/>
              </w:rPr>
              <w:t xml:space="preserve">Wzór dokumentu stanowi zał.nr 3 do </w:t>
            </w:r>
            <w:proofErr w:type="spellStart"/>
            <w:r w:rsidRPr="00987D23">
              <w:rPr>
                <w:color w:val="000000"/>
              </w:rPr>
              <w:t>siwz</w:t>
            </w:r>
            <w:proofErr w:type="spellEnd"/>
            <w:r w:rsidRPr="00987D23">
              <w:rPr>
                <w:color w:val="000000"/>
              </w:rPr>
              <w:t>.</w:t>
            </w:r>
            <w:r w:rsidRPr="00987D23">
              <w:t xml:space="preserve">  </w:t>
            </w:r>
          </w:p>
          <w:p w:rsidR="007C2317" w:rsidRPr="00987D23" w:rsidRDefault="007C2317" w:rsidP="0074457E">
            <w:r w:rsidRPr="00987D23">
              <w:t xml:space="preserve">                      1                             </w:t>
            </w:r>
          </w:p>
        </w:tc>
      </w:tr>
      <w:tr w:rsidR="007C2317" w:rsidRPr="00987D23" w:rsidTr="0074457E">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7F5A73">
              <w:rPr>
                <w:b/>
                <w:color w:val="000000"/>
              </w:rPr>
              <w:t>Oświadczenie</w:t>
            </w:r>
            <w:r w:rsidRPr="00987D23">
              <w:rPr>
                <w:color w:val="000000"/>
              </w:rPr>
              <w:t xml:space="preserve"> </w:t>
            </w:r>
            <w:r>
              <w:rPr>
                <w:color w:val="000000"/>
              </w:rPr>
              <w:t>dotyczące spełnienia warunków udziału w postępowaniu</w:t>
            </w:r>
          </w:p>
          <w:p w:rsidR="007C2317" w:rsidRPr="00987D23" w:rsidRDefault="007C2317" w:rsidP="0074457E">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rPr>
                <w:color w:val="000000"/>
              </w:rPr>
            </w:pPr>
            <w:r w:rsidRPr="00987D23">
              <w:rPr>
                <w:bCs/>
              </w:rPr>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7C2317" w:rsidRPr="00987D23" w:rsidRDefault="007C2317" w:rsidP="0074457E">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74457E">
            <w:pPr>
              <w:widowControl w:val="0"/>
              <w:autoSpaceDE w:val="0"/>
              <w:autoSpaceDN w:val="0"/>
              <w:adjustRightInd w:val="0"/>
              <w:rPr>
                <w:color w:val="000000"/>
              </w:rPr>
            </w:pPr>
            <w:r w:rsidRPr="00987D23">
              <w:rPr>
                <w:color w:val="000000"/>
              </w:rPr>
              <w:t xml:space="preserve"> </w:t>
            </w:r>
          </w:p>
          <w:p w:rsidR="007C2317" w:rsidRPr="00987D23" w:rsidRDefault="007C2317" w:rsidP="0074457E">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Wzór dokumentu stanowi zał.nr 4 do </w:t>
            </w:r>
            <w:proofErr w:type="spellStart"/>
            <w:r w:rsidRPr="00987D23">
              <w:rPr>
                <w:color w:val="000000"/>
              </w:rPr>
              <w:t>siwz</w:t>
            </w:r>
            <w:proofErr w:type="spellEnd"/>
            <w:r w:rsidRPr="00987D23">
              <w:rPr>
                <w:color w:val="000000"/>
              </w:rPr>
              <w:t xml:space="preserve">     </w:t>
            </w:r>
          </w:p>
          <w:p w:rsidR="007C2317" w:rsidRPr="00987D23" w:rsidRDefault="007C2317" w:rsidP="0074457E">
            <w:pPr>
              <w:widowControl w:val="0"/>
              <w:autoSpaceDE w:val="0"/>
              <w:autoSpaceDN w:val="0"/>
              <w:adjustRightInd w:val="0"/>
              <w:jc w:val="center"/>
              <w:rPr>
                <w:color w:val="000000"/>
              </w:rPr>
            </w:pPr>
          </w:p>
          <w:p w:rsidR="007C2317" w:rsidRPr="00987D23" w:rsidRDefault="007C2317" w:rsidP="0074457E">
            <w:pPr>
              <w:widowControl w:val="0"/>
              <w:autoSpaceDE w:val="0"/>
              <w:autoSpaceDN w:val="0"/>
              <w:adjustRightInd w:val="0"/>
              <w:rPr>
                <w:color w:val="000000"/>
              </w:rPr>
            </w:pPr>
            <w:r>
              <w:rPr>
                <w:color w:val="000000"/>
              </w:rPr>
              <w:t xml:space="preserve">                    1</w:t>
            </w:r>
          </w:p>
        </w:tc>
      </w:tr>
      <w:tr w:rsidR="007C2317" w:rsidRPr="00987D23" w:rsidTr="0074457E">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jc w:val="center"/>
              <w:rPr>
                <w:b/>
                <w:bCs/>
                <w:color w:val="000000"/>
              </w:rPr>
            </w:pPr>
            <w:r>
              <w:rPr>
                <w:b/>
                <w:bCs/>
                <w:color w:val="000000"/>
              </w:rPr>
              <w:lastRenderedPageBreak/>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 xml:space="preserve">Wzór dokumentu stanowi zał. nr.5 do </w:t>
            </w:r>
            <w:proofErr w:type="spellStart"/>
            <w:r w:rsidRPr="00987D23">
              <w:rPr>
                <w:color w:val="000000"/>
              </w:rPr>
              <w:t>siwz</w:t>
            </w:r>
            <w:proofErr w:type="spellEnd"/>
          </w:p>
          <w:p w:rsidR="007C2317" w:rsidRPr="00987D23" w:rsidRDefault="007C2317" w:rsidP="0074457E">
            <w:pPr>
              <w:widowControl w:val="0"/>
              <w:autoSpaceDE w:val="0"/>
              <w:autoSpaceDN w:val="0"/>
              <w:adjustRightInd w:val="0"/>
              <w:rPr>
                <w:color w:val="000000"/>
              </w:rPr>
            </w:pPr>
            <w:r w:rsidRPr="00987D23">
              <w:rPr>
                <w:color w:val="000000"/>
              </w:rPr>
              <w:t xml:space="preserve">        1        </w:t>
            </w:r>
          </w:p>
        </w:tc>
      </w:tr>
      <w:tr w:rsidR="007C2317" w:rsidRPr="00987D23" w:rsidTr="0074457E">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jc w:val="center"/>
              <w:rPr>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74457E">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7C2317" w:rsidRPr="00B4061D" w:rsidRDefault="007C2317" w:rsidP="0074457E">
            <w:pPr>
              <w:ind w:firstLine="81"/>
            </w:pPr>
            <w:r w:rsidRPr="00B4061D">
              <w:t>Oświadczenie wykonawcy</w:t>
            </w:r>
            <w:r>
              <w:t xml:space="preserve"> </w:t>
            </w:r>
            <w:r w:rsidRPr="00B4061D">
              <w:t>o zapoznaniu się z informacjami wynikającymi z art. 13 RODO</w:t>
            </w:r>
          </w:p>
          <w:p w:rsidR="007C2317" w:rsidRDefault="007C2317" w:rsidP="0074457E">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74457E">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w:t>
            </w:r>
            <w:proofErr w:type="spellStart"/>
            <w:r w:rsidRPr="00987D23">
              <w:rPr>
                <w:color w:val="000000"/>
              </w:rPr>
              <w:t>siwz</w:t>
            </w:r>
            <w:proofErr w:type="spellEnd"/>
          </w:p>
          <w:p w:rsidR="007C2317" w:rsidRPr="00987D23" w:rsidRDefault="007C2317" w:rsidP="0074457E">
            <w:pPr>
              <w:widowControl w:val="0"/>
              <w:autoSpaceDE w:val="0"/>
              <w:autoSpaceDN w:val="0"/>
              <w:adjustRightInd w:val="0"/>
              <w:rPr>
                <w:color w:val="000000"/>
              </w:rPr>
            </w:pPr>
            <w:r w:rsidRPr="00987D23">
              <w:rPr>
                <w:color w:val="000000"/>
              </w:rPr>
              <w:t xml:space="preserve">        1        </w:t>
            </w:r>
          </w:p>
        </w:tc>
      </w:tr>
      <w:tr w:rsidR="00AA1A3F" w:rsidRPr="00987D23" w:rsidTr="0074457E">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74457E">
            <w:pPr>
              <w:widowControl w:val="0"/>
              <w:autoSpaceDE w:val="0"/>
              <w:autoSpaceDN w:val="0"/>
              <w:adjustRightInd w:val="0"/>
              <w:jc w:val="center"/>
              <w:rPr>
                <w:b/>
                <w:bCs/>
                <w:color w:val="000000"/>
              </w:rPr>
            </w:pPr>
            <w:r>
              <w:rPr>
                <w:b/>
                <w:bCs/>
                <w:color w:val="000000"/>
              </w:rPr>
              <w:t>7</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74457E">
            <w:pPr>
              <w:widowControl w:val="0"/>
              <w:autoSpaceDE w:val="0"/>
              <w:autoSpaceDN w:val="0"/>
              <w:adjustRightInd w:val="0"/>
              <w:rPr>
                <w:color w:val="000000"/>
              </w:rPr>
            </w:pPr>
            <w:r>
              <w:rPr>
                <w:color w:val="000000"/>
              </w:rPr>
              <w:t>Prospekty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AA1A3F" w:rsidRPr="00B4061D" w:rsidRDefault="00AA1A3F" w:rsidP="0074457E">
            <w:pPr>
              <w:ind w:firstLine="81"/>
            </w:pPr>
            <w:r>
              <w:t>Katalogi, prospekty potwierdzające oferowane urządzenia i sprz</w:t>
            </w:r>
            <w:r w:rsidR="003C31BB">
              <w:t>ę</w:t>
            </w:r>
            <w:r>
              <w:t>t</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74457E">
            <w:pPr>
              <w:widowControl w:val="0"/>
              <w:autoSpaceDE w:val="0"/>
              <w:autoSpaceDN w:val="0"/>
              <w:adjustRightInd w:val="0"/>
              <w:rPr>
                <w:color w:val="000000"/>
              </w:rPr>
            </w:pPr>
          </w:p>
          <w:p w:rsidR="00AA1A3F" w:rsidRDefault="00AA1A3F" w:rsidP="0074457E">
            <w:pPr>
              <w:widowControl w:val="0"/>
              <w:autoSpaceDE w:val="0"/>
              <w:autoSpaceDN w:val="0"/>
              <w:adjustRightInd w:val="0"/>
              <w:rPr>
                <w:color w:val="000000"/>
              </w:rPr>
            </w:pPr>
          </w:p>
          <w:p w:rsidR="00AA1A3F" w:rsidRPr="00987D23" w:rsidRDefault="00AA1A3F" w:rsidP="0074457E">
            <w:pPr>
              <w:widowControl w:val="0"/>
              <w:autoSpaceDE w:val="0"/>
              <w:autoSpaceDN w:val="0"/>
              <w:adjustRightInd w:val="0"/>
              <w:rPr>
                <w:color w:val="000000"/>
              </w:rPr>
            </w:pPr>
            <w:r>
              <w:rPr>
                <w:color w:val="000000"/>
              </w:rPr>
              <w:t>po 1</w:t>
            </w:r>
          </w:p>
        </w:tc>
      </w:tr>
    </w:tbl>
    <w:p w:rsidR="007C2317" w:rsidRDefault="007C2317" w:rsidP="007C2317">
      <w:pPr>
        <w:widowControl w:val="0"/>
        <w:autoSpaceDE w:val="0"/>
        <w:autoSpaceDN w:val="0"/>
        <w:adjustRightInd w:val="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
          <w:bCs/>
          <w:iCs/>
          <w:color w:val="000000"/>
        </w:rPr>
      </w:pPr>
      <w:r>
        <w:rPr>
          <w:b/>
          <w:bCs/>
          <w:iCs/>
          <w:color w:val="000000"/>
        </w:rPr>
        <w:t>W przypadku wspólnego ubiegania się o zamówienie przez wykonawców oświadczenia składa każdy z wykonawców wspólnie ubiegających się o zamówienie.</w:t>
      </w:r>
    </w:p>
    <w:p w:rsidR="007C2317" w:rsidRPr="00003A0C" w:rsidRDefault="007C2317" w:rsidP="007C2317">
      <w:pPr>
        <w:widowControl w:val="0"/>
        <w:tabs>
          <w:tab w:val="num" w:pos="360"/>
        </w:tabs>
        <w:autoSpaceDE w:val="0"/>
        <w:autoSpaceDN w:val="0"/>
        <w:adjustRightInd w:val="0"/>
        <w:ind w:left="360" w:hanging="360"/>
        <w:jc w:val="both"/>
        <w:rPr>
          <w:b/>
          <w:bCs/>
          <w:iCs/>
          <w:color w:val="000000"/>
        </w:rPr>
      </w:pPr>
    </w:p>
    <w:p w:rsidR="007C2317" w:rsidRDefault="007C2317" w:rsidP="00C228E9">
      <w:pPr>
        <w:pStyle w:val="Wcicienormalne"/>
        <w:numPr>
          <w:ilvl w:val="0"/>
          <w:numId w:val="2"/>
        </w:numPr>
        <w:jc w:val="both"/>
        <w:rPr>
          <w:b/>
          <w:sz w:val="20"/>
          <w:szCs w:val="20"/>
        </w:rPr>
      </w:pPr>
      <w:r w:rsidRPr="00987D23">
        <w:rPr>
          <w:b/>
          <w:sz w:val="20"/>
          <w:szCs w:val="20"/>
        </w:rPr>
        <w:t>Zamawiający może wezwać wykonawcę, którego oferta została najwyżej oceniona, do złożenia w wyznaczonym, nie krótszym niż 5 dni, terminie aktualnych na dzień złożenia</w:t>
      </w:r>
      <w:r w:rsidR="00A610E6">
        <w:rPr>
          <w:b/>
          <w:sz w:val="20"/>
          <w:szCs w:val="20"/>
        </w:rPr>
        <w:t>,</w:t>
      </w:r>
      <w:r w:rsidRPr="00987D23">
        <w:rPr>
          <w:b/>
          <w:sz w:val="20"/>
          <w:szCs w:val="20"/>
        </w:rPr>
        <w:t xml:space="preserve"> oświadczeń lub dokumentów potwierdzających okoliczności, o których mowa w art.25 ust.1 </w:t>
      </w:r>
    </w:p>
    <w:p w:rsidR="007C2317" w:rsidRDefault="007C2317" w:rsidP="007C2317">
      <w:pPr>
        <w:widowControl w:val="0"/>
        <w:tabs>
          <w:tab w:val="num" w:pos="360"/>
        </w:tabs>
        <w:autoSpaceDE w:val="0"/>
        <w:autoSpaceDN w:val="0"/>
        <w:adjustRightInd w:val="0"/>
        <w:ind w:left="360" w:hanging="36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Cs/>
          <w:color w:val="000000"/>
          <w:u w:val="single"/>
        </w:rPr>
      </w:pPr>
      <w:r w:rsidRPr="00987D23">
        <w:rPr>
          <w:bCs/>
          <w:color w:val="000000"/>
        </w:rPr>
        <w:t>Zamawiający wzywa wykonawców, którzy w wyznaczonym terminie nie złożyli dokumentów potwierdzających spełnienie warunków udziału w postępowaniu</w:t>
      </w:r>
      <w:r>
        <w:rPr>
          <w:bCs/>
          <w:color w:val="000000"/>
        </w:rPr>
        <w:t xml:space="preserve"> lub dokumenty te są niekompletne, zawierają błędy lub budzą wskazane przez Zamawiającego wątpliwości</w:t>
      </w:r>
      <w:r w:rsidRPr="00987D23">
        <w:rPr>
          <w:bCs/>
          <w:color w:val="000000"/>
        </w:rPr>
        <w:t xml:space="preserve"> do uzupełnienia tych dokumentów </w:t>
      </w:r>
      <w:r w:rsidRPr="002B23C0">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7C2317" w:rsidRPr="008007E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Dokumenty, o których mowa w pkt.6, inne niż oświadczenia składa się w oryginale lub kserokopii poświadczonej za zgodność z oryginałem.</w:t>
      </w:r>
    </w:p>
    <w:p w:rsidR="007C231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w:t>
      </w:r>
      <w:r w:rsidR="00B158BD">
        <w:rPr>
          <w:bCs/>
          <w:iCs/>
          <w:color w:val="000000"/>
        </w:rPr>
        <w:t xml:space="preserve"> </w:t>
      </w:r>
      <w:r>
        <w:rPr>
          <w:bCs/>
          <w:iCs/>
          <w:color w:val="000000"/>
        </w:rPr>
        <w:t>3, jeżeli:</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Zamawiający posiada oświadczenia lub dokumenty dotyczące tego wykonawcy,</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może je uzyskać za pomocą bezpłatnych i ogólnodostępnych baz danych.</w:t>
      </w:r>
    </w:p>
    <w:p w:rsidR="007C2317" w:rsidRDefault="007C2317" w:rsidP="007C2317">
      <w:pPr>
        <w:widowControl w:val="0"/>
        <w:tabs>
          <w:tab w:val="num" w:pos="360"/>
        </w:tabs>
        <w:autoSpaceDE w:val="0"/>
        <w:autoSpaceDN w:val="0"/>
        <w:adjustRightInd w:val="0"/>
        <w:ind w:left="360" w:hanging="360"/>
        <w:jc w:val="both"/>
        <w:rPr>
          <w:bCs/>
          <w:iCs/>
          <w:color w:val="000000"/>
        </w:rPr>
      </w:pPr>
    </w:p>
    <w:p w:rsidR="007C2317" w:rsidRPr="009C3181"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7C2317" w:rsidRPr="00987D23" w:rsidRDefault="007C2317" w:rsidP="007C2317">
      <w:pPr>
        <w:widowControl w:val="0"/>
        <w:tabs>
          <w:tab w:val="num" w:pos="360"/>
        </w:tabs>
        <w:autoSpaceDE w:val="0"/>
        <w:autoSpaceDN w:val="0"/>
        <w:adjustRightInd w:val="0"/>
        <w:ind w:left="360" w:hanging="360"/>
        <w:jc w:val="both"/>
        <w:rPr>
          <w:b/>
          <w:bCs/>
          <w:color w:val="000000"/>
        </w:rPr>
      </w:pPr>
    </w:p>
    <w:p w:rsidR="007C2317" w:rsidRPr="00987D23" w:rsidRDefault="007C2317"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sidR="00B158BD">
        <w:t>Z</w:t>
      </w:r>
      <w:r w:rsidRPr="00987D23">
        <w:t>amawiający nie może sprawdzić jej prawdziwości w inny sposób.</w:t>
      </w:r>
    </w:p>
    <w:p w:rsidR="007C2317" w:rsidRPr="00987D23" w:rsidRDefault="007C2317" w:rsidP="007C2317">
      <w:pPr>
        <w:widowControl w:val="0"/>
        <w:autoSpaceDE w:val="0"/>
        <w:autoSpaceDN w:val="0"/>
        <w:adjustRightInd w:val="0"/>
        <w:ind w:left="240" w:hanging="240"/>
        <w:jc w:val="both"/>
      </w:pPr>
    </w:p>
    <w:p w:rsidR="007C2317" w:rsidRDefault="007C2317" w:rsidP="007C2317">
      <w:pPr>
        <w:widowControl w:val="0"/>
        <w:autoSpaceDE w:val="0"/>
        <w:autoSpaceDN w:val="0"/>
        <w:adjustRightInd w:val="0"/>
        <w:ind w:left="240" w:hanging="240"/>
        <w:jc w:val="both"/>
        <w:rPr>
          <w:i/>
        </w:rPr>
      </w:pPr>
      <w:r>
        <w:t xml:space="preserve">    </w:t>
      </w:r>
      <w:r w:rsidRPr="00B873A1">
        <w:rPr>
          <w:i/>
        </w:rPr>
        <w:t>Uwaga: Wszystkie dokumenty sporządzone w języku obcym, są składane wraz z tłumaczeniem na język polski.</w:t>
      </w:r>
    </w:p>
    <w:p w:rsidR="007C2317" w:rsidRPr="00B873A1" w:rsidRDefault="007C2317" w:rsidP="007C2317">
      <w:pPr>
        <w:widowControl w:val="0"/>
        <w:autoSpaceDE w:val="0"/>
        <w:autoSpaceDN w:val="0"/>
        <w:adjustRightInd w:val="0"/>
        <w:ind w:left="240" w:hanging="240"/>
        <w:jc w:val="both"/>
        <w:rPr>
          <w:i/>
        </w:rPr>
      </w:pPr>
    </w:p>
    <w:p w:rsidR="007C2317" w:rsidRPr="00987D23" w:rsidRDefault="007C2317"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ustawy </w:t>
      </w:r>
      <w:proofErr w:type="spellStart"/>
      <w:r>
        <w:rPr>
          <w:color w:val="000000"/>
        </w:rPr>
        <w:t>Pzp</w:t>
      </w:r>
      <w:proofErr w:type="spellEnd"/>
      <w:r>
        <w:rPr>
          <w:color w:val="000000"/>
        </w:rPr>
        <w:t>.</w:t>
      </w:r>
      <w:r w:rsidRPr="00987D23">
        <w:rPr>
          <w:color w:val="000000"/>
        </w:rPr>
        <w:t xml:space="preserve">)  </w:t>
      </w:r>
    </w:p>
    <w:p w:rsidR="007C2317" w:rsidRDefault="007C2317"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lastRenderedPageBreak/>
        <w:t xml:space="preserve">przedłużenie terminu składania ofert nie wpływa na bieg terminu składania wniosku, o którym mowa w pkt.9.2). </w:t>
      </w:r>
      <w:r w:rsidRPr="00987D23">
        <w:rPr>
          <w:color w:val="000000"/>
        </w:rPr>
        <w:t xml:space="preserve"> </w:t>
      </w:r>
    </w:p>
    <w:p w:rsidR="007C2317" w:rsidRDefault="007C2317"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Wykonawca nie posiada poczty elektronicznej winien to zgłosić Zamawiającemu, w takiej sytuacji porozumienie może następować za pomocą faksu.</w:t>
      </w:r>
    </w:p>
    <w:p w:rsidR="007C2317" w:rsidRDefault="007C2317"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ipercze"/>
            <w:b/>
          </w:rPr>
          <w:t>przetargi@spzoz-brzesko.pl</w:t>
        </w:r>
      </w:hyperlink>
    </w:p>
    <w:p w:rsidR="007C2317" w:rsidRPr="00987D23" w:rsidRDefault="007C2317"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n</w:t>
      </w:r>
      <w:r w:rsidRPr="00670A7F">
        <w:rPr>
          <w:bCs/>
          <w:color w:val="000000"/>
        </w:rPr>
        <w:t xml:space="preserve">umer faxu </w:t>
      </w:r>
      <w:r w:rsidR="009F4E84">
        <w:rPr>
          <w:bCs/>
          <w:color w:val="000000"/>
        </w:rPr>
        <w:t>Z</w:t>
      </w:r>
      <w:r w:rsidRPr="00670A7F">
        <w:rPr>
          <w:bCs/>
          <w:color w:val="000000"/>
        </w:rPr>
        <w:t>amawiającego:</w:t>
      </w:r>
      <w:r w:rsidRPr="00987D23">
        <w:rPr>
          <w:b/>
          <w:bCs/>
          <w:color w:val="000000"/>
        </w:rPr>
        <w:t xml:space="preserve"> (014)  66 21 155</w:t>
      </w:r>
    </w:p>
    <w:p w:rsidR="007C2317" w:rsidRPr="00987D23" w:rsidRDefault="007C2317"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t>w</w:t>
      </w:r>
      <w:r w:rsidRPr="00987D23">
        <w:rPr>
          <w:b/>
          <w:bCs/>
          <w:color w:val="000000"/>
        </w:rPr>
        <w:t xml:space="preserve">skazanie osób uprawnionych do porozumiewania się z wykonawcami. </w:t>
      </w:r>
    </w:p>
    <w:p w:rsidR="007C2317" w:rsidRPr="00987D23" w:rsidRDefault="007C2317"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7C2317" w:rsidRPr="00987D23" w:rsidRDefault="007C2317" w:rsidP="007C2317">
      <w:pPr>
        <w:widowControl w:val="0"/>
        <w:autoSpaceDE w:val="0"/>
        <w:autoSpaceDN w:val="0"/>
        <w:adjustRightInd w:val="0"/>
        <w:ind w:left="709"/>
        <w:jc w:val="both"/>
        <w:rPr>
          <w:color w:val="000000"/>
        </w:rPr>
      </w:pPr>
      <w:r w:rsidRPr="00987D23">
        <w:rPr>
          <w:color w:val="000000"/>
        </w:rPr>
        <w:t xml:space="preserve">Krystyna Nowak </w:t>
      </w:r>
      <w:proofErr w:type="spellStart"/>
      <w:r>
        <w:rPr>
          <w:color w:val="000000"/>
        </w:rPr>
        <w:t>t</w:t>
      </w:r>
      <w:r w:rsidRPr="00987D23">
        <w:rPr>
          <w:color w:val="000000"/>
        </w:rPr>
        <w:t>el</w:t>
      </w:r>
      <w:proofErr w:type="spellEnd"/>
      <w:r w:rsidRPr="00987D23">
        <w:rPr>
          <w:color w:val="000000"/>
        </w:rPr>
        <w:t xml:space="preserve">  (014) 66 21 155 </w:t>
      </w:r>
    </w:p>
    <w:p w:rsidR="007C2317" w:rsidRDefault="007C2317" w:rsidP="007C2317">
      <w:pPr>
        <w:widowControl w:val="0"/>
        <w:autoSpaceDE w:val="0"/>
        <w:autoSpaceDN w:val="0"/>
        <w:adjustRightInd w:val="0"/>
        <w:ind w:left="360"/>
        <w:jc w:val="both"/>
        <w:rPr>
          <w:color w:val="000000"/>
        </w:rPr>
      </w:pPr>
    </w:p>
    <w:p w:rsidR="007C2317" w:rsidRPr="00987D23" w:rsidRDefault="007C2317" w:rsidP="007C2317">
      <w:pPr>
        <w:widowControl w:val="0"/>
        <w:autoSpaceDE w:val="0"/>
        <w:autoSpaceDN w:val="0"/>
        <w:adjustRightInd w:val="0"/>
        <w:jc w:val="both"/>
        <w:rPr>
          <w:color w:val="000000"/>
        </w:rPr>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7C2317" w:rsidRPr="00987D23" w:rsidRDefault="007C2317"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7C2317" w:rsidRPr="00987D23" w:rsidRDefault="007C2317" w:rsidP="007C2317">
      <w:pPr>
        <w:widowControl w:val="0"/>
        <w:autoSpaceDE w:val="0"/>
        <w:autoSpaceDN w:val="0"/>
        <w:adjustRightInd w:val="0"/>
        <w:ind w:left="360" w:hanging="360"/>
        <w:jc w:val="both"/>
        <w:rPr>
          <w:b/>
          <w:bCs/>
        </w:rPr>
      </w:pPr>
    </w:p>
    <w:p w:rsidR="007C2317" w:rsidRPr="00987D23" w:rsidRDefault="007C2317"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7C2317" w:rsidRPr="00987D23" w:rsidRDefault="007C2317" w:rsidP="007C2317">
      <w:pPr>
        <w:widowControl w:val="0"/>
        <w:autoSpaceDE w:val="0"/>
        <w:autoSpaceDN w:val="0"/>
        <w:adjustRightInd w:val="0"/>
        <w:ind w:left="360" w:hanging="360"/>
        <w:jc w:val="both"/>
      </w:pPr>
      <w:r w:rsidRPr="00987D23">
        <w:rPr>
          <w:b/>
          <w:bCs/>
        </w:rPr>
        <w:t xml:space="preserve"> </w:t>
      </w:r>
    </w:p>
    <w:p w:rsidR="007C2317" w:rsidRPr="00987D23" w:rsidRDefault="007C2317"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rPr>
          <w:bCs/>
        </w:rPr>
        <w:t>liczony</w:t>
      </w:r>
      <w:r w:rsidRPr="00987D23">
        <w:rPr>
          <w:b/>
          <w:bCs/>
        </w:rPr>
        <w:t xml:space="preserve"> </w:t>
      </w:r>
      <w:r w:rsidRPr="00987D23">
        <w:t>od terminu składania ofert.</w:t>
      </w:r>
    </w:p>
    <w:p w:rsidR="007C2317" w:rsidRPr="00987D23" w:rsidRDefault="007C2317"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w:t>
      </w:r>
      <w:proofErr w:type="spellStart"/>
      <w:r>
        <w:t>P</w:t>
      </w:r>
      <w:r w:rsidRPr="00987D23">
        <w:t>zp</w:t>
      </w:r>
      <w:proofErr w:type="spellEnd"/>
      <w:r w:rsidRPr="00987D23">
        <w:t>).</w:t>
      </w:r>
    </w:p>
    <w:p w:rsidR="007C2317" w:rsidRPr="00987D23" w:rsidRDefault="007C2317"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7C2317" w:rsidRPr="00987D23" w:rsidRDefault="007C2317" w:rsidP="007C2317">
      <w:pPr>
        <w:widowControl w:val="0"/>
        <w:autoSpaceDE w:val="0"/>
        <w:autoSpaceDN w:val="0"/>
        <w:adjustRightInd w:val="0"/>
        <w:ind w:left="540" w:hanging="540"/>
        <w:jc w:val="both"/>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 xml:space="preserve">ustawy </w:t>
      </w:r>
      <w:proofErr w:type="spellStart"/>
      <w:r>
        <w:rPr>
          <w:b/>
          <w:bCs/>
        </w:rPr>
        <w:t>P</w:t>
      </w:r>
      <w:r w:rsidRPr="00987D23">
        <w:rPr>
          <w:b/>
          <w:bCs/>
        </w:rPr>
        <w:t>zp</w:t>
      </w:r>
      <w:proofErr w:type="spellEnd"/>
      <w:r w:rsidRPr="00987D23">
        <w:rPr>
          <w:b/>
          <w:bCs/>
        </w:rPr>
        <w:t>).</w:t>
      </w: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p>
    <w:p w:rsidR="007C2317" w:rsidRPr="00987D23" w:rsidRDefault="007C2317"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7C2317" w:rsidRPr="00987D23" w:rsidRDefault="007C2317"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7C2317" w:rsidRDefault="007C2317" w:rsidP="007C2317">
      <w:pPr>
        <w:keepNext/>
        <w:widowControl w:val="0"/>
        <w:autoSpaceDE w:val="0"/>
        <w:autoSpaceDN w:val="0"/>
        <w:adjustRightInd w:val="0"/>
        <w:spacing w:line="360" w:lineRule="auto"/>
        <w:jc w:val="center"/>
        <w:rPr>
          <w:b/>
          <w:bCs/>
        </w:rPr>
      </w:pPr>
    </w:p>
    <w:p w:rsidR="007C2317" w:rsidRPr="00987D23" w:rsidRDefault="007C2317" w:rsidP="007C2317">
      <w:pPr>
        <w:keepNext/>
        <w:widowControl w:val="0"/>
        <w:autoSpaceDE w:val="0"/>
        <w:autoSpaceDN w:val="0"/>
        <w:adjustRightInd w:val="0"/>
        <w:spacing w:line="360" w:lineRule="auto"/>
        <w:jc w:val="center"/>
        <w:rPr>
          <w:b/>
          <w:bCs/>
        </w:rPr>
      </w:pPr>
      <w:r w:rsidRPr="00987D23">
        <w:rPr>
          <w:b/>
          <w:bCs/>
        </w:rPr>
        <w:t>ROZDZIAŁ II</w:t>
      </w:r>
    </w:p>
    <w:p w:rsidR="007C2317" w:rsidRPr="00987D23" w:rsidRDefault="007C2317"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7C2317" w:rsidRPr="00987D23" w:rsidRDefault="007C2317"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7C2317" w:rsidRPr="00987D23" w:rsidRDefault="007C2317" w:rsidP="00C228E9">
      <w:pPr>
        <w:widowControl w:val="0"/>
        <w:numPr>
          <w:ilvl w:val="0"/>
          <w:numId w:val="6"/>
        </w:numPr>
        <w:tabs>
          <w:tab w:val="clear" w:pos="900"/>
          <w:tab w:val="num" w:pos="600"/>
        </w:tabs>
        <w:suppressAutoHyphens w:val="0"/>
        <w:autoSpaceDE w:val="0"/>
        <w:autoSpaceDN w:val="0"/>
        <w:adjustRightInd w:val="0"/>
        <w:ind w:left="600" w:hanging="240"/>
        <w:jc w:val="both"/>
      </w:pPr>
      <w:r>
        <w:t xml:space="preserve">wykonawcy mogą wspólnie ubiegać się o udzielenie zamówienia (art.23 ustawy </w:t>
      </w:r>
      <w:proofErr w:type="spellStart"/>
      <w:r>
        <w:t>Pzp</w:t>
      </w:r>
      <w:proofErr w:type="spellEnd"/>
      <w:r>
        <w:t>)</w:t>
      </w:r>
      <w:r w:rsidRPr="00987D23">
        <w:t>, pod  warunkiem, że taka oferta spełniać będzie następujące wymagania:</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7C2317" w:rsidRPr="00987D23" w:rsidRDefault="007C2317" w:rsidP="007C2317">
      <w:pPr>
        <w:widowControl w:val="0"/>
        <w:tabs>
          <w:tab w:val="left" w:pos="360"/>
        </w:tabs>
        <w:autoSpaceDE w:val="0"/>
        <w:autoSpaceDN w:val="0"/>
        <w:adjustRightInd w:val="0"/>
        <w:ind w:left="567" w:hanging="425"/>
        <w:jc w:val="both"/>
      </w:pPr>
      <w:r>
        <w:rPr>
          <w:bCs/>
        </w:rPr>
        <w:t xml:space="preserve">  </w:t>
      </w:r>
      <w:r>
        <w:rPr>
          <w:bCs/>
        </w:rPr>
        <w:tab/>
      </w:r>
      <w:r w:rsidRPr="00787A2D">
        <w:rPr>
          <w:bCs/>
        </w:rPr>
        <w:t>3</w:t>
      </w:r>
      <w:r>
        <w:t xml:space="preserve">) wszelkie </w:t>
      </w:r>
      <w:r w:rsidRPr="00987D23">
        <w:t xml:space="preserve">koszty związane ze sporządzeniem oraz złożeniem oferty ponosi </w:t>
      </w:r>
      <w:r>
        <w:t>wykonawca</w:t>
      </w:r>
      <w:r w:rsidRPr="00987D23">
        <w:t>.</w:t>
      </w:r>
    </w:p>
    <w:p w:rsidR="007C2317" w:rsidRPr="00987D23" w:rsidRDefault="007C2317" w:rsidP="007C2317">
      <w:pPr>
        <w:rPr>
          <w:b/>
        </w:rPr>
      </w:pPr>
    </w:p>
    <w:p w:rsidR="007C2317" w:rsidRPr="00987D23" w:rsidRDefault="007C2317" w:rsidP="007C2317">
      <w:pPr>
        <w:rPr>
          <w:b/>
        </w:rPr>
      </w:pPr>
      <w:r w:rsidRPr="00987D23">
        <w:rPr>
          <w:b/>
        </w:rPr>
        <w:t>2.Opis sposobu przygotowywania oferty.</w:t>
      </w:r>
    </w:p>
    <w:p w:rsidR="007C2317" w:rsidRPr="00987D23" w:rsidRDefault="007C2317" w:rsidP="007C2317"/>
    <w:p w:rsidR="007C2317" w:rsidRPr="00987D23" w:rsidRDefault="007C2317"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 xml:space="preserve">ucone na podstawie art. 89 ustawy </w:t>
      </w:r>
      <w:proofErr w:type="spellStart"/>
      <w:r>
        <w:rPr>
          <w:color w:val="000000"/>
        </w:rPr>
        <w:t>Pzp</w:t>
      </w:r>
      <w:proofErr w:type="spellEnd"/>
      <w:r>
        <w:rPr>
          <w:color w:val="000000"/>
        </w:rPr>
        <w:t>:</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7C2317" w:rsidRDefault="007C2317"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7C2317" w:rsidRPr="00987D23" w:rsidRDefault="007C2317"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proofErr w:type="spellStart"/>
      <w:r>
        <w:t>P</w:t>
      </w:r>
      <w:r w:rsidRPr="00987D23">
        <w:t>zp</w:t>
      </w:r>
      <w:proofErr w:type="spellEnd"/>
      <w:r w:rsidRPr="00987D23">
        <w:t>.).</w:t>
      </w:r>
    </w:p>
    <w:p w:rsidR="007C2317" w:rsidRPr="00987D23" w:rsidRDefault="007C2317" w:rsidP="007C2317">
      <w:pPr>
        <w:widowControl w:val="0"/>
        <w:autoSpaceDE w:val="0"/>
        <w:autoSpaceDN w:val="0"/>
        <w:adjustRightInd w:val="0"/>
        <w:ind w:left="567" w:hanging="387"/>
        <w:jc w:val="both"/>
      </w:pPr>
    </w:p>
    <w:p w:rsidR="007C2317" w:rsidRPr="00987D23" w:rsidRDefault="007C2317" w:rsidP="00C228E9">
      <w:pPr>
        <w:widowControl w:val="0"/>
        <w:numPr>
          <w:ilvl w:val="0"/>
          <w:numId w:val="7"/>
        </w:numPr>
        <w:suppressAutoHyphens w:val="0"/>
        <w:autoSpaceDE w:val="0"/>
        <w:autoSpaceDN w:val="0"/>
        <w:adjustRightInd w:val="0"/>
        <w:jc w:val="both"/>
        <w:rPr>
          <w:kern w:val="20"/>
        </w:rPr>
      </w:pPr>
      <w:r>
        <w:rPr>
          <w:kern w:val="20"/>
        </w:rPr>
        <w:lastRenderedPageBreak/>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7C2317" w:rsidRPr="00987D23" w:rsidRDefault="007C2317" w:rsidP="007C2317">
      <w:pPr>
        <w:widowControl w:val="0"/>
        <w:autoSpaceDE w:val="0"/>
        <w:autoSpaceDN w:val="0"/>
        <w:adjustRightInd w:val="0"/>
        <w:ind w:left="567" w:hanging="7"/>
        <w:jc w:val="both"/>
        <w:rPr>
          <w:color w:val="000000"/>
        </w:rPr>
      </w:pPr>
    </w:p>
    <w:p w:rsidR="007C2317" w:rsidRPr="00987D23" w:rsidRDefault="007C2317" w:rsidP="007C2317">
      <w:pPr>
        <w:widowControl w:val="0"/>
        <w:autoSpaceDE w:val="0"/>
        <w:autoSpaceDN w:val="0"/>
        <w:adjustRightInd w:val="0"/>
        <w:ind w:left="360"/>
        <w:jc w:val="center"/>
        <w:rPr>
          <w:color w:val="000000"/>
        </w:rPr>
      </w:pPr>
      <w:r w:rsidRPr="00987D23">
        <w:rPr>
          <w:color w:val="000000"/>
        </w:rPr>
        <w:t>&lt;NAZWA ZAMAWIAJĄCEGO, ADRES SIEDZIBA&gt;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OFERTA W &lt; TRYB POSTĘPOWANIA&gt;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NA &lt; NAZWA (TYTUŁ) POSTĘPOWANIA&gt;</w:t>
      </w:r>
    </w:p>
    <w:p w:rsidR="007C2317" w:rsidRPr="00987D23" w:rsidRDefault="007C2317" w:rsidP="007C2317">
      <w:pPr>
        <w:widowControl w:val="0"/>
        <w:autoSpaceDE w:val="0"/>
        <w:autoSpaceDN w:val="0"/>
        <w:adjustRightInd w:val="0"/>
        <w:ind w:left="360"/>
        <w:jc w:val="center"/>
        <w:rPr>
          <w:color w:val="000000"/>
        </w:rPr>
      </w:pPr>
      <w:r w:rsidRPr="00987D23">
        <w:t xml:space="preserve">Koperta winna być opisana nazwą i adresem </w:t>
      </w:r>
      <w:r>
        <w:t>wykonawcy</w:t>
      </w:r>
      <w:r w:rsidRPr="00987D23">
        <w:t>.</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7"/>
        </w:numPr>
        <w:suppressAutoHyphens w:val="0"/>
        <w:autoSpaceDE w:val="0"/>
        <w:autoSpaceDN w:val="0"/>
        <w:adjustRightInd w:val="0"/>
        <w:jc w:val="both"/>
      </w:pPr>
      <w:r>
        <w:rPr>
          <w:color w:val="000000"/>
        </w:rPr>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zakres, podpisane przez </w:t>
      </w:r>
      <w:r>
        <w:t>osobę/</w:t>
      </w:r>
      <w:r w:rsidRPr="00987D23">
        <w:t xml:space="preserve">osoby reprezentujące </w:t>
      </w:r>
      <w:r>
        <w:t>wykonawcę</w:t>
      </w:r>
      <w:r w:rsidRPr="00987D23">
        <w:t>.</w:t>
      </w:r>
    </w:p>
    <w:p w:rsidR="007C2317" w:rsidRPr="00987D23" w:rsidRDefault="007C2317"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7C2317" w:rsidRDefault="007C2317"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potwierdzonej kopii.</w:t>
      </w:r>
    </w:p>
    <w:p w:rsidR="007C2317" w:rsidRDefault="007C2317"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 ( Dz. U. z  2003 r. nr 153, poz. 1503</w:t>
      </w:r>
      <w:r w:rsidRPr="00976576">
        <w:t xml:space="preserve"> z </w:t>
      </w:r>
      <w:proofErr w:type="spellStart"/>
      <w:r w:rsidRPr="00976576">
        <w:t>późn</w:t>
      </w:r>
      <w:proofErr w:type="spellEnd"/>
      <w:r w:rsidRPr="00976576">
        <w:t>. zm.) i załączona jako odrębna część nie złączona z ofertą w sposób trwały.</w:t>
      </w:r>
    </w:p>
    <w:p w:rsidR="007C2317" w:rsidRDefault="007C2317"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51755E" w:rsidRDefault="0051755E" w:rsidP="0051755E">
      <w:pPr>
        <w:widowControl w:val="0"/>
        <w:numPr>
          <w:ilvl w:val="0"/>
          <w:numId w:val="17"/>
        </w:numPr>
        <w:tabs>
          <w:tab w:val="clear" w:pos="720"/>
          <w:tab w:val="num" w:pos="1134"/>
        </w:tabs>
        <w:suppressAutoHyphens w:val="0"/>
        <w:autoSpaceDE w:val="0"/>
        <w:autoSpaceDN w:val="0"/>
        <w:adjustRightInd w:val="0"/>
        <w:ind w:left="1134" w:hanging="425"/>
        <w:jc w:val="both"/>
      </w:pPr>
      <w:r>
        <w:t>ma charakter techniczny, technologiczny lub organizacyjny przedsiębiorstwa lub informacji w mające wartość gospodarczą,</w:t>
      </w:r>
    </w:p>
    <w:p w:rsidR="0051755E" w:rsidRDefault="0051755E" w:rsidP="0051755E">
      <w:pPr>
        <w:widowControl w:val="0"/>
        <w:numPr>
          <w:ilvl w:val="0"/>
          <w:numId w:val="17"/>
        </w:numPr>
        <w:tabs>
          <w:tab w:val="clear" w:pos="720"/>
          <w:tab w:val="num" w:pos="1134"/>
        </w:tabs>
        <w:suppressAutoHyphens w:val="0"/>
        <w:autoSpaceDE w:val="0"/>
        <w:autoSpaceDN w:val="0"/>
        <w:adjustRightInd w:val="0"/>
        <w:ind w:left="1134" w:hanging="425"/>
        <w:jc w:val="both"/>
      </w:pPr>
      <w:r>
        <w:t>nie została wykorzystana do wiadomości publicznej i nie jest powszechnie znana osobom zwykle  zajmującym się tym rodzajem informacji albo nie jest łatwo dostępna dla takich osób,</w:t>
      </w:r>
    </w:p>
    <w:p w:rsidR="0051755E" w:rsidRDefault="0051755E" w:rsidP="0051755E">
      <w:pPr>
        <w:widowControl w:val="0"/>
        <w:numPr>
          <w:ilvl w:val="0"/>
          <w:numId w:val="17"/>
        </w:numPr>
        <w:tabs>
          <w:tab w:val="clear" w:pos="720"/>
          <w:tab w:val="num" w:pos="1134"/>
          <w:tab w:val="left" w:pos="1276"/>
        </w:tabs>
        <w:suppressAutoHyphens w:val="0"/>
        <w:autoSpaceDE w:val="0"/>
        <w:autoSpaceDN w:val="0"/>
        <w:adjustRightInd w:val="0"/>
        <w:ind w:left="1134" w:hanging="425"/>
        <w:jc w:val="both"/>
      </w:pPr>
      <w:r>
        <w:t>podjęto w stosunku do niej niezbędne działania w celu zachowania poufałości,</w:t>
      </w:r>
    </w:p>
    <w:p w:rsidR="0051755E" w:rsidRDefault="0051755E" w:rsidP="0051755E">
      <w:pPr>
        <w:widowControl w:val="0"/>
        <w:numPr>
          <w:ilvl w:val="0"/>
          <w:numId w:val="17"/>
        </w:numPr>
        <w:tabs>
          <w:tab w:val="clear" w:pos="720"/>
          <w:tab w:val="left" w:pos="993"/>
          <w:tab w:val="num" w:pos="1134"/>
        </w:tabs>
        <w:suppressAutoHyphens w:val="0"/>
        <w:autoSpaceDE w:val="0"/>
        <w:autoSpaceDN w:val="0"/>
        <w:adjustRightInd w:val="0"/>
        <w:ind w:left="1134" w:hanging="425"/>
        <w:jc w:val="both"/>
      </w:pPr>
      <w:r>
        <w:t xml:space="preserve">   podjęto w stosunku do niej przez osobę uprawnioną do korzystania z niej lub rozporządzania nią działania w celu utrzymania jej w poufności ( z zachowaniem należytej staranności).</w:t>
      </w:r>
    </w:p>
    <w:p w:rsidR="007C2317" w:rsidRPr="00787A2D" w:rsidRDefault="007C2317" w:rsidP="007C2317">
      <w:pPr>
        <w:widowControl w:val="0"/>
        <w:autoSpaceDE w:val="0"/>
        <w:autoSpaceDN w:val="0"/>
        <w:adjustRightInd w:val="0"/>
        <w:ind w:left="480" w:hanging="480"/>
        <w:jc w:val="both"/>
      </w:pPr>
    </w:p>
    <w:p w:rsidR="007C2317" w:rsidRPr="00787A2D" w:rsidRDefault="007C2317" w:rsidP="00C228E9">
      <w:pPr>
        <w:widowControl w:val="0"/>
        <w:numPr>
          <w:ilvl w:val="0"/>
          <w:numId w:val="7"/>
        </w:numPr>
        <w:suppressAutoHyphens w:val="0"/>
        <w:autoSpaceDE w:val="0"/>
        <w:autoSpaceDN w:val="0"/>
        <w:adjustRightInd w:val="0"/>
        <w:jc w:val="both"/>
        <w:rPr>
          <w:b/>
          <w:bCs/>
        </w:rPr>
      </w:pPr>
      <w:r>
        <w:rPr>
          <w:bCs/>
          <w:iCs/>
        </w:rPr>
        <w:t>w</w:t>
      </w:r>
      <w:r w:rsidRPr="007B5F96">
        <w:rPr>
          <w:bCs/>
          <w:iCs/>
        </w:rPr>
        <w:t xml:space="preserve">ykluczenie wykonawców z toczącego się postępowania o udzielenie zamówienia publicznego </w:t>
      </w:r>
      <w:r>
        <w:rPr>
          <w:bCs/>
          <w:iCs/>
        </w:rPr>
        <w:t>następuje w przy</w:t>
      </w:r>
      <w:r w:rsidRPr="007B5F96">
        <w:rPr>
          <w:bCs/>
          <w:iCs/>
        </w:rPr>
        <w:t>padkach określonych odpowiednio w art. 24</w:t>
      </w:r>
      <w:r>
        <w:rPr>
          <w:bCs/>
          <w:iCs/>
        </w:rPr>
        <w:t xml:space="preserve"> </w:t>
      </w:r>
      <w:r w:rsidRPr="007320F1">
        <w:rPr>
          <w:bCs/>
          <w:iCs/>
        </w:rPr>
        <w:t xml:space="preserve">ustawy </w:t>
      </w:r>
      <w:proofErr w:type="spellStart"/>
      <w:r w:rsidRPr="007320F1">
        <w:rPr>
          <w:bCs/>
          <w:iCs/>
        </w:rPr>
        <w:t>Pzp</w:t>
      </w:r>
      <w:proofErr w:type="spellEnd"/>
      <w:r w:rsidRPr="007320F1">
        <w:rPr>
          <w:bCs/>
          <w:iCs/>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rPr>
          <w:b/>
          <w:bCs/>
          <w:color w:val="000000"/>
        </w:rPr>
      </w:pPr>
      <w:r w:rsidRPr="00987D23">
        <w:rPr>
          <w:b/>
          <w:bCs/>
          <w:color w:val="000000"/>
        </w:rPr>
        <w:t>3.Miejsce oraz termin składania i otwarcia ofert.</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 xml:space="preserve">(przesłać pocztą, kurierem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00F05E1F" w:rsidRPr="00F05E1F">
        <w:rPr>
          <w:b/>
          <w:color w:val="000000"/>
        </w:rPr>
        <w:t>1</w:t>
      </w:r>
      <w:r w:rsidR="005166A2" w:rsidRPr="009F4E84">
        <w:rPr>
          <w:b/>
          <w:color w:val="000000"/>
        </w:rPr>
        <w:t>2</w:t>
      </w:r>
      <w:r w:rsidRPr="00FE1475">
        <w:rPr>
          <w:b/>
          <w:color w:val="000000"/>
        </w:rPr>
        <w:t>.</w:t>
      </w:r>
      <w:r w:rsidR="0074457E">
        <w:rPr>
          <w:b/>
          <w:color w:val="000000"/>
        </w:rPr>
        <w:t>0</w:t>
      </w:r>
      <w:r w:rsidR="00F05E1F">
        <w:rPr>
          <w:b/>
          <w:color w:val="000000"/>
        </w:rPr>
        <w:t>3</w:t>
      </w:r>
      <w:r w:rsidRPr="00987D23">
        <w:rPr>
          <w:b/>
          <w:bCs/>
          <w:color w:val="000000"/>
        </w:rPr>
        <w:t>.201</w:t>
      </w:r>
      <w:r w:rsidR="0074457E">
        <w:rPr>
          <w:b/>
          <w:bCs/>
          <w:color w:val="000000"/>
        </w:rPr>
        <w:t>9</w:t>
      </w:r>
      <w:r>
        <w:rPr>
          <w:b/>
          <w:bCs/>
          <w:color w:val="000000"/>
        </w:rPr>
        <w:t xml:space="preserve">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bCs/>
          <w:color w:val="000000"/>
        </w:rPr>
        <w:t>w</w:t>
      </w:r>
      <w:r w:rsidRPr="00193C66">
        <w:rPr>
          <w:bCs/>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w:t>
      </w:r>
      <w:proofErr w:type="spellStart"/>
      <w:r>
        <w:rPr>
          <w:color w:val="000000"/>
        </w:rPr>
        <w:t>P</w:t>
      </w:r>
      <w:r w:rsidRPr="00987D23">
        <w:rPr>
          <w:color w:val="000000"/>
        </w:rPr>
        <w:t>zp</w:t>
      </w:r>
      <w:proofErr w:type="spellEnd"/>
      <w:r w:rsidRPr="00987D23">
        <w:rPr>
          <w:color w:val="000000"/>
        </w:rPr>
        <w:t>).</w:t>
      </w:r>
      <w:r>
        <w:rPr>
          <w:color w:val="000000"/>
        </w:rPr>
        <w:t xml:space="preserve"> Dokonaną zmianę Zamawiający udostępnia na stronie internetowej.</w:t>
      </w:r>
    </w:p>
    <w:p w:rsidR="007C2317" w:rsidRPr="00987D23" w:rsidRDefault="007C2317" w:rsidP="007C2317">
      <w:pPr>
        <w:widowControl w:val="0"/>
        <w:autoSpaceDE w:val="0"/>
        <w:autoSpaceDN w:val="0"/>
        <w:adjustRightInd w:val="0"/>
        <w:jc w:val="both"/>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Zmieniona oferta musi odpowiadać wszystkim zasadom niniejszej </w:t>
      </w:r>
      <w:r>
        <w:rPr>
          <w:color w:val="000000"/>
        </w:rPr>
        <w:t>SIWZ</w:t>
      </w:r>
      <w:r w:rsidRPr="00987D23">
        <w:rPr>
          <w:color w:val="000000"/>
        </w:rPr>
        <w:t>, a koperta dodatkowo musi być oznaczona napisem ZMIANA.</w:t>
      </w: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7C2317" w:rsidRPr="00987D23" w:rsidRDefault="007C2317" w:rsidP="007C2317">
      <w:pPr>
        <w:widowControl w:val="0"/>
        <w:autoSpaceDE w:val="0"/>
        <w:autoSpaceDN w:val="0"/>
        <w:adjustRightInd w:val="0"/>
        <w:ind w:left="36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ind w:left="284" w:hanging="284"/>
        <w:jc w:val="both"/>
        <w:rPr>
          <w:b/>
          <w:bCs/>
          <w:color w:val="000000"/>
        </w:rPr>
      </w:pPr>
      <w:r w:rsidRPr="00987D23">
        <w:rPr>
          <w:b/>
          <w:bCs/>
          <w:color w:val="000000"/>
        </w:rPr>
        <w:t>4. Otwarcie ofert.</w:t>
      </w:r>
    </w:p>
    <w:p w:rsidR="007C2317" w:rsidRPr="00987D23" w:rsidRDefault="007C2317" w:rsidP="007C2317">
      <w:pPr>
        <w:widowControl w:val="0"/>
        <w:autoSpaceDE w:val="0"/>
        <w:autoSpaceDN w:val="0"/>
        <w:adjustRightInd w:val="0"/>
        <w:ind w:left="284" w:hanging="284"/>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sidR="00F05E1F">
        <w:rPr>
          <w:b/>
          <w:bCs/>
          <w:color w:val="000000"/>
        </w:rPr>
        <w:t>1</w:t>
      </w:r>
      <w:r w:rsidR="005166A2">
        <w:rPr>
          <w:b/>
          <w:bCs/>
          <w:color w:val="000000"/>
        </w:rPr>
        <w:t>2</w:t>
      </w:r>
      <w:r>
        <w:rPr>
          <w:b/>
          <w:bCs/>
          <w:color w:val="000000"/>
        </w:rPr>
        <w:t>.</w:t>
      </w:r>
      <w:r w:rsidR="0074457E">
        <w:rPr>
          <w:b/>
          <w:bCs/>
          <w:color w:val="000000"/>
        </w:rPr>
        <w:t>0</w:t>
      </w:r>
      <w:r w:rsidR="00F05E1F">
        <w:rPr>
          <w:b/>
          <w:bCs/>
          <w:color w:val="000000"/>
        </w:rPr>
        <w:t>3</w:t>
      </w:r>
      <w:r>
        <w:rPr>
          <w:b/>
          <w:bCs/>
          <w:color w:val="000000"/>
        </w:rPr>
        <w:t>.201</w:t>
      </w:r>
      <w:r w:rsidR="0074457E">
        <w:rPr>
          <w:b/>
          <w:bCs/>
          <w:color w:val="000000"/>
        </w:rPr>
        <w:t>9</w:t>
      </w:r>
      <w:r>
        <w:rPr>
          <w:b/>
          <w:bCs/>
          <w:color w:val="000000"/>
        </w:rPr>
        <w:t xml:space="preserve">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7C2317" w:rsidRPr="00987D23" w:rsidRDefault="007C2317" w:rsidP="007C2317">
      <w:pPr>
        <w:widowControl w:val="0"/>
        <w:autoSpaceDE w:val="0"/>
        <w:autoSpaceDN w:val="0"/>
        <w:adjustRightInd w:val="0"/>
        <w:ind w:left="360" w:hanging="360"/>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color w:val="000000"/>
        </w:rPr>
      </w:pPr>
      <w:r w:rsidRPr="00987D23">
        <w:rPr>
          <w:color w:val="000000"/>
        </w:rPr>
        <w:t>Bezpośrednio przed otwarciem ofert Zamawiający poda kwotę, jaką zamierza przeznaczyć na  finansowanie zamówienia.</w:t>
      </w:r>
    </w:p>
    <w:p w:rsidR="007C2317" w:rsidRPr="00987D23" w:rsidRDefault="007C2317" w:rsidP="007C2317">
      <w:pPr>
        <w:widowControl w:val="0"/>
        <w:autoSpaceDE w:val="0"/>
        <w:autoSpaceDN w:val="0"/>
        <w:adjustRightInd w:val="0"/>
        <w:rPr>
          <w:b/>
          <w:bCs/>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5.Informacje o trybie otwarcia i oceny ofert.</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p</w:t>
      </w:r>
      <w:r w:rsidRPr="00987D23">
        <w:rPr>
          <w:color w:val="000000"/>
        </w:rPr>
        <w:t>odczas otwarcia ofert Zamawiający poda nazwy (firmy) oraz adresy wykonawców,</w:t>
      </w:r>
      <w:r>
        <w:rPr>
          <w:color w:val="000000"/>
        </w:rPr>
        <w:t xml:space="preserve"> </w:t>
      </w:r>
      <w:r w:rsidRPr="00987D23">
        <w:rPr>
          <w:color w:val="000000"/>
        </w:rPr>
        <w:t>a także informacje 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w:t>
      </w:r>
      <w:proofErr w:type="spellStart"/>
      <w:r>
        <w:rPr>
          <w:color w:val="000000"/>
        </w:rPr>
        <w:t>P</w:t>
      </w:r>
      <w:r w:rsidRPr="00987D23">
        <w:rPr>
          <w:color w:val="000000"/>
        </w:rPr>
        <w:t>zp</w:t>
      </w:r>
      <w:proofErr w:type="spellEnd"/>
      <w:r w:rsidRPr="00987D23">
        <w:rPr>
          <w:color w:val="000000"/>
        </w:rPr>
        <w:t>).</w:t>
      </w:r>
    </w:p>
    <w:p w:rsidR="007C2317" w:rsidRDefault="007C2317" w:rsidP="007C2317">
      <w:pPr>
        <w:widowControl w:val="0"/>
        <w:autoSpaceDE w:val="0"/>
        <w:autoSpaceDN w:val="0"/>
        <w:adjustRightInd w:val="0"/>
        <w:jc w:val="both"/>
        <w:rPr>
          <w:color w:val="000000"/>
        </w:rPr>
      </w:pPr>
    </w:p>
    <w:p w:rsidR="007C2317" w:rsidRPr="00AD74CD" w:rsidRDefault="007C2317" w:rsidP="00C228E9">
      <w:pPr>
        <w:widowControl w:val="0"/>
        <w:numPr>
          <w:ilvl w:val="0"/>
          <w:numId w:val="12"/>
        </w:numPr>
        <w:suppressAutoHyphens w:val="0"/>
        <w:autoSpaceDE w:val="0"/>
        <w:autoSpaceDN w:val="0"/>
        <w:adjustRightInd w:val="0"/>
        <w:jc w:val="both"/>
        <w:rPr>
          <w:b/>
          <w:bCs/>
          <w:color w:val="000000"/>
        </w:rPr>
      </w:pPr>
      <w:r>
        <w:rPr>
          <w:b/>
          <w:bCs/>
          <w:color w:val="000000"/>
        </w:rPr>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firm oraz adresów wykonawców, którzy złożyli oferty w terminie;</w:t>
      </w:r>
    </w:p>
    <w:p w:rsidR="007C2317" w:rsidRPr="00FE1475" w:rsidRDefault="007C2317" w:rsidP="00C228E9">
      <w:pPr>
        <w:widowControl w:val="0"/>
        <w:numPr>
          <w:ilvl w:val="1"/>
          <w:numId w:val="12"/>
        </w:numPr>
        <w:suppressAutoHyphens w:val="0"/>
        <w:autoSpaceDE w:val="0"/>
        <w:autoSpaceDN w:val="0"/>
        <w:adjustRightInd w:val="0"/>
        <w:jc w:val="both"/>
        <w:rPr>
          <w:b/>
          <w:color w:val="000000"/>
        </w:rPr>
      </w:pPr>
      <w:r w:rsidRPr="00AD74CD">
        <w:rPr>
          <w:b/>
          <w:bCs/>
          <w:color w:val="000000"/>
        </w:rPr>
        <w:t>ceny, terminu wykonania, okresu gwarancji i warunków płatności zawartych w ofertach</w:t>
      </w:r>
    </w:p>
    <w:p w:rsidR="007C2317" w:rsidRPr="00AD74CD" w:rsidRDefault="007C2317" w:rsidP="007C2317">
      <w:pPr>
        <w:widowControl w:val="0"/>
        <w:autoSpaceDE w:val="0"/>
        <w:autoSpaceDN w:val="0"/>
        <w:adjustRightInd w:val="0"/>
        <w:ind w:left="1440"/>
        <w:jc w:val="both"/>
        <w:rPr>
          <w:b/>
          <w:color w:val="000000"/>
        </w:rPr>
      </w:pPr>
      <w:r>
        <w:rPr>
          <w:bCs/>
          <w:color w:val="000000"/>
        </w:rPr>
        <w:t xml:space="preserve">(Zamawiający poda te informacje, które są istotne dla danego postępowania przetargowego). </w:t>
      </w:r>
    </w:p>
    <w:p w:rsidR="007C2317"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sidRPr="003A5FBE">
        <w:rPr>
          <w:b/>
          <w:color w:val="000000"/>
        </w:rPr>
        <w:t xml:space="preserve">Wykonawca </w:t>
      </w:r>
      <w:r w:rsidRPr="003A5FBE">
        <w:rPr>
          <w:b/>
          <w:color w:val="000000"/>
          <w:u w:val="single"/>
        </w:rPr>
        <w:t>w terminie 3 dni</w:t>
      </w:r>
      <w:r w:rsidRPr="003A5FBE">
        <w:rPr>
          <w:b/>
          <w:color w:val="000000"/>
        </w:rPr>
        <w:t xml:space="preserve"> od dnia otrzymania informacji, o której mowa w pkt.5.3</w:t>
      </w:r>
      <w:r>
        <w:rPr>
          <w:b/>
          <w:color w:val="000000"/>
        </w:rPr>
        <w:t>)</w:t>
      </w:r>
      <w:r w:rsidRPr="003A5FBE">
        <w:rPr>
          <w:b/>
          <w:color w:val="000000"/>
        </w:rPr>
        <w:t xml:space="preserve"> jest zobowiązany przekazać Zamawiającemu oświadczenie o przynależności lub braku przynależności do tej samej grupy kapitałowej,</w:t>
      </w:r>
      <w:r>
        <w:rPr>
          <w:b/>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rPr>
        <w:t>art.24 ust1. pkt.23</w:t>
      </w:r>
      <w:r>
        <w:rPr>
          <w:b/>
          <w:color w:val="000000"/>
        </w:rPr>
        <w:t xml:space="preserve"> ustawy </w:t>
      </w:r>
      <w:proofErr w:type="spellStart"/>
      <w:r>
        <w:rPr>
          <w:b/>
          <w:color w:val="000000"/>
        </w:rPr>
        <w:t>Pzp</w:t>
      </w:r>
      <w:proofErr w:type="spellEnd"/>
      <w:r>
        <w:rPr>
          <w:b/>
          <w:color w:val="000000"/>
        </w:rPr>
        <w:t>.</w:t>
      </w:r>
      <w:r>
        <w:rPr>
          <w:color w:val="000000"/>
        </w:rPr>
        <w:t xml:space="preserve"> </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proofErr w:type="spellStart"/>
      <w:r>
        <w:rPr>
          <w:color w:val="000000"/>
        </w:rPr>
        <w:t>P</w:t>
      </w:r>
      <w:r w:rsidRPr="00987D23">
        <w:rPr>
          <w:color w:val="000000"/>
        </w:rPr>
        <w:t>zp</w:t>
      </w:r>
      <w:proofErr w:type="spellEnd"/>
      <w:r w:rsidRPr="00987D23">
        <w:rPr>
          <w:color w:val="000000"/>
        </w:rPr>
        <w:t>.).</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w:t>
      </w:r>
      <w:proofErr w:type="spellStart"/>
      <w:r>
        <w:rPr>
          <w:color w:val="000000"/>
        </w:rPr>
        <w:t>P</w:t>
      </w:r>
      <w:r w:rsidRPr="00987D23">
        <w:rPr>
          <w:color w:val="000000"/>
        </w:rPr>
        <w:t>zp</w:t>
      </w:r>
      <w:proofErr w:type="spellEnd"/>
      <w:r w:rsidRPr="00987D23">
        <w:rPr>
          <w:color w:val="000000"/>
        </w:rPr>
        <w:t xml:space="preserve">). </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7C2317" w:rsidRDefault="007C2317" w:rsidP="007C2317">
      <w:pPr>
        <w:widowControl w:val="0"/>
        <w:autoSpaceDE w:val="0"/>
        <w:autoSpaceDN w:val="0"/>
        <w:adjustRightInd w:val="0"/>
        <w:jc w:val="both"/>
        <w:rPr>
          <w:b/>
          <w:bCs/>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7C2317"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7C2317" w:rsidRPr="00987D23" w:rsidRDefault="007C2317" w:rsidP="007C2317">
      <w:pPr>
        <w:widowControl w:val="0"/>
        <w:autoSpaceDE w:val="0"/>
        <w:autoSpaceDN w:val="0"/>
        <w:adjustRightInd w:val="0"/>
        <w:ind w:left="540" w:hanging="540"/>
        <w:jc w:val="both"/>
        <w:rPr>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6.Opis sposobu obliczenia ceny oferty.</w:t>
      </w:r>
    </w:p>
    <w:p w:rsidR="007C2317" w:rsidRPr="00987D23" w:rsidRDefault="007C2317" w:rsidP="007C2317">
      <w:pPr>
        <w:rPr>
          <w:b/>
        </w:rPr>
      </w:pPr>
    </w:p>
    <w:p w:rsidR="007C2317" w:rsidRDefault="007C2317" w:rsidP="00C228E9">
      <w:pPr>
        <w:numPr>
          <w:ilvl w:val="0"/>
          <w:numId w:val="13"/>
        </w:numPr>
        <w:suppressAutoHyphens w:val="0"/>
        <w:jc w:val="both"/>
      </w:pPr>
      <w:r>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w:t>
      </w:r>
      <w:proofErr w:type="spellStart"/>
      <w:r>
        <w:t>np</w:t>
      </w:r>
      <w:proofErr w:type="spellEnd"/>
      <w:r>
        <w:t xml:space="preserve">: </w:t>
      </w:r>
      <w:r w:rsidRPr="00987D23">
        <w:t xml:space="preserve">koszty transportu, </w:t>
      </w:r>
      <w:r w:rsidR="0040304A">
        <w:t xml:space="preserve">montażu, </w:t>
      </w:r>
      <w:r w:rsidRPr="00987D23">
        <w:t>za i wył</w:t>
      </w:r>
      <w:r>
        <w:t>adunku oraz wszystkie pozostałe koszty mające wpływ na cenę.</w:t>
      </w:r>
    </w:p>
    <w:p w:rsidR="007C2317" w:rsidRDefault="007C2317" w:rsidP="007C2317">
      <w:pPr>
        <w:ind w:left="360"/>
        <w:jc w:val="both"/>
      </w:pPr>
    </w:p>
    <w:p w:rsidR="007C2317" w:rsidRDefault="007C2317"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7C2317" w:rsidRDefault="007C2317" w:rsidP="007C2317">
      <w:pPr>
        <w:jc w:val="both"/>
      </w:pPr>
    </w:p>
    <w:p w:rsidR="007C2317" w:rsidRDefault="007C2317" w:rsidP="00C228E9">
      <w:pPr>
        <w:numPr>
          <w:ilvl w:val="0"/>
          <w:numId w:val="13"/>
        </w:numPr>
        <w:suppressAutoHyphens w:val="0"/>
        <w:jc w:val="both"/>
        <w:rPr>
          <w:b/>
        </w:rPr>
      </w:pPr>
      <w:r>
        <w:rPr>
          <w:b/>
        </w:rPr>
        <w:t>f</w:t>
      </w:r>
      <w:r w:rsidRPr="00987D23">
        <w:rPr>
          <w:b/>
        </w:rPr>
        <w:t>ormularz cenowy (szczegółowy) oferty winien być przygotowany tak, aby wartość określona w formularzu cenowym odpowiadała wartości określonej na fakturze.</w:t>
      </w:r>
    </w:p>
    <w:p w:rsidR="007C2317" w:rsidRPr="00987D23" w:rsidRDefault="007C2317" w:rsidP="007C2317">
      <w:pPr>
        <w:ind w:left="360"/>
        <w:jc w:val="both"/>
        <w:rPr>
          <w:b/>
        </w:rPr>
      </w:pPr>
    </w:p>
    <w:p w:rsidR="007C2317" w:rsidRPr="00987D23" w:rsidRDefault="007C2317" w:rsidP="00C228E9">
      <w:pPr>
        <w:numPr>
          <w:ilvl w:val="0"/>
          <w:numId w:val="13"/>
        </w:numPr>
        <w:suppressAutoHyphens w:val="0"/>
        <w:jc w:val="both"/>
      </w:pPr>
      <w:r>
        <w:t>w</w:t>
      </w:r>
      <w:r w:rsidRPr="00987D23">
        <w:t>artość oferty brutto należy obliczyć w następujący sposób:</w:t>
      </w:r>
    </w:p>
    <w:p w:rsidR="007C2317" w:rsidRDefault="007C2317" w:rsidP="007C2317">
      <w:pPr>
        <w:ind w:left="708"/>
        <w:jc w:val="both"/>
      </w:pPr>
      <w:r>
        <w:t>c</w:t>
      </w:r>
      <w:r w:rsidRPr="00987D23">
        <w:t>enę jednostkową netto należy przemnożyć przez ilość sztuk– co daje wartość netto, następnie do wartości netto należy doliczyć należny podatek VAT uzyskując wartość brutto.</w:t>
      </w:r>
    </w:p>
    <w:p w:rsidR="007C2317" w:rsidRDefault="007C2317" w:rsidP="007C2317">
      <w:pPr>
        <w:ind w:left="708"/>
        <w:jc w:val="both"/>
      </w:pPr>
    </w:p>
    <w:p w:rsidR="007C2317" w:rsidRPr="00987D23" w:rsidRDefault="007C2317" w:rsidP="00C228E9">
      <w:pPr>
        <w:numPr>
          <w:ilvl w:val="0"/>
          <w:numId w:val="13"/>
        </w:numPr>
        <w:suppressAutoHyphens w:val="0"/>
        <w:jc w:val="both"/>
      </w:pPr>
      <w:r>
        <w:lastRenderedPageBreak/>
        <w:t>w</w:t>
      </w:r>
      <w:r w:rsidRPr="00987D23">
        <w:t>artość brutto oferty należy zaokrąglić do pełnych groszy, przy czym końcówki poniżej 0,5 grosza należy pominąć, a końcówki 0,5 grosza i wyższe należy zaokrąglić do 1 grosza.</w:t>
      </w:r>
    </w:p>
    <w:p w:rsidR="007C2317" w:rsidRPr="00987D23" w:rsidRDefault="007C2317" w:rsidP="007C2317">
      <w:pPr>
        <w:widowControl w:val="0"/>
        <w:autoSpaceDE w:val="0"/>
        <w:autoSpaceDN w:val="0"/>
        <w:adjustRightInd w:val="0"/>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 xml:space="preserve">enę oferty należy podać w  "FORMULARZU OGÓLNYM OFERTY". </w:t>
      </w:r>
    </w:p>
    <w:p w:rsidR="007C2317" w:rsidRPr="00987D23" w:rsidRDefault="007C2317" w:rsidP="007C2317">
      <w:pPr>
        <w:widowControl w:val="0"/>
        <w:autoSpaceDE w:val="0"/>
        <w:autoSpaceDN w:val="0"/>
        <w:adjustRightInd w:val="0"/>
        <w:jc w:val="both"/>
      </w:pPr>
    </w:p>
    <w:p w:rsidR="007C2317" w:rsidRPr="00987D23" w:rsidRDefault="007C2317"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7C2317" w:rsidRPr="00987D23" w:rsidRDefault="007C2317" w:rsidP="007C2317">
      <w:pPr>
        <w:widowControl w:val="0"/>
        <w:autoSpaceDE w:val="0"/>
        <w:autoSpaceDN w:val="0"/>
        <w:adjustRightInd w:val="0"/>
        <w:ind w:left="288"/>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eny nie będą podlegały rewaloryzacji ze względu na inflację.</w:t>
      </w:r>
    </w:p>
    <w:p w:rsidR="007C2317" w:rsidRPr="00987D23" w:rsidRDefault="007C2317" w:rsidP="007C2317">
      <w:pPr>
        <w:widowControl w:val="0"/>
        <w:autoSpaceDE w:val="0"/>
        <w:autoSpaceDN w:val="0"/>
        <w:adjustRightInd w:val="0"/>
        <w:jc w:val="both"/>
        <w:rPr>
          <w:b/>
          <w:bCs/>
        </w:rPr>
      </w:pPr>
      <w:r w:rsidRPr="00987D23">
        <w:t xml:space="preserve"> </w:t>
      </w:r>
    </w:p>
    <w:p w:rsidR="007C2317" w:rsidRDefault="007C2317"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A11122" w:rsidRPr="0047205C" w:rsidRDefault="00A11122" w:rsidP="007C2317">
      <w:pPr>
        <w:widowControl w:val="0"/>
        <w:autoSpaceDE w:val="0"/>
        <w:autoSpaceDN w:val="0"/>
        <w:adjustRightInd w:val="0"/>
        <w:ind w:left="360" w:hanging="360"/>
        <w:rPr>
          <w:b/>
          <w:bCs/>
          <w:color w:val="000000"/>
          <w:u w:val="single"/>
        </w:rPr>
      </w:pPr>
      <w:r>
        <w:rPr>
          <w:b/>
          <w:bCs/>
          <w:color w:val="000000"/>
        </w:rPr>
        <w:t xml:space="preserve">       </w:t>
      </w:r>
      <w:r w:rsidRPr="0047205C">
        <w:rPr>
          <w:b/>
          <w:bCs/>
          <w:color w:val="000000"/>
          <w:u w:val="single"/>
        </w:rPr>
        <w:t>Zadanie nr: 1</w:t>
      </w:r>
      <w:r w:rsidR="00F05E1F">
        <w:rPr>
          <w:b/>
          <w:bCs/>
          <w:color w:val="000000"/>
          <w:u w:val="single"/>
        </w:rPr>
        <w:t>, 2</w:t>
      </w:r>
    </w:p>
    <w:p w:rsidR="00F05E1F" w:rsidRPr="0047205C" w:rsidRDefault="00F05E1F" w:rsidP="00F05E1F">
      <w:pPr>
        <w:widowControl w:val="0"/>
        <w:autoSpaceDE w:val="0"/>
        <w:autoSpaceDN w:val="0"/>
        <w:adjustRightInd w:val="0"/>
        <w:ind w:left="240"/>
        <w:jc w:val="both"/>
        <w:rPr>
          <w:b/>
          <w:bCs/>
          <w:u w:val="single"/>
        </w:rPr>
      </w:pPr>
    </w:p>
    <w:p w:rsidR="00F05E1F" w:rsidRDefault="00F05E1F" w:rsidP="00F05E1F">
      <w:pPr>
        <w:widowControl w:val="0"/>
        <w:autoSpaceDE w:val="0"/>
        <w:autoSpaceDN w:val="0"/>
        <w:adjustRightInd w:val="0"/>
        <w:ind w:left="284" w:firstLine="142"/>
        <w:jc w:val="both"/>
        <w:rPr>
          <w:b/>
          <w:bCs/>
          <w:color w:val="000000"/>
        </w:rPr>
      </w:pPr>
      <w:r>
        <w:rPr>
          <w:b/>
          <w:bCs/>
          <w:color w:val="000000"/>
        </w:rPr>
        <w:t xml:space="preserve">Cena– 60%; </w:t>
      </w:r>
    </w:p>
    <w:p w:rsidR="00F05E1F" w:rsidRDefault="00F05E1F" w:rsidP="00F05E1F">
      <w:pPr>
        <w:widowControl w:val="0"/>
        <w:autoSpaceDE w:val="0"/>
        <w:autoSpaceDN w:val="0"/>
        <w:adjustRightInd w:val="0"/>
        <w:ind w:left="284" w:firstLine="142"/>
        <w:jc w:val="both"/>
        <w:rPr>
          <w:b/>
          <w:bCs/>
          <w:color w:val="000000"/>
        </w:rPr>
      </w:pPr>
      <w:r>
        <w:rPr>
          <w:b/>
          <w:bCs/>
          <w:color w:val="000000"/>
        </w:rPr>
        <w:t>Gwarancja– 40%,</w:t>
      </w:r>
    </w:p>
    <w:p w:rsidR="00F05E1F" w:rsidRDefault="00F05E1F" w:rsidP="00F05E1F">
      <w:pPr>
        <w:widowControl w:val="0"/>
        <w:autoSpaceDE w:val="0"/>
        <w:autoSpaceDN w:val="0"/>
        <w:adjustRightInd w:val="0"/>
        <w:ind w:left="240"/>
        <w:jc w:val="both"/>
        <w:rPr>
          <w:b/>
          <w:bCs/>
        </w:rPr>
      </w:pPr>
      <w:r>
        <w:rPr>
          <w:b/>
          <w:bCs/>
        </w:rPr>
        <w:t>--------------------------------</w:t>
      </w:r>
    </w:p>
    <w:p w:rsidR="00F05E1F" w:rsidRDefault="00F05E1F" w:rsidP="00F05E1F">
      <w:pPr>
        <w:widowControl w:val="0"/>
        <w:autoSpaceDE w:val="0"/>
        <w:autoSpaceDN w:val="0"/>
        <w:adjustRightInd w:val="0"/>
        <w:ind w:left="240"/>
        <w:jc w:val="both"/>
        <w:rPr>
          <w:b/>
          <w:bCs/>
        </w:rPr>
      </w:pPr>
      <w:r>
        <w:rPr>
          <w:b/>
          <w:bCs/>
        </w:rPr>
        <w:t xml:space="preserve">                        100 %</w:t>
      </w:r>
    </w:p>
    <w:p w:rsidR="00F05E1F" w:rsidRDefault="00F05E1F" w:rsidP="007C2317">
      <w:pPr>
        <w:widowControl w:val="0"/>
        <w:autoSpaceDE w:val="0"/>
        <w:autoSpaceDN w:val="0"/>
        <w:adjustRightInd w:val="0"/>
        <w:ind w:left="284" w:firstLine="142"/>
        <w:jc w:val="both"/>
        <w:rPr>
          <w:b/>
          <w:bCs/>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F05E1F" w:rsidTr="00636C38">
        <w:tc>
          <w:tcPr>
            <w:tcW w:w="9600" w:type="dxa"/>
            <w:tcBorders>
              <w:top w:val="single" w:sz="4" w:space="0" w:color="auto"/>
              <w:left w:val="single" w:sz="4" w:space="0" w:color="auto"/>
              <w:bottom w:val="single" w:sz="4" w:space="0" w:color="auto"/>
              <w:right w:val="single" w:sz="4" w:space="0" w:color="auto"/>
            </w:tcBorders>
          </w:tcPr>
          <w:p w:rsidR="00F05E1F" w:rsidRDefault="00F05E1F" w:rsidP="00636C38">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F05E1F" w:rsidRDefault="00F05E1F" w:rsidP="00636C38">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F05E1F" w:rsidRDefault="00F05E1F" w:rsidP="00636C38">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F05E1F" w:rsidRDefault="00F05E1F" w:rsidP="00636C38">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F05E1F" w:rsidRDefault="00F05E1F" w:rsidP="00636C38">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F05E1F" w:rsidRDefault="00F05E1F" w:rsidP="00F05E1F">
      <w:pPr>
        <w:widowControl w:val="0"/>
        <w:autoSpaceDE w:val="0"/>
        <w:autoSpaceDN w:val="0"/>
        <w:adjustRightInd w:val="0"/>
        <w:jc w:val="center"/>
        <w:rPr>
          <w:b/>
          <w:bCs/>
          <w:color w:val="000000"/>
          <w:u w:val="single"/>
        </w:rPr>
      </w:pPr>
    </w:p>
    <w:p w:rsidR="00F05E1F" w:rsidRDefault="00F05E1F" w:rsidP="00F05E1F">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F05E1F" w:rsidTr="00636C38">
        <w:tc>
          <w:tcPr>
            <w:tcW w:w="9600" w:type="dxa"/>
            <w:tcBorders>
              <w:top w:val="single" w:sz="4" w:space="0" w:color="auto"/>
              <w:left w:val="single" w:sz="4" w:space="0" w:color="auto"/>
              <w:bottom w:val="single" w:sz="4" w:space="0" w:color="auto"/>
              <w:right w:val="single" w:sz="4" w:space="0" w:color="auto"/>
            </w:tcBorders>
          </w:tcPr>
          <w:p w:rsidR="00F05E1F" w:rsidRPr="003E54B6" w:rsidRDefault="00F05E1F" w:rsidP="00636C38">
            <w:pPr>
              <w:spacing w:line="360" w:lineRule="auto"/>
            </w:pPr>
            <w:r w:rsidRPr="003E54B6">
              <w:rPr>
                <w:b/>
                <w:bCs/>
              </w:rPr>
              <w:t xml:space="preserve">Gwarancja </w:t>
            </w:r>
            <w:r w:rsidRPr="004C5A53">
              <w:rPr>
                <w:bCs/>
              </w:rPr>
              <w:t>( max.</w:t>
            </w:r>
            <w:r w:rsidR="00AB17C0">
              <w:rPr>
                <w:bCs/>
              </w:rPr>
              <w:t>60</w:t>
            </w:r>
            <w:r w:rsidRPr="004C5A53">
              <w:rPr>
                <w:bCs/>
              </w:rPr>
              <w:t xml:space="preserve"> miesi</w:t>
            </w:r>
            <w:r w:rsidR="00AB17C0">
              <w:rPr>
                <w:bCs/>
              </w:rPr>
              <w:t>ę</w:t>
            </w:r>
            <w:r w:rsidRPr="004C5A53">
              <w:rPr>
                <w:bCs/>
              </w:rPr>
              <w:t>c</w:t>
            </w:r>
            <w:r w:rsidR="00AB17C0">
              <w:rPr>
                <w:bCs/>
              </w:rPr>
              <w:t>y</w:t>
            </w:r>
            <w:bookmarkStart w:id="2" w:name="_GoBack"/>
            <w:bookmarkEnd w:id="2"/>
            <w:r w:rsidRPr="004C5A53">
              <w:rPr>
                <w:bCs/>
              </w:rPr>
              <w:t>)</w:t>
            </w:r>
            <w:r>
              <w:rPr>
                <w:b/>
                <w:bCs/>
              </w:rPr>
              <w:t xml:space="preserve"> </w:t>
            </w:r>
            <w:r w:rsidRPr="003E54B6">
              <w:rPr>
                <w:b/>
                <w:bCs/>
              </w:rPr>
              <w:t xml:space="preserve">– G </w:t>
            </w:r>
            <w:r w:rsidRPr="003E54B6">
              <w:t xml:space="preserve">maksymalna liczba punktów do zdobycia w tym kryterium – </w:t>
            </w:r>
            <w:r>
              <w:t xml:space="preserve">40 </w:t>
            </w:r>
          </w:p>
          <w:p w:rsidR="00F05E1F" w:rsidRPr="003E54B6" w:rsidRDefault="00F05E1F" w:rsidP="00636C38">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 40</w:t>
            </w:r>
          </w:p>
          <w:p w:rsidR="00F05E1F" w:rsidRPr="003E54B6" w:rsidRDefault="00F05E1F" w:rsidP="00636C38">
            <w:pPr>
              <w:spacing w:line="360" w:lineRule="auto"/>
            </w:pPr>
            <w:r w:rsidRPr="003E54B6">
              <w:t>gdzie: G - razem ilość punktów uzyskana przez ofertę badaną</w:t>
            </w:r>
          </w:p>
          <w:p w:rsidR="00F05E1F" w:rsidRPr="003E54B6" w:rsidRDefault="00F05E1F" w:rsidP="00636C38">
            <w:pPr>
              <w:spacing w:line="360" w:lineRule="auto"/>
            </w:pPr>
            <w:r w:rsidRPr="003E54B6">
              <w:t xml:space="preserve">           - </w:t>
            </w:r>
            <w:proofErr w:type="spellStart"/>
            <w:r w:rsidRPr="003E54B6">
              <w:t>Gof</w:t>
            </w:r>
            <w:proofErr w:type="spellEnd"/>
            <w:r w:rsidRPr="003E54B6">
              <w:t xml:space="preserve"> –  okres gwarancji z oferty badanej</w:t>
            </w:r>
          </w:p>
          <w:p w:rsidR="00F05E1F" w:rsidRPr="003E54B6" w:rsidRDefault="00F05E1F" w:rsidP="00636C38">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F05E1F" w:rsidRPr="003E54B6" w:rsidRDefault="00F05E1F" w:rsidP="00636C38">
            <w:pPr>
              <w:jc w:val="center"/>
            </w:pPr>
          </w:p>
        </w:tc>
      </w:tr>
    </w:tbl>
    <w:p w:rsidR="00F05E1F" w:rsidRDefault="00F05E1F" w:rsidP="00F05E1F">
      <w:pPr>
        <w:ind w:left="240" w:hanging="240"/>
      </w:pPr>
      <w:r>
        <w:t>Za najkorzystniejszą zostanie uznana oferta, która otrzyma  najwyższą liczbę punktów zgodnie z wzorem:</w:t>
      </w:r>
    </w:p>
    <w:p w:rsidR="00F05E1F" w:rsidRDefault="00F05E1F" w:rsidP="00F05E1F">
      <w:pPr>
        <w:jc w:val="center"/>
        <w:rPr>
          <w:b/>
          <w:bCs/>
        </w:rPr>
      </w:pPr>
      <w:r>
        <w:rPr>
          <w:b/>
          <w:bCs/>
        </w:rPr>
        <w:t>R= C+G</w:t>
      </w:r>
    </w:p>
    <w:p w:rsidR="00F05E1F" w:rsidRDefault="00F05E1F" w:rsidP="00F05E1F">
      <w:pPr>
        <w:ind w:left="360" w:hanging="360"/>
      </w:pPr>
      <w:r>
        <w:t>gdzie: R- razem ilość punktów uzyskana przez ofertę badaną</w:t>
      </w:r>
    </w:p>
    <w:p w:rsidR="00F05E1F" w:rsidRDefault="00F05E1F" w:rsidP="00F05E1F">
      <w:pPr>
        <w:ind w:left="360" w:hanging="360"/>
      </w:pPr>
      <w:r>
        <w:t xml:space="preserve">           C- ilość punktów uzyskana za cenę</w:t>
      </w:r>
    </w:p>
    <w:p w:rsidR="00F05E1F" w:rsidRDefault="00F05E1F" w:rsidP="00F05E1F">
      <w:pPr>
        <w:ind w:left="360" w:hanging="360"/>
      </w:pPr>
      <w:r>
        <w:t xml:space="preserve">           G- ilość punktów uzyskana za gwarancje</w:t>
      </w:r>
    </w:p>
    <w:p w:rsidR="00F05E1F" w:rsidRDefault="00F05E1F" w:rsidP="007C2317">
      <w:pPr>
        <w:widowControl w:val="0"/>
        <w:autoSpaceDE w:val="0"/>
        <w:autoSpaceDN w:val="0"/>
        <w:adjustRightInd w:val="0"/>
        <w:ind w:left="284" w:firstLine="142"/>
        <w:jc w:val="both"/>
        <w:rPr>
          <w:b/>
          <w:bCs/>
          <w:color w:val="000000"/>
        </w:rPr>
      </w:pPr>
    </w:p>
    <w:p w:rsidR="0047205C" w:rsidRPr="0047205C" w:rsidRDefault="0047205C" w:rsidP="0047205C">
      <w:pPr>
        <w:widowControl w:val="0"/>
        <w:autoSpaceDE w:val="0"/>
        <w:autoSpaceDN w:val="0"/>
        <w:adjustRightInd w:val="0"/>
        <w:ind w:left="360" w:hanging="360"/>
        <w:rPr>
          <w:b/>
          <w:bCs/>
          <w:color w:val="000000"/>
          <w:u w:val="single"/>
        </w:rPr>
      </w:pPr>
      <w:r w:rsidRPr="0047205C">
        <w:rPr>
          <w:b/>
          <w:bCs/>
          <w:color w:val="000000"/>
          <w:u w:val="single"/>
        </w:rPr>
        <w:t xml:space="preserve">Zadanie nr: </w:t>
      </w:r>
      <w:r w:rsidR="004B3D86">
        <w:rPr>
          <w:b/>
          <w:bCs/>
          <w:color w:val="000000"/>
          <w:u w:val="single"/>
        </w:rPr>
        <w:t>3</w:t>
      </w:r>
    </w:p>
    <w:p w:rsidR="0047205C" w:rsidRDefault="0047205C" w:rsidP="0047205C">
      <w:pPr>
        <w:widowControl w:val="0"/>
        <w:autoSpaceDE w:val="0"/>
        <w:autoSpaceDN w:val="0"/>
        <w:adjustRightInd w:val="0"/>
        <w:ind w:left="284" w:firstLine="142"/>
        <w:jc w:val="both"/>
        <w:rPr>
          <w:b/>
          <w:bCs/>
          <w:color w:val="000000"/>
        </w:rPr>
      </w:pPr>
      <w:r>
        <w:rPr>
          <w:b/>
          <w:bCs/>
          <w:color w:val="000000"/>
        </w:rPr>
        <w:t xml:space="preserve">Cena– 60%; </w:t>
      </w:r>
    </w:p>
    <w:p w:rsidR="0047205C" w:rsidRDefault="0047205C" w:rsidP="0047205C">
      <w:pPr>
        <w:pStyle w:val="Nagwek2"/>
      </w:pPr>
      <w:r>
        <w:t>Jakość-20%</w:t>
      </w:r>
    </w:p>
    <w:p w:rsidR="0047205C" w:rsidRDefault="0047205C" w:rsidP="0047205C">
      <w:pPr>
        <w:widowControl w:val="0"/>
        <w:autoSpaceDE w:val="0"/>
        <w:autoSpaceDN w:val="0"/>
        <w:adjustRightInd w:val="0"/>
        <w:ind w:left="284" w:firstLine="142"/>
        <w:jc w:val="both"/>
        <w:rPr>
          <w:b/>
          <w:bCs/>
          <w:color w:val="000000"/>
        </w:rPr>
      </w:pPr>
      <w:r>
        <w:rPr>
          <w:b/>
          <w:bCs/>
          <w:color w:val="000000"/>
        </w:rPr>
        <w:t>Gwarancja– 20%,</w:t>
      </w:r>
    </w:p>
    <w:p w:rsidR="0047205C" w:rsidRDefault="0047205C" w:rsidP="0047205C">
      <w:pPr>
        <w:widowControl w:val="0"/>
        <w:autoSpaceDE w:val="0"/>
        <w:autoSpaceDN w:val="0"/>
        <w:adjustRightInd w:val="0"/>
        <w:ind w:left="240"/>
        <w:jc w:val="both"/>
        <w:rPr>
          <w:b/>
          <w:bCs/>
        </w:rPr>
      </w:pPr>
      <w:r>
        <w:rPr>
          <w:b/>
          <w:bCs/>
        </w:rPr>
        <w:t>--------------------------------</w:t>
      </w:r>
    </w:p>
    <w:p w:rsidR="0047205C" w:rsidRDefault="0047205C" w:rsidP="0047205C">
      <w:pPr>
        <w:widowControl w:val="0"/>
        <w:autoSpaceDE w:val="0"/>
        <w:autoSpaceDN w:val="0"/>
        <w:adjustRightInd w:val="0"/>
        <w:ind w:left="240"/>
        <w:jc w:val="both"/>
        <w:rPr>
          <w:b/>
          <w:bCs/>
        </w:rPr>
      </w:pPr>
      <w:r>
        <w:rPr>
          <w:b/>
          <w:bCs/>
        </w:rPr>
        <w:t xml:space="preserve">                        100 %</w:t>
      </w:r>
    </w:p>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74457E" w:rsidTr="0074457E">
        <w:tc>
          <w:tcPr>
            <w:tcW w:w="9600" w:type="dxa"/>
            <w:tcBorders>
              <w:top w:val="single" w:sz="4" w:space="0" w:color="auto"/>
              <w:left w:val="single" w:sz="4" w:space="0" w:color="auto"/>
              <w:bottom w:val="single" w:sz="4" w:space="0" w:color="auto"/>
              <w:right w:val="single" w:sz="4" w:space="0" w:color="auto"/>
            </w:tcBorders>
          </w:tcPr>
          <w:p w:rsidR="0074457E" w:rsidRDefault="0074457E" w:rsidP="0074457E">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74457E" w:rsidRDefault="0074457E" w:rsidP="0074457E">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74457E" w:rsidRDefault="0074457E" w:rsidP="0074457E">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4457E" w:rsidRDefault="0074457E" w:rsidP="0074457E">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4457E" w:rsidRDefault="0074457E" w:rsidP="0074457E">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74457E" w:rsidRDefault="0074457E" w:rsidP="0074457E">
      <w:pPr>
        <w:widowControl w:val="0"/>
        <w:autoSpaceDE w:val="0"/>
        <w:autoSpaceDN w:val="0"/>
        <w:adjustRightInd w:val="0"/>
        <w:jc w:val="center"/>
        <w:rPr>
          <w:b/>
          <w:bCs/>
          <w:color w:val="000000"/>
          <w:u w:val="single"/>
        </w:rPr>
      </w:pPr>
    </w:p>
    <w:p w:rsidR="0074457E" w:rsidRPr="003E54B6" w:rsidRDefault="0074457E" w:rsidP="0074457E">
      <w:pPr>
        <w:pBdr>
          <w:top w:val="single" w:sz="4" w:space="1" w:color="auto"/>
          <w:left w:val="single" w:sz="4" w:space="4" w:color="auto"/>
          <w:bottom w:val="single" w:sz="4" w:space="1" w:color="auto"/>
          <w:right w:val="single" w:sz="4" w:space="4" w:color="auto"/>
        </w:pBdr>
        <w:spacing w:line="360" w:lineRule="auto"/>
      </w:pPr>
      <w:r>
        <w:rPr>
          <w:b/>
          <w:bCs/>
        </w:rPr>
        <w:t>Jakość</w:t>
      </w:r>
      <w:r w:rsidRPr="003E54B6">
        <w:rPr>
          <w:b/>
          <w:bCs/>
        </w:rPr>
        <w:t xml:space="preserve"> – </w:t>
      </w:r>
      <w:r>
        <w:rPr>
          <w:b/>
          <w:bCs/>
        </w:rPr>
        <w:t>J</w:t>
      </w:r>
      <w:r w:rsidRPr="003E54B6">
        <w:rPr>
          <w:b/>
          <w:bCs/>
        </w:rPr>
        <w:t xml:space="preserve"> </w:t>
      </w:r>
      <w:r w:rsidRPr="003E54B6">
        <w:t xml:space="preserve">maksymalna liczba punktów do zdobycia w tym kryterium – </w:t>
      </w:r>
      <w:r>
        <w:t xml:space="preserve">20 </w:t>
      </w:r>
    </w:p>
    <w:p w:rsidR="0074457E" w:rsidRPr="003E54B6" w:rsidRDefault="0074457E" w:rsidP="0074457E">
      <w:pPr>
        <w:pBdr>
          <w:top w:val="single" w:sz="4" w:space="1" w:color="auto"/>
          <w:left w:val="single" w:sz="4" w:space="4" w:color="auto"/>
          <w:bottom w:val="single" w:sz="4" w:space="1" w:color="auto"/>
          <w:right w:val="single" w:sz="4" w:space="4" w:color="auto"/>
        </w:pBdr>
        <w:spacing w:line="360" w:lineRule="auto"/>
        <w:rPr>
          <w:b/>
          <w:bCs/>
        </w:rPr>
      </w:pPr>
      <w:r>
        <w:rPr>
          <w:b/>
          <w:bCs/>
        </w:rPr>
        <w:t>J= (</w:t>
      </w:r>
      <w:proofErr w:type="spellStart"/>
      <w:r>
        <w:rPr>
          <w:b/>
          <w:bCs/>
        </w:rPr>
        <w:t>Jof</w:t>
      </w:r>
      <w:proofErr w:type="spellEnd"/>
      <w:r>
        <w:rPr>
          <w:b/>
          <w:bCs/>
        </w:rPr>
        <w:t>/</w:t>
      </w:r>
      <w:proofErr w:type="spellStart"/>
      <w:r>
        <w:rPr>
          <w:b/>
          <w:bCs/>
        </w:rPr>
        <w:t>Jmax</w:t>
      </w:r>
      <w:proofErr w:type="spellEnd"/>
      <w:r>
        <w:rPr>
          <w:b/>
          <w:bCs/>
        </w:rPr>
        <w:t>) x 20</w:t>
      </w:r>
    </w:p>
    <w:p w:rsidR="0074457E" w:rsidRPr="003E54B6" w:rsidRDefault="0074457E" w:rsidP="0074457E">
      <w:pPr>
        <w:pBdr>
          <w:top w:val="single" w:sz="4" w:space="1" w:color="auto"/>
          <w:left w:val="single" w:sz="4" w:space="4" w:color="auto"/>
          <w:bottom w:val="single" w:sz="4" w:space="1" w:color="auto"/>
          <w:right w:val="single" w:sz="4" w:space="4" w:color="auto"/>
        </w:pBdr>
        <w:spacing w:line="360" w:lineRule="auto"/>
      </w:pPr>
      <w:r w:rsidRPr="003E54B6">
        <w:lastRenderedPageBreak/>
        <w:t xml:space="preserve">gdzie: </w:t>
      </w:r>
      <w:r>
        <w:t>J</w:t>
      </w:r>
      <w:r w:rsidRPr="003E54B6">
        <w:t xml:space="preserve"> - razem ilość punktów uzyskana przez ofertę badaną</w:t>
      </w:r>
    </w:p>
    <w:p w:rsidR="0074457E" w:rsidRPr="003E54B6" w:rsidRDefault="0074457E" w:rsidP="0074457E">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J</w:t>
      </w:r>
      <w:r w:rsidRPr="003E54B6">
        <w:t>of</w:t>
      </w:r>
      <w:proofErr w:type="spellEnd"/>
      <w:r w:rsidRPr="003E54B6">
        <w:t xml:space="preserve"> –  </w:t>
      </w:r>
      <w:r>
        <w:t xml:space="preserve">ilość punktów </w:t>
      </w:r>
      <w:r w:rsidRPr="003E54B6">
        <w:t>z oferty badanej</w:t>
      </w:r>
    </w:p>
    <w:p w:rsidR="0074457E" w:rsidRPr="003E54B6" w:rsidRDefault="0074457E" w:rsidP="0074457E">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t>J</w:t>
      </w:r>
      <w:r w:rsidRPr="003E54B6">
        <w:t>max</w:t>
      </w:r>
      <w:proofErr w:type="spellEnd"/>
      <w:r w:rsidRPr="003E54B6">
        <w:t xml:space="preserve"> – </w:t>
      </w:r>
      <w:r>
        <w:t>największa ilość punktów</w:t>
      </w:r>
      <w:r w:rsidRPr="003E54B6">
        <w:t xml:space="preserve"> spośród wszystkich ofert</w:t>
      </w:r>
    </w:p>
    <w:p w:rsidR="0074457E" w:rsidRDefault="0074457E" w:rsidP="0074457E">
      <w:pPr>
        <w:widowControl w:val="0"/>
        <w:autoSpaceDE w:val="0"/>
        <w:autoSpaceDN w:val="0"/>
        <w:adjustRightInd w:val="0"/>
        <w:jc w:val="center"/>
        <w:rPr>
          <w:b/>
          <w:bCs/>
          <w:color w:val="000000"/>
          <w:u w:val="single"/>
        </w:rPr>
      </w:pPr>
    </w:p>
    <w:p w:rsidR="0074457E" w:rsidRDefault="0074457E" w:rsidP="0074457E">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4457E" w:rsidTr="0074457E">
        <w:tc>
          <w:tcPr>
            <w:tcW w:w="9600" w:type="dxa"/>
            <w:tcBorders>
              <w:top w:val="single" w:sz="4" w:space="0" w:color="auto"/>
              <w:left w:val="single" w:sz="4" w:space="0" w:color="auto"/>
              <w:bottom w:val="single" w:sz="4" w:space="0" w:color="auto"/>
              <w:right w:val="single" w:sz="4" w:space="0" w:color="auto"/>
            </w:tcBorders>
          </w:tcPr>
          <w:p w:rsidR="0074457E" w:rsidRPr="003E54B6" w:rsidRDefault="0074457E" w:rsidP="0074457E">
            <w:pPr>
              <w:spacing w:line="360" w:lineRule="auto"/>
            </w:pPr>
            <w:r w:rsidRPr="003E54B6">
              <w:rPr>
                <w:b/>
                <w:bCs/>
              </w:rPr>
              <w:t xml:space="preserve">Gwarancja </w:t>
            </w:r>
            <w:r w:rsidRPr="004C5A53">
              <w:rPr>
                <w:bCs/>
              </w:rPr>
              <w:t>(</w:t>
            </w:r>
            <w:r>
              <w:rPr>
                <w:bCs/>
              </w:rPr>
              <w:t>min.12,</w:t>
            </w:r>
            <w:r w:rsidRPr="004C5A53">
              <w:rPr>
                <w:bCs/>
              </w:rPr>
              <w:t xml:space="preserve"> max.</w:t>
            </w:r>
            <w:r>
              <w:rPr>
                <w:bCs/>
              </w:rPr>
              <w:t>60</w:t>
            </w:r>
            <w:r w:rsidRPr="004C5A53">
              <w:rPr>
                <w:bCs/>
              </w:rPr>
              <w:t xml:space="preserve"> miesi</w:t>
            </w:r>
            <w:r>
              <w:rPr>
                <w:bCs/>
              </w:rPr>
              <w:t>ę</w:t>
            </w:r>
            <w:r w:rsidRPr="004C5A53">
              <w:rPr>
                <w:bCs/>
              </w:rPr>
              <w:t>c</w:t>
            </w:r>
            <w:r>
              <w:rPr>
                <w:bCs/>
              </w:rPr>
              <w:t>y</w:t>
            </w:r>
            <w:r w:rsidRPr="004C5A53">
              <w:rPr>
                <w:bCs/>
              </w:rPr>
              <w:t>)</w:t>
            </w:r>
            <w:r>
              <w:rPr>
                <w:b/>
                <w:bCs/>
              </w:rPr>
              <w:t xml:space="preserve"> </w:t>
            </w:r>
            <w:r w:rsidRPr="003E54B6">
              <w:rPr>
                <w:b/>
                <w:bCs/>
              </w:rPr>
              <w:t xml:space="preserve">– G </w:t>
            </w:r>
            <w:r w:rsidRPr="003E54B6">
              <w:t xml:space="preserve">maksymalna liczba punktów do zdobycia w tym kryterium – </w:t>
            </w:r>
            <w:r>
              <w:t xml:space="preserve">20 </w:t>
            </w:r>
          </w:p>
          <w:p w:rsidR="0074457E" w:rsidRPr="003E54B6" w:rsidRDefault="0074457E" w:rsidP="0074457E">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 20</w:t>
            </w:r>
          </w:p>
          <w:p w:rsidR="0074457E" w:rsidRPr="003E54B6" w:rsidRDefault="0074457E" w:rsidP="0074457E">
            <w:pPr>
              <w:spacing w:line="360" w:lineRule="auto"/>
            </w:pPr>
            <w:r w:rsidRPr="003E54B6">
              <w:t>gdzie: G - razem ilość punktów uzyskana przez ofertę badaną</w:t>
            </w:r>
          </w:p>
          <w:p w:rsidR="0074457E" w:rsidRPr="003E54B6" w:rsidRDefault="0074457E" w:rsidP="0074457E">
            <w:pPr>
              <w:spacing w:line="360" w:lineRule="auto"/>
            </w:pPr>
            <w:r w:rsidRPr="003E54B6">
              <w:t xml:space="preserve">           - </w:t>
            </w:r>
            <w:proofErr w:type="spellStart"/>
            <w:r w:rsidRPr="003E54B6">
              <w:t>Gof</w:t>
            </w:r>
            <w:proofErr w:type="spellEnd"/>
            <w:r w:rsidRPr="003E54B6">
              <w:t xml:space="preserve"> –  okres gwarancji z oferty badanej</w:t>
            </w:r>
          </w:p>
          <w:p w:rsidR="0074457E" w:rsidRPr="003E54B6" w:rsidRDefault="0074457E" w:rsidP="0074457E">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74457E" w:rsidRPr="003E54B6" w:rsidRDefault="0074457E" w:rsidP="0074457E">
            <w:pPr>
              <w:jc w:val="center"/>
            </w:pPr>
          </w:p>
        </w:tc>
      </w:tr>
    </w:tbl>
    <w:p w:rsidR="0047205C" w:rsidRPr="0047205C" w:rsidRDefault="0047205C" w:rsidP="007C2317">
      <w:pPr>
        <w:widowControl w:val="0"/>
        <w:autoSpaceDE w:val="0"/>
        <w:autoSpaceDN w:val="0"/>
        <w:adjustRightInd w:val="0"/>
        <w:ind w:left="240"/>
        <w:jc w:val="both"/>
        <w:rPr>
          <w:b/>
          <w:bCs/>
          <w:u w:val="single"/>
        </w:rPr>
      </w:pPr>
    </w:p>
    <w:p w:rsidR="0074457E" w:rsidRDefault="0074457E" w:rsidP="0074457E">
      <w:pPr>
        <w:ind w:left="240" w:hanging="240"/>
      </w:pPr>
      <w:r>
        <w:t>Za najkorzystniejszą zostanie uznana oferta, która otrzyma  najwyższą liczbę punktów zgodnie z wzorem:</w:t>
      </w:r>
    </w:p>
    <w:p w:rsidR="0074457E" w:rsidRDefault="0074457E" w:rsidP="0074457E">
      <w:pPr>
        <w:jc w:val="center"/>
        <w:rPr>
          <w:b/>
          <w:bCs/>
        </w:rPr>
      </w:pPr>
      <w:r>
        <w:rPr>
          <w:b/>
          <w:bCs/>
        </w:rPr>
        <w:t>R= C+J+G</w:t>
      </w:r>
    </w:p>
    <w:p w:rsidR="0074457E" w:rsidRDefault="0074457E" w:rsidP="0074457E">
      <w:pPr>
        <w:ind w:left="360" w:hanging="360"/>
      </w:pPr>
      <w:r>
        <w:t>gdzie: R- razem ilość punktów uzyskana przez ofertę badaną</w:t>
      </w:r>
    </w:p>
    <w:p w:rsidR="0074457E" w:rsidRDefault="0074457E" w:rsidP="0074457E">
      <w:pPr>
        <w:ind w:left="360" w:hanging="360"/>
      </w:pPr>
      <w:r>
        <w:t xml:space="preserve">           C- ilość punktów uzyskana za cenę</w:t>
      </w:r>
    </w:p>
    <w:p w:rsidR="0074457E" w:rsidRDefault="0074457E" w:rsidP="0074457E">
      <w:pPr>
        <w:ind w:left="360" w:hanging="360"/>
      </w:pPr>
      <w:r>
        <w:tab/>
        <w:t xml:space="preserve">    J – ilość punktów za jakość</w:t>
      </w:r>
      <w:r>
        <w:tab/>
      </w:r>
      <w:r>
        <w:tab/>
      </w:r>
    </w:p>
    <w:p w:rsidR="0074457E" w:rsidRDefault="0074457E" w:rsidP="0074457E">
      <w:pPr>
        <w:ind w:left="360" w:hanging="360"/>
      </w:pPr>
      <w:r>
        <w:t xml:space="preserve">           G- ilość punktów uzyskana za gwarancje</w:t>
      </w:r>
    </w:p>
    <w:p w:rsidR="0074457E" w:rsidRDefault="0074457E" w:rsidP="007C2317">
      <w:pPr>
        <w:widowControl w:val="0"/>
        <w:autoSpaceDE w:val="0"/>
        <w:autoSpaceDN w:val="0"/>
        <w:adjustRightInd w:val="0"/>
        <w:ind w:left="240"/>
        <w:jc w:val="both"/>
        <w:rPr>
          <w:b/>
          <w:bCs/>
          <w:u w:val="single"/>
        </w:rPr>
      </w:pPr>
    </w:p>
    <w:p w:rsidR="007C2317" w:rsidRDefault="007C2317" w:rsidP="007C2317">
      <w:pPr>
        <w:ind w:left="360" w:hanging="360"/>
        <w:rPr>
          <w:b/>
          <w:bCs/>
        </w:rPr>
      </w:pPr>
    </w:p>
    <w:p w:rsidR="0074457E" w:rsidRDefault="0074457E" w:rsidP="0074457E">
      <w:pPr>
        <w:widowControl w:val="0"/>
        <w:autoSpaceDE w:val="0"/>
        <w:autoSpaceDN w:val="0"/>
        <w:adjustRightInd w:val="0"/>
        <w:ind w:left="240"/>
        <w:jc w:val="both"/>
        <w:rPr>
          <w:b/>
          <w:bCs/>
        </w:rPr>
      </w:pPr>
      <w:r w:rsidRPr="0047205C">
        <w:rPr>
          <w:b/>
          <w:bCs/>
          <w:u w:val="single"/>
        </w:rPr>
        <w:t>Zadanie nr:</w:t>
      </w:r>
      <w:r w:rsidR="004B3D86">
        <w:rPr>
          <w:b/>
          <w:bCs/>
          <w:u w:val="single"/>
        </w:rPr>
        <w:t>4</w:t>
      </w:r>
      <w:r>
        <w:rPr>
          <w:b/>
          <w:bCs/>
        </w:rPr>
        <w:t xml:space="preserve"> Cena – 100%</w:t>
      </w:r>
    </w:p>
    <w:p w:rsidR="0074457E" w:rsidRDefault="0074457E" w:rsidP="0074457E">
      <w:pPr>
        <w:widowControl w:val="0"/>
        <w:autoSpaceDE w:val="0"/>
        <w:autoSpaceDN w:val="0"/>
        <w:adjustRightInd w:val="0"/>
        <w:ind w:left="240"/>
        <w:jc w:val="both"/>
        <w:rPr>
          <w:b/>
          <w:bCs/>
        </w:rPr>
      </w:pP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pPr>
      <w:r>
        <w:rPr>
          <w:b/>
          <w:bCs/>
        </w:rPr>
        <w:t xml:space="preserve">Cena  – C  </w:t>
      </w:r>
      <w:r>
        <w:t>maksymalna liczba punktów do zdobycia w tym kryterium –100.</w:t>
      </w: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100 </w:t>
      </w: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4457E" w:rsidRDefault="0074457E" w:rsidP="007445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4457E" w:rsidP="0074457E">
      <w:pPr>
        <w:pBdr>
          <w:top w:val="single" w:sz="4" w:space="1" w:color="auto"/>
          <w:left w:val="single" w:sz="4" w:space="4" w:color="auto"/>
          <w:bottom w:val="single" w:sz="4" w:space="1" w:color="auto"/>
          <w:right w:val="single" w:sz="4" w:space="4" w:color="auto"/>
        </w:pBdr>
        <w:ind w:left="360" w:hanging="360"/>
        <w:rPr>
          <w:b/>
          <w:bCs/>
        </w:rPr>
      </w:pPr>
      <w:r>
        <w:t xml:space="preserve">          - </w:t>
      </w:r>
      <w:proofErr w:type="spellStart"/>
      <w:r>
        <w:t>Cof</w:t>
      </w:r>
      <w:proofErr w:type="spellEnd"/>
      <w:r>
        <w:t xml:space="preserve"> -  cena oferty badanej</w:t>
      </w:r>
    </w:p>
    <w:p w:rsidR="0074457E" w:rsidRDefault="0074457E" w:rsidP="0074457E">
      <w:pPr>
        <w:ind w:left="240" w:hanging="240"/>
      </w:pPr>
    </w:p>
    <w:p w:rsidR="0074457E" w:rsidRDefault="007C2317" w:rsidP="0074457E">
      <w:pPr>
        <w:ind w:left="240" w:hanging="240"/>
      </w:pPr>
      <w:r>
        <w:t>Za najkorzystniejszą zostanie uznana oferta, która otrzyma  najwyższą liczbę punktów</w:t>
      </w:r>
      <w:r w:rsidR="0074457E">
        <w:t xml:space="preserve">. </w:t>
      </w:r>
    </w:p>
    <w:p w:rsidR="007C2317" w:rsidRDefault="007C2317" w:rsidP="007C2317">
      <w:pPr>
        <w:ind w:left="360" w:hanging="360"/>
      </w:pPr>
      <w:r>
        <w:t xml:space="preserve">    </w:t>
      </w:r>
    </w:p>
    <w:p w:rsidR="007C2317" w:rsidRPr="00987D23" w:rsidRDefault="007C2317" w:rsidP="0074457E">
      <w:pPr>
        <w:widowControl w:val="0"/>
        <w:tabs>
          <w:tab w:val="left" w:pos="540"/>
        </w:tabs>
        <w:autoSpaceDE w:val="0"/>
        <w:autoSpaceDN w:val="0"/>
        <w:adjustRightInd w:val="0"/>
        <w:ind w:left="360" w:hanging="360"/>
      </w:pPr>
      <w:r w:rsidRPr="00987D23">
        <w:t>Obliczenia będą dokonywane z dokładnością do dwóch miejsc po przecinku.</w:t>
      </w:r>
    </w:p>
    <w:p w:rsidR="007C2317" w:rsidRPr="00987D23" w:rsidRDefault="007C2317" w:rsidP="007C2317">
      <w:pPr>
        <w:widowControl w:val="0"/>
        <w:tabs>
          <w:tab w:val="left" w:pos="540"/>
        </w:tabs>
        <w:autoSpaceDE w:val="0"/>
        <w:autoSpaceDN w:val="0"/>
        <w:adjustRightInd w:val="0"/>
        <w:ind w:left="540" w:hanging="540"/>
        <w:rPr>
          <w:b/>
        </w:rPr>
      </w:pPr>
    </w:p>
    <w:p w:rsidR="007C2317" w:rsidRPr="00987D23" w:rsidRDefault="007C2317" w:rsidP="007C2317">
      <w:pPr>
        <w:widowControl w:val="0"/>
        <w:tabs>
          <w:tab w:val="left" w:pos="540"/>
        </w:tabs>
        <w:autoSpaceDE w:val="0"/>
        <w:autoSpaceDN w:val="0"/>
        <w:adjustRightInd w:val="0"/>
        <w:ind w:left="540" w:hanging="540"/>
        <w:rPr>
          <w:b/>
        </w:rPr>
      </w:pPr>
      <w:r w:rsidRPr="00987D23">
        <w:rPr>
          <w:b/>
        </w:rPr>
        <w:t>8. Odrzucenie oferty.</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Zamawiający odrzuci ofertę</w:t>
      </w:r>
      <w:r>
        <w:rPr>
          <w:bCs/>
        </w:rPr>
        <w:t xml:space="preserve"> lub unieważni postępowanie </w:t>
      </w:r>
      <w:r w:rsidRPr="00987D23">
        <w:rPr>
          <w:bCs/>
        </w:rPr>
        <w:t>w p</w:t>
      </w:r>
      <w:r>
        <w:rPr>
          <w:bCs/>
        </w:rPr>
        <w:t>rzypadkach określonych w art.89, 90,93</w:t>
      </w:r>
      <w:r w:rsidRPr="00987D23">
        <w:rPr>
          <w:bCs/>
        </w:rPr>
        <w:t xml:space="preserve"> </w:t>
      </w:r>
      <w:r>
        <w:rPr>
          <w:bCs/>
        </w:rPr>
        <w:t xml:space="preserve">ustawy </w:t>
      </w:r>
      <w:proofErr w:type="spellStart"/>
      <w:r>
        <w:rPr>
          <w:bCs/>
        </w:rPr>
        <w:t>Pzp</w:t>
      </w:r>
      <w:proofErr w:type="spellEnd"/>
      <w:r>
        <w:rPr>
          <w:bCs/>
        </w:rPr>
        <w:t>.</w:t>
      </w:r>
    </w:p>
    <w:p w:rsidR="007C2317" w:rsidRPr="00987D23" w:rsidRDefault="007C2317" w:rsidP="007C2317">
      <w:pPr>
        <w:widowControl w:val="0"/>
        <w:autoSpaceDE w:val="0"/>
        <w:autoSpaceDN w:val="0"/>
        <w:adjustRightInd w:val="0"/>
        <w:ind w:left="360" w:hanging="360"/>
        <w:jc w:val="both"/>
        <w:rPr>
          <w:bCs/>
        </w:rPr>
      </w:pPr>
    </w:p>
    <w:p w:rsidR="007C2317" w:rsidRPr="00987D23" w:rsidRDefault="007C2317"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Po wyborze oferty, Zamawiający powiadomi wszystkich wykonawców, którzy złożyli oferty o:</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wyborze najkorzystniejszej oferty,</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wykonawcach, których oferty zostały odrzucone,</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terminie, o którym mowa w art.94.ust.1 lub 2, po którego upływie umowa w sprawie zamówienia publicznego może być zawarta.</w:t>
      </w:r>
    </w:p>
    <w:p w:rsidR="007C2317" w:rsidRPr="00987D23" w:rsidRDefault="007C2317" w:rsidP="007C2317">
      <w:pPr>
        <w:widowControl w:val="0"/>
        <w:autoSpaceDE w:val="0"/>
        <w:autoSpaceDN w:val="0"/>
        <w:adjustRightInd w:val="0"/>
        <w:ind w:left="360" w:hanging="360"/>
        <w:jc w:val="both"/>
        <w:rPr>
          <w:bCs/>
        </w:rPr>
      </w:pPr>
    </w:p>
    <w:p w:rsidR="007C2317" w:rsidRDefault="007C2317"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7C2317" w:rsidRDefault="007C2317" w:rsidP="007C2317">
      <w:pPr>
        <w:widowControl w:val="0"/>
        <w:autoSpaceDE w:val="0"/>
        <w:autoSpaceDN w:val="0"/>
        <w:adjustRightInd w:val="0"/>
        <w:ind w:left="284" w:hanging="284"/>
        <w:rPr>
          <w:b/>
          <w:bCs/>
          <w:color w:val="000000"/>
        </w:rPr>
      </w:pPr>
    </w:p>
    <w:p w:rsidR="007C2317" w:rsidRPr="00987D23" w:rsidRDefault="007C2317" w:rsidP="00C228E9">
      <w:pPr>
        <w:widowControl w:val="0"/>
        <w:numPr>
          <w:ilvl w:val="0"/>
          <w:numId w:val="14"/>
        </w:numPr>
        <w:suppressAutoHyphens w:val="0"/>
        <w:autoSpaceDE w:val="0"/>
        <w:autoSpaceDN w:val="0"/>
        <w:adjustRightInd w:val="0"/>
        <w:jc w:val="both"/>
        <w:rPr>
          <w:bCs/>
          <w:color w:val="000000"/>
        </w:rPr>
      </w:pPr>
      <w:r w:rsidRPr="00987D23">
        <w:rPr>
          <w:bCs/>
          <w:color w:val="000000"/>
        </w:rPr>
        <w:t>Istotne postanowienia umowy zawiera projekt umowy</w:t>
      </w:r>
      <w:r w:rsidR="0040304A">
        <w:rPr>
          <w:bCs/>
          <w:color w:val="000000"/>
        </w:rPr>
        <w:t xml:space="preserve"> Załącznik nr: 5 do SIWZ</w:t>
      </w:r>
      <w:r w:rsidRPr="00987D23">
        <w:rPr>
          <w:bCs/>
          <w:color w:val="000000"/>
        </w:rPr>
        <w:t>.</w:t>
      </w:r>
    </w:p>
    <w:p w:rsidR="007C2317" w:rsidRPr="00987D23" w:rsidRDefault="007C2317"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7C2317" w:rsidRPr="00F851DC" w:rsidRDefault="007C2317" w:rsidP="007C2317">
      <w:pPr>
        <w:widowControl w:val="0"/>
        <w:tabs>
          <w:tab w:val="left" w:pos="142"/>
        </w:tabs>
        <w:autoSpaceDE w:val="0"/>
        <w:autoSpaceDN w:val="0"/>
        <w:adjustRightInd w:val="0"/>
        <w:ind w:left="426" w:hanging="426"/>
        <w:rPr>
          <w:bCs/>
          <w:color w:val="000000"/>
        </w:rPr>
      </w:pPr>
      <w:r w:rsidRPr="00987D23">
        <w:rPr>
          <w:color w:val="000000"/>
        </w:rPr>
        <w:t xml:space="preserve">    </w:t>
      </w:r>
      <w:r w:rsidRPr="00F851DC">
        <w:rPr>
          <w:bCs/>
          <w:color w:val="000000"/>
        </w:rPr>
        <w:t>Zamawiający nie będzie żądał wniesienia zabezpieczenia należytego wykonania  umowy.</w:t>
      </w:r>
    </w:p>
    <w:p w:rsidR="007C2317" w:rsidRPr="00987D23" w:rsidRDefault="007C2317" w:rsidP="007C2317">
      <w:pPr>
        <w:widowControl w:val="0"/>
        <w:autoSpaceDE w:val="0"/>
        <w:autoSpaceDN w:val="0"/>
        <w:adjustRightInd w:val="0"/>
        <w:rPr>
          <w:color w:val="000000"/>
        </w:rPr>
      </w:pPr>
    </w:p>
    <w:p w:rsidR="007C2317" w:rsidRPr="00987D23" w:rsidRDefault="007C2317"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7C2317" w:rsidRPr="00987D23" w:rsidRDefault="007C2317" w:rsidP="007C2317">
      <w:pPr>
        <w:widowControl w:val="0"/>
        <w:autoSpaceDE w:val="0"/>
        <w:autoSpaceDN w:val="0"/>
        <w:adjustRightInd w:val="0"/>
        <w:jc w:val="both"/>
        <w:rPr>
          <w:b/>
          <w:bCs/>
          <w:color w:val="000000"/>
        </w:rPr>
      </w:pPr>
      <w:r>
        <w:rPr>
          <w:b/>
          <w:bCs/>
          <w:color w:val="000000"/>
        </w:rPr>
        <w:lastRenderedPageBreak/>
        <w:t xml:space="preserve">           </w:t>
      </w:r>
    </w:p>
    <w:p w:rsidR="007C2317" w:rsidRPr="00987D23" w:rsidRDefault="007C2317" w:rsidP="007C2317">
      <w:pPr>
        <w:widowControl w:val="0"/>
        <w:autoSpaceDE w:val="0"/>
        <w:autoSpaceDN w:val="0"/>
        <w:adjustRightInd w:val="0"/>
        <w:ind w:left="284" w:hanging="284"/>
        <w:jc w:val="both"/>
        <w:rPr>
          <w:color w:val="000000"/>
        </w:rPr>
      </w:pPr>
      <w:r w:rsidRPr="00987D23">
        <w:rPr>
          <w:color w:val="000000"/>
        </w:rPr>
        <w:t xml:space="preserve">      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t>13.</w:t>
      </w:r>
      <w:r w:rsidRPr="00987D23">
        <w:rPr>
          <w:b/>
          <w:bCs/>
        </w:rPr>
        <w:t xml:space="preserve"> Inne.</w:t>
      </w:r>
    </w:p>
    <w:p w:rsidR="007C2317" w:rsidRPr="00987D23" w:rsidRDefault="007C2317"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w:t>
      </w:r>
      <w:r w:rsidR="0040304A">
        <w:rPr>
          <w:i/>
          <w:iCs/>
        </w:rPr>
        <w:t>8</w:t>
      </w:r>
      <w:r>
        <w:rPr>
          <w:i/>
          <w:iCs/>
        </w:rPr>
        <w:t xml:space="preserve"> r</w:t>
      </w:r>
      <w:r w:rsidRPr="00987D23">
        <w:rPr>
          <w:i/>
          <w:iCs/>
        </w:rPr>
        <w:t>, poz.1</w:t>
      </w:r>
      <w:r w:rsidR="0040304A">
        <w:rPr>
          <w:i/>
          <w:iCs/>
        </w:rPr>
        <w:t>986</w:t>
      </w:r>
      <w:r w:rsidRPr="00987D23">
        <w:rPr>
          <w:i/>
          <w:iCs/>
        </w:rPr>
        <w:t>).</w:t>
      </w:r>
    </w:p>
    <w:p w:rsidR="007C2317" w:rsidRPr="00987D23" w:rsidRDefault="007C2317" w:rsidP="007C2317">
      <w:pPr>
        <w:widowControl w:val="0"/>
        <w:autoSpaceDE w:val="0"/>
        <w:autoSpaceDN w:val="0"/>
        <w:adjustRightInd w:val="0"/>
        <w:spacing w:line="360" w:lineRule="auto"/>
        <w:jc w:val="center"/>
        <w:rPr>
          <w:b/>
          <w:bCs/>
        </w:rPr>
      </w:pPr>
    </w:p>
    <w:p w:rsidR="007C2317" w:rsidRPr="00987D23" w:rsidRDefault="007C2317" w:rsidP="007C2317">
      <w:pPr>
        <w:widowControl w:val="0"/>
        <w:autoSpaceDE w:val="0"/>
        <w:autoSpaceDN w:val="0"/>
        <w:adjustRightInd w:val="0"/>
        <w:spacing w:line="360" w:lineRule="auto"/>
        <w:jc w:val="center"/>
        <w:rPr>
          <w:b/>
          <w:bCs/>
        </w:rPr>
      </w:pPr>
      <w:r w:rsidRPr="00987D23">
        <w:rPr>
          <w:b/>
          <w:bCs/>
        </w:rPr>
        <w:t>ROZDZIAŁ  III</w:t>
      </w:r>
    </w:p>
    <w:p w:rsidR="007C2317" w:rsidRPr="00987D23" w:rsidRDefault="007C2317" w:rsidP="007C2317">
      <w:pPr>
        <w:widowControl w:val="0"/>
        <w:autoSpaceDE w:val="0"/>
        <w:autoSpaceDN w:val="0"/>
        <w:adjustRightInd w:val="0"/>
        <w:spacing w:line="360" w:lineRule="auto"/>
        <w:jc w:val="center"/>
        <w:rPr>
          <w:b/>
          <w:bCs/>
        </w:rPr>
      </w:pPr>
      <w:r w:rsidRPr="00987D23">
        <w:rPr>
          <w:b/>
          <w:bCs/>
        </w:rPr>
        <w:t>ZAŁĄCZNIKI,  WZORY</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both"/>
            </w:pPr>
            <w:r w:rsidRPr="00987D23">
              <w:t xml:space="preserve">Opis przedmiotu zamówienia -„ Formularz oferty szczegółowy”  </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both"/>
            </w:pPr>
            <w:r w:rsidRPr="00987D23">
              <w:t>„Formularz oferty ogólny”</w:t>
            </w:r>
            <w:r>
              <w:t xml:space="preserve"> </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74457E">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74457E">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rsidRPr="00987D23">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both"/>
            </w:pPr>
            <w:r>
              <w:t>Istotne warunki umowy</w:t>
            </w:r>
          </w:p>
        </w:tc>
      </w:tr>
      <w:tr w:rsidR="007C2317" w:rsidRPr="00987D23" w:rsidTr="0074457E">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74457E">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B4061D" w:rsidRDefault="007C2317" w:rsidP="00B210CB">
            <w:r w:rsidRPr="00B4061D">
              <w:t>Oświadczenie wykonawcy</w:t>
            </w:r>
            <w:r>
              <w:t xml:space="preserve"> </w:t>
            </w:r>
            <w:r w:rsidRPr="00B4061D">
              <w:t>o zapoznaniu się z informacjami wynikającymi z art. 13 RODO</w:t>
            </w:r>
          </w:p>
          <w:p w:rsidR="007C2317" w:rsidRDefault="007C2317" w:rsidP="0074457E">
            <w:pPr>
              <w:widowControl w:val="0"/>
              <w:autoSpaceDE w:val="0"/>
              <w:autoSpaceDN w:val="0"/>
              <w:adjustRightInd w:val="0"/>
              <w:spacing w:line="360" w:lineRule="auto"/>
              <w:jc w:val="both"/>
            </w:pPr>
          </w:p>
        </w:tc>
      </w:tr>
    </w:tbl>
    <w:p w:rsidR="0040304A" w:rsidRDefault="0040304A" w:rsidP="007C2317">
      <w:pPr>
        <w:widowControl w:val="0"/>
        <w:autoSpaceDE w:val="0"/>
        <w:autoSpaceDN w:val="0"/>
        <w:adjustRightInd w:val="0"/>
        <w:rPr>
          <w:bCs/>
          <w:color w:val="000000"/>
        </w:rPr>
      </w:pPr>
    </w:p>
    <w:p w:rsidR="007C2317" w:rsidRDefault="007C2317" w:rsidP="007C2317">
      <w:pPr>
        <w:widowControl w:val="0"/>
        <w:autoSpaceDE w:val="0"/>
        <w:autoSpaceDN w:val="0"/>
        <w:adjustRightInd w:val="0"/>
        <w:rPr>
          <w:bCs/>
          <w:color w:val="000000"/>
        </w:rPr>
      </w:pPr>
      <w:proofErr w:type="spellStart"/>
      <w:r w:rsidRPr="00987D23">
        <w:rPr>
          <w:bCs/>
          <w:color w:val="000000"/>
        </w:rPr>
        <w:t>Sporz</w:t>
      </w:r>
      <w:proofErr w:type="spellEnd"/>
      <w:r w:rsidRPr="00987D23">
        <w:rPr>
          <w:bCs/>
          <w:color w:val="000000"/>
        </w:rPr>
        <w:t xml:space="preserve">. </w:t>
      </w:r>
      <w:proofErr w:type="spellStart"/>
      <w:r w:rsidRPr="00987D23">
        <w:rPr>
          <w:bCs/>
          <w:color w:val="000000"/>
        </w:rPr>
        <w:t>K.Nowak</w:t>
      </w:r>
      <w:proofErr w:type="spellEnd"/>
    </w:p>
    <w:p w:rsidR="007C2317" w:rsidRDefault="007C2317" w:rsidP="007C2317">
      <w:pPr>
        <w:widowControl w:val="0"/>
        <w:autoSpaceDE w:val="0"/>
        <w:autoSpaceDN w:val="0"/>
        <w:adjustRightInd w:val="0"/>
        <w:rPr>
          <w:bCs/>
          <w:color w:val="000000"/>
        </w:rPr>
      </w:pPr>
    </w:p>
    <w:p w:rsidR="007C2317" w:rsidRPr="00987D23" w:rsidRDefault="007C2317" w:rsidP="007C2317">
      <w:pPr>
        <w:widowControl w:val="0"/>
        <w:autoSpaceDE w:val="0"/>
        <w:autoSpaceDN w:val="0"/>
        <w:adjustRightInd w:val="0"/>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17056F">
      <w:pPr>
        <w:widowControl w:val="0"/>
        <w:autoSpaceDE w:val="0"/>
        <w:jc w:val="both"/>
        <w:rPr>
          <w:b/>
          <w:bCs/>
          <w:sz w:val="32"/>
          <w:szCs w:val="32"/>
        </w:rPr>
      </w:pPr>
    </w:p>
    <w:sectPr w:rsidR="007C2317" w:rsidSect="0074457E">
      <w:headerReference w:type="default" r:id="rId8"/>
      <w:footerReference w:type="default" r:id="rId9"/>
      <w:pgSz w:w="11906" w:h="16838"/>
      <w:pgMar w:top="1417" w:right="1274"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57E" w:rsidRDefault="0074457E">
      <w:r>
        <w:separator/>
      </w:r>
    </w:p>
  </w:endnote>
  <w:endnote w:type="continuationSeparator" w:id="0">
    <w:p w:rsidR="0074457E" w:rsidRDefault="0074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57E" w:rsidRDefault="0074457E">
    <w:pPr>
      <w:pStyle w:val="Stopka"/>
      <w:jc w:val="right"/>
    </w:pPr>
    <w:r>
      <w:fldChar w:fldCharType="begin"/>
    </w:r>
    <w:r>
      <w:instrText>PAGE   \* MERGEFORMAT</w:instrText>
    </w:r>
    <w:r>
      <w:fldChar w:fldCharType="separate"/>
    </w:r>
    <w:r>
      <w:t>2</w:t>
    </w:r>
    <w:r>
      <w:fldChar w:fldCharType="end"/>
    </w:r>
  </w:p>
  <w:p w:rsidR="0074457E" w:rsidRDefault="0074457E"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57E" w:rsidRDefault="0074457E">
      <w:r>
        <w:separator/>
      </w:r>
    </w:p>
  </w:footnote>
  <w:footnote w:type="continuationSeparator" w:id="0">
    <w:p w:rsidR="0074457E" w:rsidRDefault="0074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57E" w:rsidRPr="00021627" w:rsidRDefault="00AB17C0" w:rsidP="00CF54E3">
    <w:pPr>
      <w:pStyle w:val="Nagwek"/>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4pt;height:46.2pt;visibility:visible">
          <v:imagedata r:id="rId1" o:title=""/>
        </v:shape>
      </w:pict>
    </w:r>
    <w:r w:rsidR="0074457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313C1229"/>
    <w:multiLevelType w:val="hybridMultilevel"/>
    <w:tmpl w:val="EAC64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340632"/>
    <w:multiLevelType w:val="hybridMultilevel"/>
    <w:tmpl w:val="9864DE08"/>
    <w:lvl w:ilvl="0" w:tplc="04150011">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7205A7"/>
    <w:multiLevelType w:val="hybridMultilevel"/>
    <w:tmpl w:val="174E62E6"/>
    <w:lvl w:ilvl="0" w:tplc="75C81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4"/>
  </w:num>
  <w:num w:numId="5">
    <w:abstractNumId w:val="37"/>
  </w:num>
  <w:num w:numId="6">
    <w:abstractNumId w:val="32"/>
  </w:num>
  <w:num w:numId="7">
    <w:abstractNumId w:val="38"/>
  </w:num>
  <w:num w:numId="8">
    <w:abstractNumId w:val="30"/>
  </w:num>
  <w:num w:numId="9">
    <w:abstractNumId w:val="45"/>
  </w:num>
  <w:num w:numId="10">
    <w:abstractNumId w:val="41"/>
  </w:num>
  <w:num w:numId="11">
    <w:abstractNumId w:val="34"/>
  </w:num>
  <w:num w:numId="12">
    <w:abstractNumId w:val="35"/>
  </w:num>
  <w:num w:numId="13">
    <w:abstractNumId w:val="43"/>
  </w:num>
  <w:num w:numId="14">
    <w:abstractNumId w:val="31"/>
  </w:num>
  <w:num w:numId="15">
    <w:abstractNumId w:val="42"/>
  </w:num>
  <w:num w:numId="16">
    <w:abstractNumId w:val="33"/>
  </w:num>
  <w:num w:numId="17">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6116"/>
    <w:rsid w:val="00021627"/>
    <w:rsid w:val="00041A46"/>
    <w:rsid w:val="00050F6E"/>
    <w:rsid w:val="00076053"/>
    <w:rsid w:val="000B7E79"/>
    <w:rsid w:val="0017056F"/>
    <w:rsid w:val="0018738B"/>
    <w:rsid w:val="001D4B89"/>
    <w:rsid w:val="00202273"/>
    <w:rsid w:val="00233324"/>
    <w:rsid w:val="002B71B7"/>
    <w:rsid w:val="002E1D65"/>
    <w:rsid w:val="002E6F1C"/>
    <w:rsid w:val="00310BB8"/>
    <w:rsid w:val="00352D32"/>
    <w:rsid w:val="00355EA0"/>
    <w:rsid w:val="003A0767"/>
    <w:rsid w:val="003C31BB"/>
    <w:rsid w:val="0040304A"/>
    <w:rsid w:val="0047205C"/>
    <w:rsid w:val="004B3D86"/>
    <w:rsid w:val="004B558A"/>
    <w:rsid w:val="004C5A53"/>
    <w:rsid w:val="004D62AF"/>
    <w:rsid w:val="00503D9E"/>
    <w:rsid w:val="005166A2"/>
    <w:rsid w:val="0051755E"/>
    <w:rsid w:val="005278F6"/>
    <w:rsid w:val="00535894"/>
    <w:rsid w:val="00543E41"/>
    <w:rsid w:val="005505C5"/>
    <w:rsid w:val="005540A0"/>
    <w:rsid w:val="00565152"/>
    <w:rsid w:val="005659F5"/>
    <w:rsid w:val="005673E4"/>
    <w:rsid w:val="0057076A"/>
    <w:rsid w:val="005D56DE"/>
    <w:rsid w:val="006177B0"/>
    <w:rsid w:val="00646AD0"/>
    <w:rsid w:val="00646DD0"/>
    <w:rsid w:val="006B68F4"/>
    <w:rsid w:val="006D38FC"/>
    <w:rsid w:val="006E3A47"/>
    <w:rsid w:val="00723FD4"/>
    <w:rsid w:val="0074457E"/>
    <w:rsid w:val="00747533"/>
    <w:rsid w:val="007A162D"/>
    <w:rsid w:val="007C2317"/>
    <w:rsid w:val="007F5543"/>
    <w:rsid w:val="0080138E"/>
    <w:rsid w:val="00862FCC"/>
    <w:rsid w:val="00863D5C"/>
    <w:rsid w:val="008E1A01"/>
    <w:rsid w:val="009465F1"/>
    <w:rsid w:val="009607C8"/>
    <w:rsid w:val="009B6516"/>
    <w:rsid w:val="009E7B14"/>
    <w:rsid w:val="009F4E84"/>
    <w:rsid w:val="00A11122"/>
    <w:rsid w:val="00A40B85"/>
    <w:rsid w:val="00A610E6"/>
    <w:rsid w:val="00A7731E"/>
    <w:rsid w:val="00A8372C"/>
    <w:rsid w:val="00AA1A3F"/>
    <w:rsid w:val="00AB17C0"/>
    <w:rsid w:val="00AC68B4"/>
    <w:rsid w:val="00B07282"/>
    <w:rsid w:val="00B14259"/>
    <w:rsid w:val="00B158BD"/>
    <w:rsid w:val="00B210CB"/>
    <w:rsid w:val="00B752E9"/>
    <w:rsid w:val="00BB469E"/>
    <w:rsid w:val="00BD4253"/>
    <w:rsid w:val="00BE2E3C"/>
    <w:rsid w:val="00C228E9"/>
    <w:rsid w:val="00C30804"/>
    <w:rsid w:val="00C3544A"/>
    <w:rsid w:val="00C56675"/>
    <w:rsid w:val="00C82EC3"/>
    <w:rsid w:val="00CA23DE"/>
    <w:rsid w:val="00CB3F07"/>
    <w:rsid w:val="00CB4751"/>
    <w:rsid w:val="00CC2DC4"/>
    <w:rsid w:val="00CF54E3"/>
    <w:rsid w:val="00D34267"/>
    <w:rsid w:val="00D74BA2"/>
    <w:rsid w:val="00DC5AF0"/>
    <w:rsid w:val="00E45C11"/>
    <w:rsid w:val="00E83A6B"/>
    <w:rsid w:val="00E84B23"/>
    <w:rsid w:val="00EB21C0"/>
    <w:rsid w:val="00EB7721"/>
    <w:rsid w:val="00EE4554"/>
    <w:rsid w:val="00F04655"/>
    <w:rsid w:val="00F05E1F"/>
    <w:rsid w:val="00F462D0"/>
    <w:rsid w:val="00FB49E9"/>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5E50B2D3"/>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paragraph" w:styleId="Nagwek2">
    <w:name w:val="heading 2"/>
    <w:basedOn w:val="Normalny"/>
    <w:next w:val="Normalny"/>
    <w:link w:val="Nagwek2Znak"/>
    <w:uiPriority w:val="9"/>
    <w:unhideWhenUsed/>
    <w:qFormat/>
    <w:rsid w:val="0047205C"/>
    <w:pPr>
      <w:keepNext/>
      <w:widowControl w:val="0"/>
      <w:autoSpaceDE w:val="0"/>
      <w:autoSpaceDN w:val="0"/>
      <w:adjustRightInd w:val="0"/>
      <w:ind w:left="284" w:firstLine="142"/>
      <w:jc w:val="both"/>
      <w:outlineLvl w:val="1"/>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paragraph" w:styleId="Wcicienormalne">
    <w:name w:val="Normal Indent"/>
    <w:basedOn w:val="Normalny"/>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ny"/>
    <w:rsid w:val="007C2317"/>
    <w:pPr>
      <w:suppressAutoHyphens w:val="0"/>
    </w:pPr>
    <w:rPr>
      <w:sz w:val="24"/>
      <w:szCs w:val="24"/>
      <w:lang w:eastAsia="pl-PL"/>
    </w:rPr>
  </w:style>
  <w:style w:type="character" w:customStyle="1" w:styleId="Nagwek2Znak">
    <w:name w:val="Nagłówek 2 Znak"/>
    <w:basedOn w:val="Domylnaczcionkaakapitu"/>
    <w:link w:val="Nagwek2"/>
    <w:uiPriority w:val="9"/>
    <w:rsid w:val="0047205C"/>
    <w:rPr>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10</Pages>
  <Words>3924</Words>
  <Characters>23548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55</cp:revision>
  <cp:lastPrinted>2019-03-08T10:50:00Z</cp:lastPrinted>
  <dcterms:created xsi:type="dcterms:W3CDTF">2018-05-25T07:52:00Z</dcterms:created>
  <dcterms:modified xsi:type="dcterms:W3CDTF">2019-03-08T10:54:00Z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