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29" w:rsidRPr="002E6F1C" w:rsidRDefault="00A71C29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  <w:bookmarkStart w:id="0" w:name="_Hlk533755944"/>
    </w:p>
    <w:p w:rsidR="00A71C29" w:rsidRDefault="00A71C29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bookmarkStart w:id="1" w:name="_GoBack"/>
      <w:bookmarkEnd w:id="1"/>
      <w:r>
        <w:rPr>
          <w:b/>
          <w:bCs/>
        </w:rPr>
        <w:t>10/19/UE/DDOM</w:t>
      </w:r>
      <w:r>
        <w:rPr>
          <w:b/>
          <w:bCs/>
        </w:rPr>
        <w:tab/>
        <w:t xml:space="preserve">         Brzesko 07.03.2019 r.</w:t>
      </w:r>
    </w:p>
    <w:p w:rsidR="00A71C29" w:rsidRDefault="00A71C29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_Hlk519241255"/>
      <w:bookmarkEnd w:id="0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2"/>
    <w:p w:rsidR="00A71C29" w:rsidRDefault="00A71C29" w:rsidP="00503D9E">
      <w:pPr>
        <w:widowControl w:val="0"/>
        <w:autoSpaceDE w:val="0"/>
        <w:jc w:val="center"/>
        <w:rPr>
          <w:b/>
          <w:bCs/>
        </w:rPr>
      </w:pPr>
    </w:p>
    <w:p w:rsidR="00A71C29" w:rsidRPr="009840D4" w:rsidRDefault="00A71C29" w:rsidP="007F2A72">
      <w:pPr>
        <w:spacing w:line="360" w:lineRule="auto"/>
        <w:jc w:val="center"/>
        <w:rPr>
          <w:b/>
          <w:bCs/>
          <w:sz w:val="24"/>
          <w:szCs w:val="24"/>
        </w:rPr>
      </w:pPr>
      <w:r w:rsidRPr="009840D4">
        <w:rPr>
          <w:b/>
          <w:bCs/>
          <w:sz w:val="24"/>
          <w:szCs w:val="24"/>
        </w:rPr>
        <w:t>ZAWIADOMIENIE</w:t>
      </w:r>
    </w:p>
    <w:p w:rsidR="00A71C29" w:rsidRPr="009840D4" w:rsidRDefault="00A71C29" w:rsidP="007F2A72">
      <w:pPr>
        <w:spacing w:line="360" w:lineRule="auto"/>
        <w:jc w:val="center"/>
        <w:rPr>
          <w:b/>
          <w:bCs/>
          <w:sz w:val="24"/>
          <w:szCs w:val="24"/>
        </w:rPr>
      </w:pPr>
      <w:r w:rsidRPr="009840D4">
        <w:rPr>
          <w:b/>
          <w:bCs/>
          <w:sz w:val="24"/>
          <w:szCs w:val="24"/>
        </w:rPr>
        <w:t>O WYNIKU POSTĘPOWANIA</w:t>
      </w:r>
    </w:p>
    <w:p w:rsidR="00A71C29" w:rsidRPr="00E262DF" w:rsidRDefault="00A71C29" w:rsidP="001F59C3">
      <w:pPr>
        <w:spacing w:line="360" w:lineRule="auto"/>
        <w:ind w:left="142" w:hanging="142"/>
        <w:rPr>
          <w:b/>
          <w:bCs/>
        </w:rPr>
      </w:pPr>
      <w:r w:rsidRPr="00E262DF">
        <w:t>1</w:t>
      </w:r>
      <w:r>
        <w:t>.</w:t>
      </w:r>
      <w:r w:rsidRPr="00E262DF">
        <w:rPr>
          <w:b/>
          <w:bCs/>
        </w:rPr>
        <w:t>Zamawiający: Samodzielny Publiczny Zespół Opieki Zdrowotnej w Brzesku</w:t>
      </w:r>
      <w:r>
        <w:rPr>
          <w:b/>
          <w:bCs/>
        </w:rPr>
        <w:t xml:space="preserve">, </w:t>
      </w:r>
      <w:r w:rsidRPr="00E262DF">
        <w:rPr>
          <w:b/>
          <w:bCs/>
        </w:rPr>
        <w:t>32-800 Brzesko, ul. Kościuszki 68</w:t>
      </w:r>
    </w:p>
    <w:p w:rsidR="00A71C29" w:rsidRDefault="00A71C29" w:rsidP="001F59C3">
      <w:pPr>
        <w:spacing w:line="360" w:lineRule="auto"/>
        <w:ind w:left="142" w:hanging="142"/>
      </w:pPr>
      <w:r w:rsidRPr="00BD51B2">
        <w:t xml:space="preserve">2.Tryb postępowania – przetarg nieograniczony </w:t>
      </w:r>
      <w:r>
        <w:t xml:space="preserve">na podstawie art.39 ustawy z dnia 29.01.2004 r. Prawo zamówień publicznych (D. U. z 2018 r. poz.1986) o szacunkowej wartości mniejszej niż kwoty określone na podstawie art.11 ust.8 ustawy Pzp, otwartych w dniu 26.02.2018 r, o godz: 11:30, </w:t>
      </w:r>
    </w:p>
    <w:p w:rsidR="00A71C29" w:rsidRPr="00BD51B2" w:rsidRDefault="00A71C29" w:rsidP="001F59C3">
      <w:pPr>
        <w:spacing w:line="360" w:lineRule="auto"/>
        <w:ind w:left="142"/>
      </w:pPr>
      <w:r w:rsidRPr="00BD51B2">
        <w:rPr>
          <w:u w:val="single"/>
        </w:rPr>
        <w:t>Podstawa prawna:</w:t>
      </w:r>
      <w:r w:rsidRPr="00BD51B2">
        <w:t xml:space="preserve"> Ustawa z dnia 29 stycznia 2004.r.Prawo Zamówień Publicznych. (Dz.U. z.201</w:t>
      </w:r>
      <w:r>
        <w:t xml:space="preserve">8 </w:t>
      </w:r>
      <w:r w:rsidRPr="00BD51B2">
        <w:t>r</w:t>
      </w:r>
      <w:r>
        <w:t>.</w:t>
      </w:r>
      <w:r w:rsidRPr="00BD51B2">
        <w:t xml:space="preserve"> ,poz. 1</w:t>
      </w:r>
      <w:r>
        <w:t>986</w:t>
      </w:r>
      <w:r w:rsidRPr="00BD51B2">
        <w:t xml:space="preserve">) </w:t>
      </w:r>
    </w:p>
    <w:p w:rsidR="00A71C29" w:rsidRDefault="00A71C29" w:rsidP="001F59C3">
      <w:pPr>
        <w:tabs>
          <w:tab w:val="left" w:pos="7920"/>
        </w:tabs>
        <w:spacing w:line="360" w:lineRule="auto"/>
        <w:ind w:left="2127" w:hanging="2127"/>
        <w:rPr>
          <w:b/>
          <w:bCs/>
        </w:rPr>
      </w:pPr>
      <w:r w:rsidRPr="00BD51B2">
        <w:t>3.</w:t>
      </w:r>
      <w:r w:rsidRPr="001441BA">
        <w:t>Przedmiot zamówienia:</w:t>
      </w:r>
      <w:r w:rsidRPr="001441BA">
        <w:rPr>
          <w:b/>
          <w:bCs/>
        </w:rPr>
        <w:t xml:space="preserve"> </w:t>
      </w:r>
      <w:r>
        <w:rPr>
          <w:b/>
          <w:bCs/>
        </w:rPr>
        <w:t>Wyposażenia medycznego Dziennego Domu Opieki Medycznej (DDOM)</w:t>
      </w:r>
      <w:r w:rsidRPr="003F7B18">
        <w:rPr>
          <w:b/>
          <w:bCs/>
        </w:rPr>
        <w:t>.</w:t>
      </w:r>
    </w:p>
    <w:p w:rsidR="00A71C29" w:rsidRPr="00BD51B2" w:rsidRDefault="00A71C29" w:rsidP="001F59C3">
      <w:pPr>
        <w:tabs>
          <w:tab w:val="left" w:pos="7920"/>
        </w:tabs>
        <w:spacing w:line="360" w:lineRule="auto"/>
        <w:ind w:left="142" w:hanging="142"/>
      </w:pPr>
      <w:r w:rsidRPr="00BD51B2">
        <w:t xml:space="preserve">4.Datę składania ofert wyznaczono na dzień </w:t>
      </w:r>
      <w:r>
        <w:t>26.02.2019 r, o godz: 11:00.</w:t>
      </w:r>
    </w:p>
    <w:p w:rsidR="00A71C29" w:rsidRPr="00BD51B2" w:rsidRDefault="00A71C29" w:rsidP="001F59C3">
      <w:pPr>
        <w:spacing w:line="360" w:lineRule="auto"/>
        <w:ind w:left="142" w:hanging="142"/>
      </w:pPr>
      <w:r w:rsidRPr="00BD51B2">
        <w:t xml:space="preserve">5.Datę otwarcia ofert wyznaczono na dzień </w:t>
      </w:r>
      <w:r>
        <w:t>26.02.2019 r, o godz: 11:30.</w:t>
      </w:r>
    </w:p>
    <w:p w:rsidR="00A71C29" w:rsidRPr="00BD51B2" w:rsidRDefault="00A71C29" w:rsidP="001F59C3">
      <w:pPr>
        <w:spacing w:line="360" w:lineRule="auto"/>
        <w:ind w:left="142" w:hanging="142"/>
      </w:pPr>
      <w:r w:rsidRPr="00BD51B2">
        <w:t xml:space="preserve">6.Dane o ofertach: liczba złożonych ofert </w:t>
      </w:r>
      <w:r>
        <w:t>–</w:t>
      </w:r>
      <w:r w:rsidRPr="00BD51B2">
        <w:t xml:space="preserve"> </w:t>
      </w:r>
      <w:r>
        <w:t>8.</w:t>
      </w:r>
    </w:p>
    <w:p w:rsidR="00A71C29" w:rsidRDefault="00A71C29" w:rsidP="001F59C3">
      <w:pPr>
        <w:spacing w:line="360" w:lineRule="auto"/>
        <w:ind w:left="142" w:hanging="142"/>
      </w:pPr>
      <w:r>
        <w:t>7.Naza i adres Wykonawcy</w:t>
      </w:r>
    </w:p>
    <w:tbl>
      <w:tblPr>
        <w:tblW w:w="10711" w:type="dxa"/>
        <w:tblInd w:w="-106" w:type="dxa"/>
        <w:tblLayout w:type="fixed"/>
        <w:tblLook w:val="00A0"/>
      </w:tblPr>
      <w:tblGrid>
        <w:gridCol w:w="648"/>
        <w:gridCol w:w="2880"/>
        <w:gridCol w:w="1191"/>
        <w:gridCol w:w="1700"/>
        <w:gridCol w:w="1249"/>
        <w:gridCol w:w="1620"/>
        <w:gridCol w:w="1423"/>
      </w:tblGrid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zadania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PLN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miesiącach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Jakość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Serwis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Pr="007F2A72" w:rsidRDefault="00A71C29">
            <w:pPr>
              <w:rPr>
                <w:b/>
                <w:bCs/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 S.A.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ul. Działkowa 56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02-234 Warszawa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</w:pPr>
            <w:r>
              <w:t>4 806,00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</w:pPr>
            <w:r>
              <w:t>nie dotyczy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</w:pPr>
            <w:r>
              <w:t>nie dotyczy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Pr="00FE624B" w:rsidRDefault="00A71C29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M4Medical Sp. z o.o.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ul. Nałęczowska 14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20-701 Lublin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5 940,00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71C29">
        <w:trPr>
          <w:trHeight w:val="2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mgr Zbigniew Layer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ul. Rynek Podgórski 7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30-518 Kraków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20 617,20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3 519,72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7 477,80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6 222,75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1 900,80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10 578,00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Pr="00FE624B" w:rsidRDefault="00A71C29">
            <w:pPr>
              <w:rPr>
                <w:b/>
                <w:bCs/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 xml:space="preserve">DAWMED Anna </w:t>
            </w:r>
            <w:r>
              <w:rPr>
                <w:b/>
                <w:bCs/>
                <w:lang w:eastAsia="en-US"/>
              </w:rPr>
              <w:t>D</w:t>
            </w:r>
            <w:r w:rsidRPr="00FE624B">
              <w:rPr>
                <w:b/>
                <w:bCs/>
                <w:lang w:eastAsia="en-US"/>
              </w:rPr>
              <w:t>awidowicz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ul. Wysoka 12a/50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41-209 Sosnowiec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Pr="00FE624B" w:rsidRDefault="00A71C29">
            <w:pPr>
              <w:rPr>
                <w:b/>
                <w:bCs/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>FARUM Sp. z o.o.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ul: Jagiellońska 74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03-301 Warszawa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6 156,00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Pr="00FE624B" w:rsidRDefault="00A71C29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STIEGELMEYER Sp. z o.o.</w:t>
            </w:r>
          </w:p>
          <w:p w:rsidR="00A71C29" w:rsidRDefault="00A71C2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86-212 Stolno, Grubno 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A71C29" w:rsidRDefault="00A71C29" w:rsidP="007F2A72">
            <w:pPr>
              <w:jc w:val="center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16 809,60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Przedsiębiorstwo Zaopatrzenia Lecznictwa Cezal Lublin Sp. z o.o.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Al. Spółdzielczości Pracy 38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20-147 Lublin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3 199,44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2 881,44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1 495,80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71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C29" w:rsidRDefault="00A71C29" w:rsidP="007F2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rPr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>TECHNOMEX PHU Sp. z o.o</w:t>
            </w:r>
            <w:r>
              <w:rPr>
                <w:lang w:eastAsia="en-US"/>
              </w:rPr>
              <w:t>.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ul. Szparagowa 15,</w:t>
            </w:r>
          </w:p>
          <w:p w:rsidR="00A71C29" w:rsidRDefault="00A71C29">
            <w:pPr>
              <w:rPr>
                <w:lang w:eastAsia="en-US"/>
              </w:rPr>
            </w:pPr>
            <w:r>
              <w:rPr>
                <w:lang w:eastAsia="en-US"/>
              </w:rPr>
              <w:t>44 -141 Gliwice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52 148,29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C29" w:rsidRDefault="00A7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</w:tbl>
    <w:p w:rsidR="00A71C29" w:rsidRDefault="00A71C29" w:rsidP="001F59C3">
      <w:pPr>
        <w:spacing w:line="360" w:lineRule="auto"/>
      </w:pPr>
      <w:r w:rsidRPr="001F59C3">
        <w:rPr>
          <w:b/>
          <w:bCs/>
        </w:rPr>
        <w:t>8</w:t>
      </w:r>
      <w:r>
        <w:t>. Liczba ofert odrzuconych – 0</w:t>
      </w:r>
    </w:p>
    <w:p w:rsidR="00A71C29" w:rsidRDefault="00A71C29" w:rsidP="001F59C3">
      <w:pPr>
        <w:spacing w:line="360" w:lineRule="auto"/>
        <w:ind w:left="142" w:hanging="142"/>
      </w:pPr>
      <w:r w:rsidRPr="001F59C3">
        <w:rPr>
          <w:b/>
          <w:bCs/>
        </w:rPr>
        <w:t>9.</w:t>
      </w:r>
      <w:r>
        <w:t>Liczba zadań unieważnionych – 1  Zadanie nr:2 ,7  na podstawie art.93 ust.1 pkt 1 ustawy Pzp - nie złożono żadnej oferty.</w:t>
      </w:r>
    </w:p>
    <w:p w:rsidR="00A71C29" w:rsidRDefault="00A71C29" w:rsidP="001F59C3">
      <w:pPr>
        <w:spacing w:line="360" w:lineRule="auto"/>
      </w:pPr>
      <w:r w:rsidRPr="001F59C3">
        <w:rPr>
          <w:b/>
          <w:bCs/>
        </w:rPr>
        <w:t>10</w:t>
      </w:r>
      <w:r>
        <w:t>.Ocena ofert-  kryteria oceny:  Zadanie nr: 1 cena – 60%, jakość -20%, gwarancja – 10%.serwis -10%</w:t>
      </w:r>
    </w:p>
    <w:p w:rsidR="00A71C29" w:rsidRDefault="00A71C29" w:rsidP="001F59C3">
      <w:pPr>
        <w:spacing w:line="360" w:lineRule="auto"/>
      </w:pPr>
      <w:r>
        <w:tab/>
      </w:r>
      <w:r>
        <w:tab/>
      </w:r>
      <w:r>
        <w:tab/>
        <w:t xml:space="preserve">           Zadanie nr: 2,4,8,9 cena- 60%, jakość -20 % gwarancja – 20%</w:t>
      </w:r>
      <w:r>
        <w:tab/>
      </w:r>
    </w:p>
    <w:p w:rsidR="00A71C29" w:rsidRDefault="00A71C29" w:rsidP="001F59C3">
      <w:pPr>
        <w:spacing w:line="360" w:lineRule="auto"/>
      </w:pPr>
      <w:r>
        <w:t xml:space="preserve">                                                      Zadanie nr: 3,5,6,10   cena- 60%, gwarancja – 40%</w:t>
      </w:r>
      <w:r>
        <w:tab/>
      </w:r>
    </w:p>
    <w:p w:rsidR="00A71C29" w:rsidRDefault="00A71C29" w:rsidP="001F59C3">
      <w:pPr>
        <w:spacing w:line="360" w:lineRule="auto"/>
      </w:pPr>
      <w:r>
        <w:t xml:space="preserve">                                                      Zadanie nr: 7 cena- 100%</w:t>
      </w:r>
    </w:p>
    <w:p w:rsidR="00A71C29" w:rsidRPr="00F57512" w:rsidRDefault="00A71C29" w:rsidP="00F578DE">
      <w:pPr>
        <w:rPr>
          <w:b/>
          <w:bCs/>
        </w:rPr>
      </w:pPr>
      <w:bookmarkStart w:id="3" w:name="_Hlk534194088"/>
      <w:r w:rsidRPr="00F57512">
        <w:rPr>
          <w:b/>
          <w:bCs/>
        </w:rPr>
        <w:t xml:space="preserve">Zadanie nr:1 </w:t>
      </w: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653"/>
        <w:gridCol w:w="827"/>
        <w:gridCol w:w="2047"/>
        <w:gridCol w:w="1086"/>
        <w:gridCol w:w="1179"/>
        <w:gridCol w:w="1029"/>
        <w:gridCol w:w="1018"/>
      </w:tblGrid>
      <w:tr w:rsidR="00A71C29">
        <w:tc>
          <w:tcPr>
            <w:tcW w:w="695" w:type="dxa"/>
          </w:tcPr>
          <w:p w:rsidR="00A71C29" w:rsidRDefault="00A71C29" w:rsidP="00F578DE">
            <w:r>
              <w:t>Nr oferty</w:t>
            </w:r>
          </w:p>
        </w:tc>
        <w:tc>
          <w:tcPr>
            <w:tcW w:w="2653" w:type="dxa"/>
          </w:tcPr>
          <w:p w:rsidR="00A71C29" w:rsidRDefault="00A71C29" w:rsidP="00F578DE">
            <w:r>
              <w:t>Nazwa i adres Wykonawcy</w:t>
            </w:r>
          </w:p>
        </w:tc>
        <w:tc>
          <w:tcPr>
            <w:tcW w:w="827" w:type="dxa"/>
          </w:tcPr>
          <w:p w:rsidR="00A71C29" w:rsidRDefault="00A71C29" w:rsidP="00F578DE">
            <w:r>
              <w:t>Nr zadania</w:t>
            </w:r>
          </w:p>
        </w:tc>
        <w:tc>
          <w:tcPr>
            <w:tcW w:w="2047" w:type="dxa"/>
          </w:tcPr>
          <w:p w:rsidR="00A71C29" w:rsidRDefault="00A71C29" w:rsidP="00F578DE">
            <w:r>
              <w:t>Wartość brutto w PLN</w:t>
            </w:r>
          </w:p>
          <w:p w:rsidR="00A71C29" w:rsidRDefault="00A71C29" w:rsidP="00F578DE">
            <w:r>
              <w:t>Cena - 60%</w:t>
            </w:r>
          </w:p>
        </w:tc>
        <w:tc>
          <w:tcPr>
            <w:tcW w:w="1086" w:type="dxa"/>
          </w:tcPr>
          <w:p w:rsidR="00A71C29" w:rsidRDefault="00A71C29" w:rsidP="00F578DE">
            <w:r>
              <w:t>Jakość- 20%</w:t>
            </w:r>
          </w:p>
        </w:tc>
        <w:tc>
          <w:tcPr>
            <w:tcW w:w="1179" w:type="dxa"/>
          </w:tcPr>
          <w:p w:rsidR="00A71C29" w:rsidRDefault="00A71C29" w:rsidP="00F578DE">
            <w:r>
              <w:t>Gwarancja – 10%</w:t>
            </w:r>
          </w:p>
          <w:p w:rsidR="00A71C29" w:rsidRDefault="00A71C29" w:rsidP="00F578DE"/>
        </w:tc>
        <w:tc>
          <w:tcPr>
            <w:tcW w:w="1029" w:type="dxa"/>
          </w:tcPr>
          <w:p w:rsidR="00A71C29" w:rsidRDefault="00A71C29" w:rsidP="00F578DE">
            <w:r>
              <w:t xml:space="preserve">Serwis </w:t>
            </w:r>
          </w:p>
          <w:p w:rsidR="00A71C29" w:rsidRDefault="00A71C29" w:rsidP="00F578DE">
            <w:r>
              <w:t>10%</w:t>
            </w:r>
          </w:p>
        </w:tc>
        <w:tc>
          <w:tcPr>
            <w:tcW w:w="1018" w:type="dxa"/>
          </w:tcPr>
          <w:p w:rsidR="00A71C29" w:rsidRDefault="00A71C29" w:rsidP="00F578DE">
            <w:r>
              <w:t>Razem pkt</w:t>
            </w:r>
          </w:p>
        </w:tc>
      </w:tr>
      <w:tr w:rsidR="00A71C29">
        <w:tc>
          <w:tcPr>
            <w:tcW w:w="695" w:type="dxa"/>
          </w:tcPr>
          <w:p w:rsidR="00A71C29" w:rsidRDefault="00A71C29" w:rsidP="00D05F91">
            <w:pPr>
              <w:jc w:val="center"/>
            </w:pPr>
          </w:p>
          <w:p w:rsidR="00A71C29" w:rsidRDefault="00A71C29" w:rsidP="00D05F91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A71C29" w:rsidRDefault="00A71C29" w:rsidP="00FE624B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</w:t>
            </w:r>
          </w:p>
          <w:p w:rsidR="00A71C29" w:rsidRDefault="00A71C29" w:rsidP="00FE624B">
            <w:pPr>
              <w:rPr>
                <w:lang w:eastAsia="en-US"/>
              </w:rPr>
            </w:pPr>
            <w:r>
              <w:rPr>
                <w:lang w:eastAsia="en-US"/>
              </w:rPr>
              <w:t>mgr Zbigniew Layer</w:t>
            </w:r>
          </w:p>
          <w:p w:rsidR="00A71C29" w:rsidRDefault="00A71C29" w:rsidP="00FE624B">
            <w:pPr>
              <w:rPr>
                <w:lang w:eastAsia="en-US"/>
              </w:rPr>
            </w:pPr>
            <w:r>
              <w:rPr>
                <w:lang w:eastAsia="en-US"/>
              </w:rPr>
              <w:t>ul. Rynek Podgórski 7</w:t>
            </w:r>
          </w:p>
          <w:p w:rsidR="00A71C29" w:rsidRDefault="00A71C29" w:rsidP="00FE624B">
            <w:r>
              <w:rPr>
                <w:lang w:eastAsia="en-US"/>
              </w:rPr>
              <w:t>30-518 Kraków</w:t>
            </w:r>
          </w:p>
        </w:tc>
        <w:tc>
          <w:tcPr>
            <w:tcW w:w="827" w:type="dxa"/>
          </w:tcPr>
          <w:p w:rsidR="00A71C29" w:rsidRDefault="00A71C29" w:rsidP="007969FE">
            <w:pPr>
              <w:jc w:val="center"/>
            </w:pPr>
          </w:p>
          <w:p w:rsidR="00A71C29" w:rsidRDefault="00A71C29" w:rsidP="007969F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A71C29" w:rsidRDefault="00A71C29" w:rsidP="00F578DE">
            <w:r>
              <w:t xml:space="preserve">20 617,20 </w:t>
            </w:r>
          </w:p>
          <w:p w:rsidR="00A71C29" w:rsidRDefault="00A71C29" w:rsidP="00F578DE"/>
          <w:p w:rsidR="00A71C29" w:rsidRPr="007969FE" w:rsidRDefault="00A71C29" w:rsidP="00F578DE">
            <w:pPr>
              <w:rPr>
                <w:u w:val="single"/>
              </w:rPr>
            </w:pPr>
            <w:r w:rsidRPr="007969FE">
              <w:rPr>
                <w:u w:val="single"/>
              </w:rPr>
              <w:t>16 809,60</w:t>
            </w:r>
          </w:p>
          <w:p w:rsidR="00A71C29" w:rsidRDefault="00A71C29" w:rsidP="007969FE">
            <w:r>
              <w:t>20 617,20 x60= 48,92</w:t>
            </w:r>
          </w:p>
          <w:p w:rsidR="00A71C29" w:rsidRDefault="00A71C29" w:rsidP="00F578DE"/>
        </w:tc>
        <w:tc>
          <w:tcPr>
            <w:tcW w:w="1086" w:type="dxa"/>
          </w:tcPr>
          <w:p w:rsidR="00A71C29" w:rsidRDefault="00A71C29" w:rsidP="008804AE">
            <w:pPr>
              <w:jc w:val="center"/>
            </w:pPr>
            <w:r>
              <w:t>30</w:t>
            </w:r>
          </w:p>
          <w:p w:rsidR="00A71C29" w:rsidRDefault="00A71C29" w:rsidP="008804AE">
            <w:pPr>
              <w:jc w:val="center"/>
            </w:pPr>
          </w:p>
          <w:p w:rsidR="00A71C29" w:rsidRPr="00A77DF0" w:rsidRDefault="00A71C29" w:rsidP="008804AE">
            <w:pPr>
              <w:rPr>
                <w:u w:val="single"/>
              </w:rPr>
            </w:pPr>
            <w:r w:rsidRPr="00A77DF0">
              <w:rPr>
                <w:u w:val="single"/>
              </w:rPr>
              <w:t>30</w:t>
            </w:r>
          </w:p>
          <w:p w:rsidR="00A71C29" w:rsidRDefault="00A71C29" w:rsidP="008804AE">
            <w:r>
              <w:t>30x20=20</w:t>
            </w:r>
          </w:p>
        </w:tc>
        <w:tc>
          <w:tcPr>
            <w:tcW w:w="1179" w:type="dxa"/>
          </w:tcPr>
          <w:p w:rsidR="00A71C29" w:rsidRDefault="00A71C29" w:rsidP="00F578DE">
            <w:r>
              <w:t>36</w:t>
            </w:r>
          </w:p>
          <w:p w:rsidR="00A71C29" w:rsidRDefault="00A71C29" w:rsidP="007969FE">
            <w:pPr>
              <w:rPr>
                <w:u w:val="single"/>
              </w:rPr>
            </w:pPr>
          </w:p>
          <w:p w:rsidR="00A71C29" w:rsidRPr="007969FE" w:rsidRDefault="00A71C29" w:rsidP="007969FE">
            <w:pPr>
              <w:rPr>
                <w:u w:val="single"/>
              </w:rPr>
            </w:pPr>
            <w:r w:rsidRPr="007969FE">
              <w:rPr>
                <w:u w:val="single"/>
              </w:rPr>
              <w:t>36</w:t>
            </w:r>
          </w:p>
          <w:p w:rsidR="00A71C29" w:rsidRDefault="00A71C29" w:rsidP="007969FE">
            <w:r>
              <w:t>36x10=10</w:t>
            </w:r>
          </w:p>
        </w:tc>
        <w:tc>
          <w:tcPr>
            <w:tcW w:w="1029" w:type="dxa"/>
          </w:tcPr>
          <w:p w:rsidR="00A71C29" w:rsidRDefault="00A71C29" w:rsidP="00F935A3">
            <w:pPr>
              <w:jc w:val="center"/>
            </w:pPr>
          </w:p>
          <w:p w:rsidR="00A71C29" w:rsidRDefault="00A71C29" w:rsidP="00F935A3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A71C29" w:rsidRDefault="00A71C29" w:rsidP="00F935A3">
            <w:pPr>
              <w:jc w:val="center"/>
            </w:pPr>
          </w:p>
          <w:p w:rsidR="00A71C29" w:rsidRDefault="00A71C29" w:rsidP="00F935A3">
            <w:pPr>
              <w:jc w:val="center"/>
            </w:pPr>
          </w:p>
          <w:p w:rsidR="00A71C29" w:rsidRDefault="00A71C29" w:rsidP="00F935A3">
            <w:pPr>
              <w:jc w:val="center"/>
            </w:pPr>
            <w:r>
              <w:t>78,92</w:t>
            </w:r>
          </w:p>
        </w:tc>
      </w:tr>
      <w:tr w:rsidR="00A71C29">
        <w:trPr>
          <w:trHeight w:val="867"/>
        </w:trPr>
        <w:tc>
          <w:tcPr>
            <w:tcW w:w="695" w:type="dxa"/>
          </w:tcPr>
          <w:p w:rsidR="00A71C29" w:rsidRDefault="00A71C29" w:rsidP="00D05F91">
            <w:pPr>
              <w:jc w:val="center"/>
            </w:pPr>
          </w:p>
          <w:p w:rsidR="00A71C29" w:rsidRDefault="00A71C29" w:rsidP="00D05F91">
            <w:pPr>
              <w:jc w:val="center"/>
            </w:pPr>
            <w:r>
              <w:t>6</w:t>
            </w:r>
          </w:p>
        </w:tc>
        <w:tc>
          <w:tcPr>
            <w:tcW w:w="2653" w:type="dxa"/>
          </w:tcPr>
          <w:p w:rsidR="00A71C29" w:rsidRDefault="00A71C29" w:rsidP="00D05F91">
            <w:pPr>
              <w:rPr>
                <w:b/>
                <w:bCs/>
                <w:lang w:val="en-US" w:eastAsia="en-US"/>
              </w:rPr>
            </w:pPr>
          </w:p>
          <w:p w:rsidR="00A71C29" w:rsidRPr="00FE624B" w:rsidRDefault="00A71C29" w:rsidP="00D05F91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STIEGELMEYER Sp. z o.o.</w:t>
            </w:r>
          </w:p>
          <w:p w:rsidR="00A71C29" w:rsidRDefault="00A71C29" w:rsidP="00D05F91">
            <w:r>
              <w:rPr>
                <w:lang w:val="en-US" w:eastAsia="en-US"/>
              </w:rPr>
              <w:t>86-212 Stolno, Grubno 63</w:t>
            </w:r>
          </w:p>
        </w:tc>
        <w:tc>
          <w:tcPr>
            <w:tcW w:w="827" w:type="dxa"/>
          </w:tcPr>
          <w:p w:rsidR="00A71C29" w:rsidRDefault="00A71C29" w:rsidP="007969FE">
            <w:pPr>
              <w:jc w:val="center"/>
            </w:pPr>
          </w:p>
          <w:p w:rsidR="00A71C29" w:rsidRDefault="00A71C29" w:rsidP="007969F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A71C29" w:rsidRDefault="00A71C29" w:rsidP="00F578DE">
            <w:r>
              <w:t>16 809,60</w:t>
            </w:r>
          </w:p>
          <w:p w:rsidR="00A71C29" w:rsidRDefault="00A71C29" w:rsidP="00F578DE">
            <w:pPr>
              <w:rPr>
                <w:u w:val="single"/>
              </w:rPr>
            </w:pPr>
          </w:p>
          <w:p w:rsidR="00A71C29" w:rsidRPr="007969FE" w:rsidRDefault="00A71C29" w:rsidP="00F578DE">
            <w:pPr>
              <w:rPr>
                <w:u w:val="single"/>
              </w:rPr>
            </w:pPr>
            <w:r w:rsidRPr="007969FE">
              <w:rPr>
                <w:u w:val="single"/>
              </w:rPr>
              <w:t>16 809,60</w:t>
            </w:r>
          </w:p>
          <w:p w:rsidR="00A71C29" w:rsidRDefault="00A71C29" w:rsidP="00F578DE">
            <w:r>
              <w:t>16 809,60x60=60</w:t>
            </w:r>
          </w:p>
        </w:tc>
        <w:tc>
          <w:tcPr>
            <w:tcW w:w="1086" w:type="dxa"/>
          </w:tcPr>
          <w:p w:rsidR="00A71C29" w:rsidRDefault="00A71C29" w:rsidP="008804AE">
            <w:pPr>
              <w:jc w:val="center"/>
            </w:pPr>
            <w:r>
              <w:t>30</w:t>
            </w:r>
          </w:p>
          <w:p w:rsidR="00A71C29" w:rsidRPr="00A77DF0" w:rsidRDefault="00A71C29" w:rsidP="008804AE">
            <w:pPr>
              <w:rPr>
                <w:u w:val="single"/>
              </w:rPr>
            </w:pPr>
            <w:r w:rsidRPr="00A77DF0">
              <w:rPr>
                <w:u w:val="single"/>
              </w:rPr>
              <w:t>30</w:t>
            </w:r>
          </w:p>
          <w:p w:rsidR="00A71C29" w:rsidRDefault="00A71C29" w:rsidP="008804AE">
            <w:r>
              <w:t>30x20=20</w:t>
            </w:r>
          </w:p>
        </w:tc>
        <w:tc>
          <w:tcPr>
            <w:tcW w:w="1179" w:type="dxa"/>
          </w:tcPr>
          <w:p w:rsidR="00A71C29" w:rsidRDefault="00A71C29" w:rsidP="00F578DE">
            <w:r>
              <w:t>36</w:t>
            </w:r>
          </w:p>
          <w:p w:rsidR="00A71C29" w:rsidRPr="007969FE" w:rsidRDefault="00A71C29" w:rsidP="00F578DE">
            <w:pPr>
              <w:rPr>
                <w:u w:val="single"/>
              </w:rPr>
            </w:pPr>
            <w:r w:rsidRPr="007969FE">
              <w:rPr>
                <w:u w:val="single"/>
              </w:rPr>
              <w:t>36</w:t>
            </w:r>
          </w:p>
          <w:p w:rsidR="00A71C29" w:rsidRDefault="00A71C29" w:rsidP="00F578DE">
            <w:r>
              <w:t>36x10=10</w:t>
            </w:r>
          </w:p>
        </w:tc>
        <w:tc>
          <w:tcPr>
            <w:tcW w:w="1029" w:type="dxa"/>
          </w:tcPr>
          <w:p w:rsidR="00A71C29" w:rsidRDefault="00A71C29" w:rsidP="00F935A3">
            <w:pPr>
              <w:jc w:val="center"/>
            </w:pPr>
            <w:r>
              <w:t>34</w:t>
            </w:r>
          </w:p>
          <w:p w:rsidR="00A71C29" w:rsidRPr="00A77DF0" w:rsidRDefault="00A71C29" w:rsidP="00A77DF0">
            <w:pPr>
              <w:rPr>
                <w:u w:val="single"/>
              </w:rPr>
            </w:pPr>
            <w:r w:rsidRPr="00A77DF0">
              <w:rPr>
                <w:u w:val="single"/>
              </w:rPr>
              <w:t>34</w:t>
            </w:r>
          </w:p>
          <w:p w:rsidR="00A71C29" w:rsidRDefault="00A71C29" w:rsidP="00F935A3">
            <w:pPr>
              <w:jc w:val="center"/>
            </w:pPr>
            <w:r>
              <w:t>34x10=10</w:t>
            </w:r>
          </w:p>
        </w:tc>
        <w:tc>
          <w:tcPr>
            <w:tcW w:w="1018" w:type="dxa"/>
          </w:tcPr>
          <w:p w:rsidR="00A71C29" w:rsidRDefault="00A71C29" w:rsidP="00F935A3">
            <w:pPr>
              <w:jc w:val="center"/>
            </w:pPr>
          </w:p>
          <w:p w:rsidR="00A71C29" w:rsidRPr="00226361" w:rsidRDefault="00A71C29" w:rsidP="00F935A3">
            <w:pPr>
              <w:jc w:val="center"/>
              <w:rPr>
                <w:b/>
                <w:bCs/>
              </w:rPr>
            </w:pPr>
            <w:r w:rsidRPr="00226361">
              <w:rPr>
                <w:b/>
                <w:bCs/>
              </w:rPr>
              <w:t>100</w:t>
            </w:r>
          </w:p>
        </w:tc>
      </w:tr>
    </w:tbl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DE2B9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Zadanie nr:3 </w:t>
      </w: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4024"/>
        <w:gridCol w:w="827"/>
        <w:gridCol w:w="2193"/>
        <w:gridCol w:w="1701"/>
        <w:gridCol w:w="1134"/>
      </w:tblGrid>
      <w:tr w:rsidR="00A71C29">
        <w:tc>
          <w:tcPr>
            <w:tcW w:w="764" w:type="dxa"/>
          </w:tcPr>
          <w:p w:rsidR="00A71C29" w:rsidRDefault="00A71C29" w:rsidP="00F578DE">
            <w:r>
              <w:t>Nr oferty</w:t>
            </w:r>
          </w:p>
        </w:tc>
        <w:tc>
          <w:tcPr>
            <w:tcW w:w="4024" w:type="dxa"/>
          </w:tcPr>
          <w:p w:rsidR="00A71C29" w:rsidRDefault="00A71C29" w:rsidP="00F578DE">
            <w:r>
              <w:t>Nazwa i adres Wykonawcy</w:t>
            </w:r>
          </w:p>
        </w:tc>
        <w:tc>
          <w:tcPr>
            <w:tcW w:w="827" w:type="dxa"/>
          </w:tcPr>
          <w:p w:rsidR="00A71C29" w:rsidRDefault="00A71C29" w:rsidP="00F578DE">
            <w:r>
              <w:t>Nr zadania</w:t>
            </w:r>
          </w:p>
        </w:tc>
        <w:tc>
          <w:tcPr>
            <w:tcW w:w="2193" w:type="dxa"/>
          </w:tcPr>
          <w:p w:rsidR="00A71C29" w:rsidRDefault="00A71C29" w:rsidP="00F578DE">
            <w:r>
              <w:t>Wartość brutto w PLN</w:t>
            </w:r>
          </w:p>
          <w:p w:rsidR="00A71C29" w:rsidRDefault="00A71C29" w:rsidP="00F578DE">
            <w:r>
              <w:t>Cena – 60%</w:t>
            </w:r>
          </w:p>
        </w:tc>
        <w:tc>
          <w:tcPr>
            <w:tcW w:w="1701" w:type="dxa"/>
          </w:tcPr>
          <w:p w:rsidR="00A71C29" w:rsidRDefault="00A71C29" w:rsidP="00F578DE">
            <w:r>
              <w:t>Gwarancja – 40%</w:t>
            </w:r>
          </w:p>
        </w:tc>
        <w:tc>
          <w:tcPr>
            <w:tcW w:w="1134" w:type="dxa"/>
          </w:tcPr>
          <w:p w:rsidR="00A71C29" w:rsidRDefault="00A71C29" w:rsidP="00F578DE">
            <w:r>
              <w:t>Razem pkt</w:t>
            </w:r>
          </w:p>
        </w:tc>
      </w:tr>
      <w:tr w:rsidR="00A71C29">
        <w:tc>
          <w:tcPr>
            <w:tcW w:w="764" w:type="dxa"/>
          </w:tcPr>
          <w:p w:rsidR="00A71C29" w:rsidRDefault="00A71C29" w:rsidP="00226361">
            <w:pPr>
              <w:jc w:val="center"/>
            </w:pPr>
          </w:p>
          <w:p w:rsidR="00A71C29" w:rsidRDefault="00A71C29" w:rsidP="00226361">
            <w:pPr>
              <w:jc w:val="center"/>
            </w:pPr>
            <w:r>
              <w:t>3</w:t>
            </w:r>
          </w:p>
        </w:tc>
        <w:tc>
          <w:tcPr>
            <w:tcW w:w="4024" w:type="dxa"/>
          </w:tcPr>
          <w:p w:rsidR="00A71C29" w:rsidRPr="00482EA7" w:rsidRDefault="00A71C29" w:rsidP="00230322">
            <w:pPr>
              <w:rPr>
                <w:b/>
                <w:bCs/>
                <w:lang w:eastAsia="en-US"/>
              </w:rPr>
            </w:pPr>
            <w:r w:rsidRPr="00482EA7">
              <w:rPr>
                <w:b/>
                <w:bCs/>
                <w:lang w:eastAsia="en-US"/>
              </w:rPr>
              <w:t>PROMEDICOM Medyczne Centrum Produkcyjno Handlowo Konsultingowe</w:t>
            </w:r>
          </w:p>
          <w:p w:rsidR="00A71C29" w:rsidRDefault="00A71C29" w:rsidP="00230322">
            <w:pPr>
              <w:rPr>
                <w:lang w:eastAsia="en-US"/>
              </w:rPr>
            </w:pPr>
            <w:r>
              <w:rPr>
                <w:lang w:eastAsia="en-US"/>
              </w:rPr>
              <w:t>mgr Zbigniew Layer</w:t>
            </w:r>
          </w:p>
          <w:p w:rsidR="00A71C29" w:rsidRDefault="00A71C29" w:rsidP="00230322">
            <w:r>
              <w:rPr>
                <w:lang w:eastAsia="en-US"/>
              </w:rPr>
              <w:t>ul. Rynek Podgórski 7  30-518 Kraków</w:t>
            </w:r>
          </w:p>
        </w:tc>
        <w:tc>
          <w:tcPr>
            <w:tcW w:w="827" w:type="dxa"/>
          </w:tcPr>
          <w:p w:rsidR="00A71C29" w:rsidRDefault="00A71C29" w:rsidP="008050EA">
            <w:pPr>
              <w:jc w:val="center"/>
            </w:pPr>
          </w:p>
          <w:p w:rsidR="00A71C29" w:rsidRDefault="00A71C29" w:rsidP="008050EA">
            <w:pPr>
              <w:jc w:val="center"/>
            </w:pPr>
            <w:r>
              <w:t>3</w:t>
            </w:r>
          </w:p>
          <w:p w:rsidR="00A71C29" w:rsidRDefault="00A71C29" w:rsidP="008050EA">
            <w:pPr>
              <w:jc w:val="center"/>
            </w:pPr>
          </w:p>
        </w:tc>
        <w:tc>
          <w:tcPr>
            <w:tcW w:w="2193" w:type="dxa"/>
          </w:tcPr>
          <w:p w:rsidR="00A71C29" w:rsidRDefault="00A71C29" w:rsidP="008050E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3 519,72 </w:t>
            </w:r>
          </w:p>
          <w:p w:rsidR="00A71C29" w:rsidRPr="00226361" w:rsidRDefault="00A71C29" w:rsidP="00226361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u w:val="single"/>
                <w:lang w:eastAsia="en-US"/>
              </w:rPr>
            </w:pPr>
            <w:r w:rsidRPr="00226361">
              <w:rPr>
                <w:sz w:val="20"/>
                <w:szCs w:val="20"/>
                <w:u w:val="single"/>
                <w:lang w:eastAsia="en-US"/>
              </w:rPr>
              <w:t>3 199,44</w:t>
            </w:r>
          </w:p>
          <w:p w:rsidR="00A71C29" w:rsidRDefault="00A71C29" w:rsidP="00226361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3 519,72  x 60=54,54</w:t>
            </w:r>
          </w:p>
          <w:p w:rsidR="00A71C29" w:rsidRDefault="00A71C29" w:rsidP="008050E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A71C29" w:rsidRPr="00F935A3" w:rsidRDefault="00A71C29" w:rsidP="0022636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71C29" w:rsidRDefault="00A71C29" w:rsidP="008050EA">
            <w:pPr>
              <w:jc w:val="center"/>
            </w:pPr>
            <w:r>
              <w:t>36</w:t>
            </w:r>
          </w:p>
          <w:p w:rsidR="00A71C29" w:rsidRPr="00226361" w:rsidRDefault="00A71C29" w:rsidP="00226361">
            <w:pPr>
              <w:rPr>
                <w:u w:val="single"/>
              </w:rPr>
            </w:pPr>
            <w:r w:rsidRPr="00226361">
              <w:rPr>
                <w:u w:val="single"/>
              </w:rPr>
              <w:t>36</w:t>
            </w:r>
          </w:p>
          <w:p w:rsidR="00A71C29" w:rsidRDefault="00A71C29" w:rsidP="00226361">
            <w:r>
              <w:t>36 x 40= 40</w:t>
            </w:r>
          </w:p>
          <w:p w:rsidR="00A71C29" w:rsidRDefault="00A71C29" w:rsidP="008050EA">
            <w:pPr>
              <w:jc w:val="center"/>
            </w:pPr>
          </w:p>
        </w:tc>
        <w:tc>
          <w:tcPr>
            <w:tcW w:w="1134" w:type="dxa"/>
          </w:tcPr>
          <w:p w:rsidR="00A71C29" w:rsidRDefault="00A71C29" w:rsidP="00F935A3">
            <w:pPr>
              <w:jc w:val="center"/>
              <w:rPr>
                <w:b/>
                <w:bCs/>
              </w:rPr>
            </w:pPr>
          </w:p>
          <w:p w:rsidR="00A71C29" w:rsidRDefault="00A71C29" w:rsidP="00F935A3">
            <w:pPr>
              <w:jc w:val="center"/>
              <w:rPr>
                <w:b/>
                <w:bCs/>
              </w:rPr>
            </w:pPr>
          </w:p>
          <w:p w:rsidR="00A71C29" w:rsidRPr="00F935A3" w:rsidRDefault="00A71C29" w:rsidP="00F9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94,54</w:t>
            </w:r>
          </w:p>
        </w:tc>
      </w:tr>
      <w:tr w:rsidR="00A71C29">
        <w:tc>
          <w:tcPr>
            <w:tcW w:w="764" w:type="dxa"/>
          </w:tcPr>
          <w:p w:rsidR="00A71C29" w:rsidRDefault="00A71C29" w:rsidP="00226361">
            <w:pPr>
              <w:jc w:val="center"/>
            </w:pPr>
          </w:p>
          <w:p w:rsidR="00A71C29" w:rsidRDefault="00A71C29" w:rsidP="00226361">
            <w:pPr>
              <w:jc w:val="center"/>
            </w:pPr>
            <w:r>
              <w:t>7</w:t>
            </w:r>
          </w:p>
        </w:tc>
        <w:tc>
          <w:tcPr>
            <w:tcW w:w="4024" w:type="dxa"/>
          </w:tcPr>
          <w:p w:rsidR="00A71C29" w:rsidRDefault="00A71C29" w:rsidP="008050EA">
            <w:pPr>
              <w:rPr>
                <w:lang w:eastAsia="en-US"/>
              </w:rPr>
            </w:pPr>
            <w:r w:rsidRPr="00CD50BC">
              <w:rPr>
                <w:lang w:eastAsia="en-US"/>
              </w:rPr>
              <w:t>Przedsiębiorstwo Zaopatrzenia Lecznictwa Cezal Lublin Sp. z o.o</w:t>
            </w:r>
            <w:r>
              <w:rPr>
                <w:lang w:eastAsia="en-US"/>
              </w:rPr>
              <w:t>.</w:t>
            </w:r>
          </w:p>
          <w:p w:rsidR="00A71C29" w:rsidRPr="007F2A72" w:rsidRDefault="00A71C29" w:rsidP="008050EA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Al. Spółdzielczości Pracy 38, 20-147 Lublin</w:t>
            </w:r>
          </w:p>
        </w:tc>
        <w:tc>
          <w:tcPr>
            <w:tcW w:w="827" w:type="dxa"/>
          </w:tcPr>
          <w:p w:rsidR="00A71C29" w:rsidRDefault="00A71C29" w:rsidP="008050EA">
            <w:pPr>
              <w:jc w:val="center"/>
            </w:pPr>
          </w:p>
          <w:p w:rsidR="00A71C29" w:rsidRDefault="00A71C29" w:rsidP="008050EA">
            <w:pPr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71C29" w:rsidRDefault="00A71C29" w:rsidP="008050E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3 199,44 </w:t>
            </w:r>
          </w:p>
          <w:p w:rsidR="00A71C29" w:rsidRPr="00226361" w:rsidRDefault="00A71C29" w:rsidP="00226361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u w:val="single"/>
                <w:lang w:eastAsia="en-US"/>
              </w:rPr>
            </w:pPr>
            <w:r w:rsidRPr="00226361">
              <w:rPr>
                <w:sz w:val="20"/>
                <w:szCs w:val="20"/>
                <w:u w:val="single"/>
                <w:lang w:eastAsia="en-US"/>
              </w:rPr>
              <w:t>3 199,44</w:t>
            </w:r>
          </w:p>
          <w:p w:rsidR="00A71C29" w:rsidRDefault="00A71C29" w:rsidP="00226361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3 199,44 x 60=60</w:t>
            </w:r>
          </w:p>
        </w:tc>
        <w:tc>
          <w:tcPr>
            <w:tcW w:w="1701" w:type="dxa"/>
          </w:tcPr>
          <w:p w:rsidR="00A71C29" w:rsidRDefault="00A71C29" w:rsidP="008050EA">
            <w:pPr>
              <w:jc w:val="center"/>
            </w:pPr>
            <w:r>
              <w:t>24</w:t>
            </w:r>
          </w:p>
          <w:p w:rsidR="00A71C29" w:rsidRPr="00226361" w:rsidRDefault="00A71C29" w:rsidP="00226361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A71C29" w:rsidRDefault="00A71C29" w:rsidP="00226361">
            <w:r>
              <w:t>36 x40= 26,67</w:t>
            </w:r>
          </w:p>
        </w:tc>
        <w:tc>
          <w:tcPr>
            <w:tcW w:w="1134" w:type="dxa"/>
          </w:tcPr>
          <w:p w:rsidR="00A71C29" w:rsidRDefault="00A71C29" w:rsidP="00F935A3">
            <w:pPr>
              <w:jc w:val="center"/>
              <w:rPr>
                <w:b/>
                <w:bCs/>
              </w:rPr>
            </w:pPr>
          </w:p>
          <w:p w:rsidR="00A71C29" w:rsidRPr="00226361" w:rsidRDefault="00A71C29" w:rsidP="00F935A3">
            <w:pPr>
              <w:jc w:val="center"/>
            </w:pPr>
            <w:r w:rsidRPr="00226361">
              <w:t xml:space="preserve">86,67 </w:t>
            </w:r>
          </w:p>
        </w:tc>
      </w:tr>
    </w:tbl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4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308"/>
        <w:gridCol w:w="982"/>
        <w:gridCol w:w="207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F578DE">
            <w:r>
              <w:t>Nr oferty</w:t>
            </w:r>
          </w:p>
        </w:tc>
        <w:tc>
          <w:tcPr>
            <w:tcW w:w="3308" w:type="dxa"/>
            <w:vAlign w:val="center"/>
          </w:tcPr>
          <w:p w:rsidR="00A71C29" w:rsidRDefault="00A71C29" w:rsidP="007D08D1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F578D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F578DE">
            <w:r>
              <w:t>Wartość brutto w PLN</w:t>
            </w:r>
          </w:p>
          <w:p w:rsidR="00A71C29" w:rsidRDefault="00A71C29" w:rsidP="00F578DE">
            <w:r>
              <w:t>Cena- 60%</w:t>
            </w:r>
          </w:p>
        </w:tc>
        <w:tc>
          <w:tcPr>
            <w:tcW w:w="1260" w:type="dxa"/>
          </w:tcPr>
          <w:p w:rsidR="00A71C29" w:rsidRDefault="00A71C29" w:rsidP="00F578D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F578D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F578D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0D191B">
            <w:pPr>
              <w:jc w:val="center"/>
            </w:pPr>
          </w:p>
          <w:p w:rsidR="00A71C29" w:rsidRDefault="00A71C29" w:rsidP="000D191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A71C29" w:rsidRPr="00FE624B" w:rsidRDefault="00A71C29" w:rsidP="000A03CE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M4Medical Sp. z o.o.</w:t>
            </w:r>
          </w:p>
          <w:p w:rsidR="00A71C29" w:rsidRDefault="00A71C29" w:rsidP="000A03CE">
            <w:pPr>
              <w:rPr>
                <w:lang w:eastAsia="en-US"/>
              </w:rPr>
            </w:pPr>
            <w:r>
              <w:rPr>
                <w:lang w:eastAsia="en-US"/>
              </w:rPr>
              <w:t>ul. Nałęczowska 14</w:t>
            </w:r>
          </w:p>
          <w:p w:rsidR="00A71C29" w:rsidRDefault="00A71C29" w:rsidP="000A03CE">
            <w:r>
              <w:rPr>
                <w:lang w:eastAsia="en-US"/>
              </w:rPr>
              <w:t>20-701 Lublin</w:t>
            </w:r>
          </w:p>
        </w:tc>
        <w:tc>
          <w:tcPr>
            <w:tcW w:w="982" w:type="dxa"/>
            <w:vAlign w:val="center"/>
          </w:tcPr>
          <w:p w:rsidR="00A71C29" w:rsidRDefault="00A71C29" w:rsidP="00951158">
            <w:pPr>
              <w:jc w:val="center"/>
            </w:pPr>
          </w:p>
          <w:p w:rsidR="00A71C29" w:rsidRDefault="00A71C29" w:rsidP="00951158">
            <w:pPr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A71C29" w:rsidRDefault="00A71C29" w:rsidP="00F578DE">
            <w:r>
              <w:t xml:space="preserve">5 940,00 </w:t>
            </w:r>
          </w:p>
          <w:p w:rsidR="00A71C29" w:rsidRPr="000D191B" w:rsidRDefault="00A71C29" w:rsidP="00F578DE">
            <w:pPr>
              <w:rPr>
                <w:u w:val="single"/>
              </w:rPr>
            </w:pPr>
            <w:r w:rsidRPr="000D191B">
              <w:rPr>
                <w:u w:val="single"/>
              </w:rPr>
              <w:t>5 940,00</w:t>
            </w:r>
          </w:p>
          <w:p w:rsidR="00A71C29" w:rsidRDefault="00A71C29" w:rsidP="00F578DE">
            <w:r>
              <w:t>5 940,00 x60=60</w:t>
            </w:r>
          </w:p>
        </w:tc>
        <w:tc>
          <w:tcPr>
            <w:tcW w:w="1260" w:type="dxa"/>
          </w:tcPr>
          <w:p w:rsidR="00A71C29" w:rsidRDefault="00A71C29" w:rsidP="00F578DE">
            <w:r>
              <w:t>48</w:t>
            </w:r>
          </w:p>
          <w:p w:rsidR="00A71C29" w:rsidRPr="000D191B" w:rsidRDefault="00A71C29" w:rsidP="00F578DE">
            <w:pPr>
              <w:rPr>
                <w:u w:val="single"/>
              </w:rPr>
            </w:pPr>
            <w:r w:rsidRPr="000D191B">
              <w:rPr>
                <w:u w:val="single"/>
              </w:rPr>
              <w:t>48</w:t>
            </w:r>
          </w:p>
          <w:p w:rsidR="00A71C29" w:rsidRDefault="00A71C29" w:rsidP="00F578DE">
            <w:r>
              <w:t>48 x 20= 20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</w:pPr>
            <w:r>
              <w:t>30</w:t>
            </w:r>
          </w:p>
          <w:p w:rsidR="00A71C29" w:rsidRPr="000D191B" w:rsidRDefault="00A71C29" w:rsidP="000D191B">
            <w:pPr>
              <w:rPr>
                <w:u w:val="single"/>
              </w:rPr>
            </w:pPr>
            <w:r w:rsidRPr="000D191B">
              <w:rPr>
                <w:u w:val="single"/>
              </w:rPr>
              <w:t>30</w:t>
            </w:r>
          </w:p>
          <w:p w:rsidR="00A71C29" w:rsidRDefault="00A71C29" w:rsidP="000D191B">
            <w:r>
              <w:t>30 x20=20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</w:pPr>
          </w:p>
          <w:p w:rsidR="00A71C29" w:rsidRPr="00E86DB5" w:rsidRDefault="00A71C29" w:rsidP="00F935A3">
            <w:pPr>
              <w:jc w:val="center"/>
              <w:rPr>
                <w:b/>
                <w:bCs/>
              </w:rPr>
            </w:pPr>
            <w:r w:rsidRPr="00E86DB5">
              <w:rPr>
                <w:b/>
                <w:bCs/>
              </w:rPr>
              <w:t>100</w:t>
            </w:r>
          </w:p>
        </w:tc>
      </w:tr>
      <w:tr w:rsidR="00A71C29">
        <w:trPr>
          <w:trHeight w:val="1066"/>
        </w:trPr>
        <w:tc>
          <w:tcPr>
            <w:tcW w:w="760" w:type="dxa"/>
          </w:tcPr>
          <w:p w:rsidR="00A71C29" w:rsidRDefault="00A71C29" w:rsidP="000D191B">
            <w:pPr>
              <w:jc w:val="center"/>
            </w:pPr>
          </w:p>
          <w:p w:rsidR="00A71C29" w:rsidRDefault="00A71C29" w:rsidP="000D191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A71C29" w:rsidRDefault="00A71C29" w:rsidP="00951158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9511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951158">
            <w:r>
              <w:rPr>
                <w:lang w:eastAsia="en-US"/>
              </w:rPr>
              <w:t>30-518 Kraków</w:t>
            </w:r>
          </w:p>
        </w:tc>
        <w:tc>
          <w:tcPr>
            <w:tcW w:w="982" w:type="dxa"/>
            <w:vAlign w:val="center"/>
          </w:tcPr>
          <w:p w:rsidR="00A71C29" w:rsidRDefault="00A71C29" w:rsidP="00951158">
            <w:pPr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A71C29" w:rsidRDefault="00A71C29" w:rsidP="00F578DE">
            <w:r>
              <w:t>7 477,80</w:t>
            </w:r>
          </w:p>
          <w:p w:rsidR="00A71C29" w:rsidRDefault="00A71C29" w:rsidP="00F578DE">
            <w:pPr>
              <w:rPr>
                <w:u w:val="single"/>
              </w:rPr>
            </w:pPr>
          </w:p>
          <w:p w:rsidR="00A71C29" w:rsidRPr="000D191B" w:rsidRDefault="00A71C29" w:rsidP="00F578DE">
            <w:pPr>
              <w:rPr>
                <w:u w:val="single"/>
              </w:rPr>
            </w:pPr>
            <w:r w:rsidRPr="000D191B">
              <w:rPr>
                <w:u w:val="single"/>
              </w:rPr>
              <w:t>5 940,00</w:t>
            </w:r>
          </w:p>
          <w:p w:rsidR="00A71C29" w:rsidRDefault="00A71C29" w:rsidP="00F578DE">
            <w:r>
              <w:t>7 477,80x60=47,66</w:t>
            </w:r>
          </w:p>
        </w:tc>
        <w:tc>
          <w:tcPr>
            <w:tcW w:w="1260" w:type="dxa"/>
          </w:tcPr>
          <w:p w:rsidR="00A71C29" w:rsidRDefault="00A71C29" w:rsidP="00F578DE">
            <w:r>
              <w:t>24</w:t>
            </w:r>
          </w:p>
          <w:p w:rsidR="00A71C29" w:rsidRDefault="00A71C29" w:rsidP="00F578DE"/>
          <w:p w:rsidR="00A71C29" w:rsidRPr="000D191B" w:rsidRDefault="00A71C29" w:rsidP="00F578DE">
            <w:pPr>
              <w:rPr>
                <w:u w:val="single"/>
              </w:rPr>
            </w:pPr>
            <w:r w:rsidRPr="000D191B">
              <w:rPr>
                <w:u w:val="single"/>
              </w:rPr>
              <w:t>24</w:t>
            </w:r>
          </w:p>
          <w:p w:rsidR="00A71C29" w:rsidRDefault="00A71C29" w:rsidP="00F578DE">
            <w:r>
              <w:t>48 x 20= 10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</w:pPr>
            <w:r>
              <w:t>30</w:t>
            </w:r>
          </w:p>
          <w:p w:rsidR="00A71C29" w:rsidRDefault="00A71C29" w:rsidP="00F935A3">
            <w:pPr>
              <w:jc w:val="center"/>
            </w:pPr>
          </w:p>
          <w:p w:rsidR="00A71C29" w:rsidRPr="000D191B" w:rsidRDefault="00A71C29" w:rsidP="000D191B">
            <w:pPr>
              <w:rPr>
                <w:u w:val="single"/>
              </w:rPr>
            </w:pPr>
            <w:r w:rsidRPr="000D191B">
              <w:rPr>
                <w:u w:val="single"/>
              </w:rPr>
              <w:t>30</w:t>
            </w:r>
          </w:p>
          <w:p w:rsidR="00A71C29" w:rsidRDefault="00A71C29" w:rsidP="000D191B">
            <w:r>
              <w:t>30 x20=20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</w:pPr>
          </w:p>
          <w:p w:rsidR="00A71C29" w:rsidRDefault="00A71C29" w:rsidP="00F935A3">
            <w:pPr>
              <w:jc w:val="center"/>
            </w:pPr>
          </w:p>
          <w:p w:rsidR="00A71C29" w:rsidRDefault="00A71C29" w:rsidP="00F935A3">
            <w:pPr>
              <w:jc w:val="center"/>
            </w:pPr>
            <w:r>
              <w:t xml:space="preserve">77,66 </w:t>
            </w:r>
          </w:p>
        </w:tc>
      </w:tr>
      <w:tr w:rsidR="00A71C29">
        <w:tc>
          <w:tcPr>
            <w:tcW w:w="760" w:type="dxa"/>
          </w:tcPr>
          <w:p w:rsidR="00A71C29" w:rsidRDefault="00A71C29" w:rsidP="000D191B">
            <w:pPr>
              <w:jc w:val="center"/>
            </w:pPr>
          </w:p>
          <w:p w:rsidR="00A71C29" w:rsidRDefault="00A71C29" w:rsidP="000D191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A71C29" w:rsidRPr="00FE624B" w:rsidRDefault="00A71C29" w:rsidP="00951158">
            <w:pPr>
              <w:rPr>
                <w:b/>
                <w:bCs/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>FARUM Sp. z o.o.</w:t>
            </w:r>
          </w:p>
          <w:p w:rsidR="00A71C29" w:rsidRDefault="00A71C29" w:rsidP="00951158">
            <w:pPr>
              <w:rPr>
                <w:lang w:eastAsia="en-US"/>
              </w:rPr>
            </w:pPr>
            <w:r>
              <w:rPr>
                <w:lang w:eastAsia="en-US"/>
              </w:rPr>
              <w:t>ul: Jagiellońska 74</w:t>
            </w:r>
          </w:p>
          <w:p w:rsidR="00A71C29" w:rsidRDefault="00A71C29" w:rsidP="00951158">
            <w:pPr>
              <w:rPr>
                <w:lang w:eastAsia="en-US"/>
              </w:rPr>
            </w:pPr>
            <w:r>
              <w:rPr>
                <w:lang w:eastAsia="en-US"/>
              </w:rPr>
              <w:t>03-301 Warszawa</w:t>
            </w:r>
          </w:p>
        </w:tc>
        <w:tc>
          <w:tcPr>
            <w:tcW w:w="982" w:type="dxa"/>
            <w:vAlign w:val="center"/>
          </w:tcPr>
          <w:p w:rsidR="00A71C29" w:rsidRDefault="00A71C29" w:rsidP="00951158">
            <w:pPr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A71C29" w:rsidRDefault="00A71C29" w:rsidP="00F935A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6 156,00</w:t>
            </w:r>
          </w:p>
          <w:p w:rsidR="00A71C29" w:rsidRDefault="00A71C29" w:rsidP="00F935A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A71C29" w:rsidRPr="000D191B" w:rsidRDefault="00A71C29" w:rsidP="00F935A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u w:val="single"/>
              </w:rPr>
            </w:pPr>
            <w:r w:rsidRPr="000D191B">
              <w:rPr>
                <w:sz w:val="20"/>
                <w:szCs w:val="20"/>
                <w:u w:val="single"/>
              </w:rPr>
              <w:t>5 940,00</w:t>
            </w:r>
          </w:p>
          <w:p w:rsidR="00A71C29" w:rsidRPr="000D191B" w:rsidRDefault="00A71C29" w:rsidP="00F935A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6 156,00x60= 57,89</w:t>
            </w:r>
          </w:p>
        </w:tc>
        <w:tc>
          <w:tcPr>
            <w:tcW w:w="1260" w:type="dxa"/>
          </w:tcPr>
          <w:p w:rsidR="00A71C29" w:rsidRDefault="00A71C29" w:rsidP="00F578DE">
            <w:r>
              <w:t>36</w:t>
            </w:r>
          </w:p>
          <w:p w:rsidR="00A71C29" w:rsidRDefault="00A71C29" w:rsidP="00F578DE"/>
          <w:p w:rsidR="00A71C29" w:rsidRPr="000D191B" w:rsidRDefault="00A71C29" w:rsidP="00F578DE">
            <w:pPr>
              <w:rPr>
                <w:u w:val="single"/>
              </w:rPr>
            </w:pPr>
            <w:r w:rsidRPr="000D191B">
              <w:rPr>
                <w:u w:val="single"/>
              </w:rPr>
              <w:t>36</w:t>
            </w:r>
          </w:p>
          <w:p w:rsidR="00A71C29" w:rsidRDefault="00A71C29" w:rsidP="00F578DE">
            <w:r>
              <w:t>48 x20=15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</w:pPr>
            <w:r>
              <w:t>30</w:t>
            </w:r>
          </w:p>
          <w:p w:rsidR="00A71C29" w:rsidRPr="000D191B" w:rsidRDefault="00A71C29" w:rsidP="000D191B">
            <w:pPr>
              <w:rPr>
                <w:u w:val="single"/>
              </w:rPr>
            </w:pPr>
            <w:r w:rsidRPr="000D191B">
              <w:rPr>
                <w:u w:val="single"/>
              </w:rPr>
              <w:t>30</w:t>
            </w:r>
          </w:p>
          <w:p w:rsidR="00A71C29" w:rsidRDefault="00A71C29" w:rsidP="000D191B">
            <w:pPr>
              <w:jc w:val="center"/>
            </w:pPr>
            <w:r>
              <w:t>30 x20=20</w:t>
            </w:r>
          </w:p>
        </w:tc>
        <w:tc>
          <w:tcPr>
            <w:tcW w:w="1080" w:type="dxa"/>
          </w:tcPr>
          <w:p w:rsidR="00A71C29" w:rsidRDefault="00A71C29" w:rsidP="00F935A3">
            <w:pPr>
              <w:jc w:val="center"/>
              <w:rPr>
                <w:b/>
                <w:bCs/>
              </w:rPr>
            </w:pPr>
          </w:p>
          <w:p w:rsidR="00A71C29" w:rsidRPr="00E86DB5" w:rsidRDefault="00A71C29" w:rsidP="00F935A3">
            <w:pPr>
              <w:jc w:val="center"/>
            </w:pPr>
            <w:r w:rsidRPr="00E86DB5">
              <w:t xml:space="preserve">92,89 </w:t>
            </w:r>
          </w:p>
        </w:tc>
      </w:tr>
    </w:tbl>
    <w:p w:rsidR="00A71C29" w:rsidRDefault="00A71C29" w:rsidP="00F578DE">
      <w:pPr>
        <w:pStyle w:val="Heading2"/>
        <w:rPr>
          <w:i w:val="0"/>
          <w:iCs w:val="0"/>
          <w:sz w:val="20"/>
          <w:szCs w:val="20"/>
        </w:rPr>
      </w:pPr>
    </w:p>
    <w:p w:rsidR="00A71C29" w:rsidRDefault="00A71C29" w:rsidP="00F578DE">
      <w:pPr>
        <w:pStyle w:val="Heading2"/>
        <w:rPr>
          <w:i w:val="0"/>
          <w:iCs w:val="0"/>
          <w:sz w:val="20"/>
          <w:szCs w:val="20"/>
        </w:rPr>
      </w:pPr>
    </w:p>
    <w:p w:rsidR="00A71C29" w:rsidRPr="001F59C3" w:rsidRDefault="00A71C29" w:rsidP="001F59C3"/>
    <w:p w:rsidR="00A71C29" w:rsidRDefault="00A71C29" w:rsidP="00F578DE">
      <w:pPr>
        <w:pStyle w:val="Heading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nr:5</w:t>
      </w:r>
      <w:r w:rsidRPr="009D2041">
        <w:rPr>
          <w:i w:val="0"/>
          <w:iCs w:val="0"/>
          <w:sz w:val="20"/>
          <w:szCs w:val="20"/>
        </w:rPr>
        <w:t xml:space="preserve"> 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289"/>
        <w:gridCol w:w="1028"/>
        <w:gridCol w:w="2270"/>
        <w:gridCol w:w="1679"/>
        <w:gridCol w:w="1503"/>
      </w:tblGrid>
      <w:tr w:rsidR="00A71C29">
        <w:tc>
          <w:tcPr>
            <w:tcW w:w="779" w:type="dxa"/>
          </w:tcPr>
          <w:p w:rsidR="00A71C29" w:rsidRDefault="00A71C29" w:rsidP="00E23B5F">
            <w:r>
              <w:t>Nr oferty</w:t>
            </w:r>
          </w:p>
        </w:tc>
        <w:tc>
          <w:tcPr>
            <w:tcW w:w="3289" w:type="dxa"/>
            <w:vAlign w:val="center"/>
          </w:tcPr>
          <w:p w:rsidR="00A71C29" w:rsidRDefault="00A71C29" w:rsidP="007D08D1">
            <w:pPr>
              <w:jc w:val="center"/>
            </w:pPr>
            <w:r>
              <w:t>Nazwa i adres Wykonawcy</w:t>
            </w:r>
          </w:p>
        </w:tc>
        <w:tc>
          <w:tcPr>
            <w:tcW w:w="1028" w:type="dxa"/>
          </w:tcPr>
          <w:p w:rsidR="00A71C29" w:rsidRDefault="00A71C29" w:rsidP="00E23B5F">
            <w:r>
              <w:t>Nr zadania</w:t>
            </w:r>
          </w:p>
        </w:tc>
        <w:tc>
          <w:tcPr>
            <w:tcW w:w="2270" w:type="dxa"/>
          </w:tcPr>
          <w:p w:rsidR="00A71C29" w:rsidRDefault="00A71C29" w:rsidP="00E23B5F">
            <w:r>
              <w:t>Wartość brutto w PLN</w:t>
            </w:r>
          </w:p>
          <w:p w:rsidR="00A71C29" w:rsidRDefault="00A71C29" w:rsidP="00E23B5F">
            <w:r>
              <w:t>Cena – 60 %</w:t>
            </w:r>
          </w:p>
        </w:tc>
        <w:tc>
          <w:tcPr>
            <w:tcW w:w="1679" w:type="dxa"/>
          </w:tcPr>
          <w:p w:rsidR="00A71C29" w:rsidRDefault="00A71C29" w:rsidP="00E23B5F">
            <w:pPr>
              <w:ind w:left="-488" w:firstLine="488"/>
            </w:pPr>
            <w:r>
              <w:t>Gwarancja – 40 %</w:t>
            </w:r>
          </w:p>
        </w:tc>
        <w:tc>
          <w:tcPr>
            <w:tcW w:w="1503" w:type="dxa"/>
          </w:tcPr>
          <w:p w:rsidR="00A71C29" w:rsidRDefault="00A71C29" w:rsidP="00E23B5F">
            <w:r>
              <w:t>Razem pkt</w:t>
            </w:r>
          </w:p>
        </w:tc>
      </w:tr>
      <w:tr w:rsidR="00A71C29" w:rsidRPr="00F935A3">
        <w:trPr>
          <w:trHeight w:val="1102"/>
        </w:trPr>
        <w:tc>
          <w:tcPr>
            <w:tcW w:w="779" w:type="dxa"/>
            <w:vAlign w:val="center"/>
          </w:tcPr>
          <w:p w:rsidR="00A71C29" w:rsidRDefault="00A71C29" w:rsidP="007D08D1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A71C29" w:rsidRDefault="00A71C29" w:rsidP="007D08D1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7D08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7D08D1">
            <w:r>
              <w:rPr>
                <w:lang w:eastAsia="en-US"/>
              </w:rPr>
              <w:t>30-518 Kraków</w:t>
            </w:r>
          </w:p>
        </w:tc>
        <w:tc>
          <w:tcPr>
            <w:tcW w:w="1028" w:type="dxa"/>
            <w:vAlign w:val="center"/>
          </w:tcPr>
          <w:p w:rsidR="00A71C29" w:rsidRDefault="00A71C29" w:rsidP="007D08D1">
            <w:pPr>
              <w:jc w:val="center"/>
            </w:pPr>
            <w:r>
              <w:t>5</w:t>
            </w:r>
          </w:p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</w:p>
        </w:tc>
        <w:tc>
          <w:tcPr>
            <w:tcW w:w="2270" w:type="dxa"/>
            <w:vAlign w:val="center"/>
          </w:tcPr>
          <w:p w:rsidR="00A71C29" w:rsidRDefault="00A71C29" w:rsidP="007D08D1">
            <w:pPr>
              <w:jc w:val="center"/>
            </w:pPr>
            <w:r>
              <w:t>6 222,75</w:t>
            </w:r>
          </w:p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</w:p>
        </w:tc>
        <w:tc>
          <w:tcPr>
            <w:tcW w:w="1679" w:type="dxa"/>
            <w:vAlign w:val="center"/>
          </w:tcPr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  <w:r>
              <w:t>24</w:t>
            </w:r>
          </w:p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</w:p>
        </w:tc>
        <w:tc>
          <w:tcPr>
            <w:tcW w:w="1503" w:type="dxa"/>
          </w:tcPr>
          <w:p w:rsidR="00A71C29" w:rsidRDefault="00A71C29" w:rsidP="00E23B5F">
            <w:pPr>
              <w:jc w:val="center"/>
            </w:pPr>
          </w:p>
          <w:p w:rsidR="00A71C29" w:rsidRPr="00F935A3" w:rsidRDefault="00A71C29" w:rsidP="00E23B5F">
            <w:pPr>
              <w:pStyle w:val="Heading1"/>
              <w:widowControl/>
              <w:autoSpaceDE/>
              <w:rPr>
                <w:sz w:val="20"/>
                <w:szCs w:val="20"/>
              </w:rPr>
            </w:pPr>
            <w:r w:rsidRPr="00F935A3">
              <w:rPr>
                <w:sz w:val="20"/>
                <w:szCs w:val="20"/>
              </w:rPr>
              <w:t>Jedna oferta</w:t>
            </w:r>
          </w:p>
        </w:tc>
      </w:tr>
    </w:tbl>
    <w:p w:rsidR="00A71C29" w:rsidRDefault="00A71C29" w:rsidP="001F59C3">
      <w:pPr>
        <w:spacing w:line="240" w:lineRule="exact"/>
      </w:pPr>
    </w:p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nr:6</w:t>
      </w:r>
      <w:r w:rsidRPr="009D2041">
        <w:rPr>
          <w:i w:val="0"/>
          <w:iCs w:val="0"/>
          <w:sz w:val="20"/>
          <w:szCs w:val="20"/>
        </w:rPr>
        <w:t xml:space="preserve"> 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289"/>
        <w:gridCol w:w="1028"/>
        <w:gridCol w:w="2270"/>
        <w:gridCol w:w="1679"/>
        <w:gridCol w:w="1503"/>
      </w:tblGrid>
      <w:tr w:rsidR="00A71C29">
        <w:tc>
          <w:tcPr>
            <w:tcW w:w="779" w:type="dxa"/>
          </w:tcPr>
          <w:p w:rsidR="00A71C29" w:rsidRDefault="00A71C29" w:rsidP="00E23B5F">
            <w:r>
              <w:t>Nr oferty</w:t>
            </w:r>
          </w:p>
        </w:tc>
        <w:tc>
          <w:tcPr>
            <w:tcW w:w="3289" w:type="dxa"/>
            <w:vAlign w:val="center"/>
          </w:tcPr>
          <w:p w:rsidR="00A71C29" w:rsidRDefault="00A71C29" w:rsidP="00E23B5F">
            <w:pPr>
              <w:jc w:val="center"/>
            </w:pPr>
            <w:r>
              <w:t>Nazwa i adres Wykonawcy</w:t>
            </w:r>
          </w:p>
        </w:tc>
        <w:tc>
          <w:tcPr>
            <w:tcW w:w="1028" w:type="dxa"/>
          </w:tcPr>
          <w:p w:rsidR="00A71C29" w:rsidRDefault="00A71C29" w:rsidP="00E23B5F">
            <w:r>
              <w:t>Nr zadania</w:t>
            </w:r>
          </w:p>
        </w:tc>
        <w:tc>
          <w:tcPr>
            <w:tcW w:w="2270" w:type="dxa"/>
          </w:tcPr>
          <w:p w:rsidR="00A71C29" w:rsidRDefault="00A71C29" w:rsidP="00E23B5F">
            <w:r>
              <w:t>Wartość brutto w PLN</w:t>
            </w:r>
          </w:p>
          <w:p w:rsidR="00A71C29" w:rsidRDefault="00A71C29" w:rsidP="00E23B5F">
            <w:r>
              <w:t>Cena – 60 %</w:t>
            </w:r>
          </w:p>
        </w:tc>
        <w:tc>
          <w:tcPr>
            <w:tcW w:w="1679" w:type="dxa"/>
          </w:tcPr>
          <w:p w:rsidR="00A71C29" w:rsidRDefault="00A71C29" w:rsidP="00E23B5F">
            <w:pPr>
              <w:ind w:left="-488" w:firstLine="488"/>
            </w:pPr>
            <w:r>
              <w:t>Gwarancja – 40 %</w:t>
            </w:r>
          </w:p>
        </w:tc>
        <w:tc>
          <w:tcPr>
            <w:tcW w:w="1503" w:type="dxa"/>
          </w:tcPr>
          <w:p w:rsidR="00A71C29" w:rsidRDefault="00A71C29" w:rsidP="00E23B5F">
            <w:r>
              <w:t>Razem pkt</w:t>
            </w:r>
          </w:p>
        </w:tc>
      </w:tr>
      <w:tr w:rsidR="00A71C29" w:rsidRPr="00F935A3">
        <w:trPr>
          <w:trHeight w:val="984"/>
        </w:trPr>
        <w:tc>
          <w:tcPr>
            <w:tcW w:w="779" w:type="dxa"/>
            <w:vAlign w:val="center"/>
          </w:tcPr>
          <w:p w:rsidR="00A71C29" w:rsidRDefault="00A71C29" w:rsidP="00E23B5F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A71C29" w:rsidRDefault="00A71C29" w:rsidP="00E23B5F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E23B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5463DC">
            <w:pPr>
              <w:tabs>
                <w:tab w:val="left" w:pos="2175"/>
              </w:tabs>
            </w:pPr>
            <w:r>
              <w:rPr>
                <w:lang w:eastAsia="en-US"/>
              </w:rPr>
              <w:t xml:space="preserve">30-518 Kraków </w:t>
            </w:r>
            <w:r>
              <w:rPr>
                <w:lang w:eastAsia="en-US"/>
              </w:rPr>
              <w:tab/>
            </w:r>
          </w:p>
        </w:tc>
        <w:tc>
          <w:tcPr>
            <w:tcW w:w="1028" w:type="dxa"/>
            <w:vAlign w:val="center"/>
          </w:tcPr>
          <w:p w:rsidR="00A71C29" w:rsidRDefault="00A71C29" w:rsidP="00E23B5F">
            <w:pPr>
              <w:jc w:val="center"/>
            </w:pPr>
            <w:r>
              <w:t>6</w:t>
            </w:r>
          </w:p>
          <w:p w:rsidR="00A71C29" w:rsidRDefault="00A71C29" w:rsidP="00E23B5F">
            <w:pPr>
              <w:jc w:val="center"/>
            </w:pPr>
          </w:p>
          <w:p w:rsidR="00A71C29" w:rsidRDefault="00A71C29" w:rsidP="00E23B5F">
            <w:pPr>
              <w:jc w:val="center"/>
            </w:pPr>
          </w:p>
        </w:tc>
        <w:tc>
          <w:tcPr>
            <w:tcW w:w="2270" w:type="dxa"/>
            <w:vAlign w:val="center"/>
          </w:tcPr>
          <w:p w:rsidR="00A71C29" w:rsidRDefault="00A71C29" w:rsidP="007D08D1">
            <w:pPr>
              <w:jc w:val="center"/>
            </w:pPr>
            <w:r>
              <w:t>1 900,80</w:t>
            </w:r>
          </w:p>
          <w:p w:rsidR="00A71C29" w:rsidRPr="001079B9" w:rsidRDefault="00A71C29" w:rsidP="001079B9">
            <w:pPr>
              <w:rPr>
                <w:u w:val="single"/>
              </w:rPr>
            </w:pPr>
            <w:r w:rsidRPr="001079B9">
              <w:rPr>
                <w:u w:val="single"/>
              </w:rPr>
              <w:t>1 900,80</w:t>
            </w:r>
          </w:p>
          <w:p w:rsidR="00A71C29" w:rsidRDefault="00A71C29" w:rsidP="001079B9">
            <w:r>
              <w:t>1 900,80x60=60</w:t>
            </w:r>
          </w:p>
          <w:p w:rsidR="00A71C29" w:rsidRDefault="00A71C29" w:rsidP="007D08D1">
            <w:pPr>
              <w:jc w:val="center"/>
            </w:pPr>
          </w:p>
          <w:p w:rsidR="00A71C29" w:rsidRDefault="00A71C29" w:rsidP="007D08D1">
            <w:pPr>
              <w:jc w:val="center"/>
            </w:pPr>
          </w:p>
        </w:tc>
        <w:tc>
          <w:tcPr>
            <w:tcW w:w="1679" w:type="dxa"/>
            <w:vAlign w:val="center"/>
          </w:tcPr>
          <w:p w:rsidR="00A71C29" w:rsidRDefault="00A71C29" w:rsidP="008B259E">
            <w:r>
              <w:t xml:space="preserve">36 </w:t>
            </w:r>
          </w:p>
          <w:p w:rsidR="00A71C29" w:rsidRPr="008B259E" w:rsidRDefault="00A71C29" w:rsidP="008B259E">
            <w:pPr>
              <w:rPr>
                <w:u w:val="single"/>
              </w:rPr>
            </w:pPr>
            <w:r w:rsidRPr="008B259E">
              <w:rPr>
                <w:u w:val="single"/>
              </w:rPr>
              <w:t>36</w:t>
            </w:r>
          </w:p>
          <w:p w:rsidR="00A71C29" w:rsidRDefault="00A71C29" w:rsidP="008B259E">
            <w:r>
              <w:t>36 x40=40</w:t>
            </w:r>
          </w:p>
          <w:p w:rsidR="00A71C29" w:rsidRDefault="00A71C29" w:rsidP="00E23B5F">
            <w:pPr>
              <w:jc w:val="center"/>
            </w:pPr>
          </w:p>
        </w:tc>
        <w:tc>
          <w:tcPr>
            <w:tcW w:w="1503" w:type="dxa"/>
          </w:tcPr>
          <w:p w:rsidR="00A71C29" w:rsidRDefault="00A71C29" w:rsidP="006811A9">
            <w:pPr>
              <w:jc w:val="center"/>
            </w:pPr>
          </w:p>
          <w:p w:rsidR="00A71C29" w:rsidRDefault="00A71C29" w:rsidP="006811A9">
            <w:pPr>
              <w:pStyle w:val="Heading1"/>
              <w:widowControl/>
              <w:autoSpaceDE/>
              <w:rPr>
                <w:sz w:val="20"/>
                <w:szCs w:val="20"/>
              </w:rPr>
            </w:pPr>
          </w:p>
          <w:p w:rsidR="00A71C29" w:rsidRPr="00543AC3" w:rsidRDefault="00A71C29" w:rsidP="006811A9">
            <w:pPr>
              <w:jc w:val="center"/>
              <w:rPr>
                <w:b/>
                <w:bCs/>
              </w:rPr>
            </w:pPr>
            <w:r w:rsidRPr="00543AC3">
              <w:rPr>
                <w:b/>
                <w:bCs/>
              </w:rPr>
              <w:t>100</w:t>
            </w:r>
          </w:p>
        </w:tc>
      </w:tr>
      <w:tr w:rsidR="00A71C29" w:rsidRPr="00F935A3">
        <w:trPr>
          <w:trHeight w:val="677"/>
        </w:trPr>
        <w:tc>
          <w:tcPr>
            <w:tcW w:w="779" w:type="dxa"/>
            <w:vAlign w:val="center"/>
          </w:tcPr>
          <w:p w:rsidR="00A71C29" w:rsidRDefault="00A71C29" w:rsidP="00E23B5F">
            <w:pPr>
              <w:jc w:val="center"/>
            </w:pPr>
            <w:r>
              <w:t>4</w:t>
            </w:r>
          </w:p>
        </w:tc>
        <w:tc>
          <w:tcPr>
            <w:tcW w:w="3289" w:type="dxa"/>
          </w:tcPr>
          <w:p w:rsidR="00A71C29" w:rsidRPr="00FE624B" w:rsidRDefault="00A71C29" w:rsidP="00E30673">
            <w:pPr>
              <w:rPr>
                <w:b/>
                <w:bCs/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 xml:space="preserve">DAWMED Anna </w:t>
            </w:r>
            <w:r>
              <w:rPr>
                <w:b/>
                <w:bCs/>
                <w:lang w:eastAsia="en-US"/>
              </w:rPr>
              <w:t>D</w:t>
            </w:r>
            <w:r w:rsidRPr="00FE624B">
              <w:rPr>
                <w:b/>
                <w:bCs/>
                <w:lang w:eastAsia="en-US"/>
              </w:rPr>
              <w:t>awidowicz</w:t>
            </w:r>
          </w:p>
          <w:p w:rsidR="00A71C29" w:rsidRDefault="00A71C29" w:rsidP="00E30673">
            <w:pPr>
              <w:rPr>
                <w:lang w:eastAsia="en-US"/>
              </w:rPr>
            </w:pPr>
            <w:r>
              <w:rPr>
                <w:lang w:eastAsia="en-US"/>
              </w:rPr>
              <w:t>ul. Wysoka 12a/50</w:t>
            </w:r>
          </w:p>
          <w:p w:rsidR="00A71C29" w:rsidRPr="007F2A72" w:rsidRDefault="00A71C29" w:rsidP="00E3067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41-209 Sosnowiec</w:t>
            </w:r>
          </w:p>
        </w:tc>
        <w:tc>
          <w:tcPr>
            <w:tcW w:w="1028" w:type="dxa"/>
            <w:vAlign w:val="center"/>
          </w:tcPr>
          <w:p w:rsidR="00A71C29" w:rsidRDefault="00A71C29" w:rsidP="00E23B5F">
            <w:pPr>
              <w:jc w:val="center"/>
            </w:pPr>
            <w:r>
              <w:t>6</w:t>
            </w:r>
          </w:p>
        </w:tc>
        <w:tc>
          <w:tcPr>
            <w:tcW w:w="2270" w:type="dxa"/>
            <w:vAlign w:val="center"/>
          </w:tcPr>
          <w:p w:rsidR="00A71C29" w:rsidRDefault="00A71C29" w:rsidP="00E23B5F">
            <w:pPr>
              <w:jc w:val="center"/>
            </w:pPr>
            <w:r>
              <w:t xml:space="preserve">2 787,24 </w:t>
            </w:r>
          </w:p>
          <w:p w:rsidR="00A71C29" w:rsidRPr="008B259E" w:rsidRDefault="00A71C29" w:rsidP="008B259E">
            <w:pPr>
              <w:rPr>
                <w:u w:val="single"/>
              </w:rPr>
            </w:pPr>
            <w:r w:rsidRPr="008B259E">
              <w:rPr>
                <w:u w:val="single"/>
              </w:rPr>
              <w:t>1 900,80</w:t>
            </w:r>
          </w:p>
          <w:p w:rsidR="00A71C29" w:rsidRDefault="00A71C29" w:rsidP="008B259E">
            <w:r>
              <w:t>2 787,24 x60=40,92</w:t>
            </w:r>
          </w:p>
        </w:tc>
        <w:tc>
          <w:tcPr>
            <w:tcW w:w="1679" w:type="dxa"/>
            <w:vAlign w:val="center"/>
          </w:tcPr>
          <w:p w:rsidR="00A71C29" w:rsidRDefault="00A71C29" w:rsidP="00E23B5F">
            <w:pPr>
              <w:jc w:val="center"/>
            </w:pPr>
            <w:r>
              <w:t>12</w:t>
            </w:r>
          </w:p>
          <w:p w:rsidR="00A71C29" w:rsidRPr="008B259E" w:rsidRDefault="00A71C29" w:rsidP="008B259E">
            <w:pPr>
              <w:rPr>
                <w:u w:val="single"/>
              </w:rPr>
            </w:pPr>
            <w:r w:rsidRPr="008B259E">
              <w:rPr>
                <w:u w:val="single"/>
              </w:rPr>
              <w:t>12</w:t>
            </w:r>
          </w:p>
          <w:p w:rsidR="00A71C29" w:rsidRDefault="00A71C29" w:rsidP="008B259E">
            <w:r>
              <w:t>36 x 40=13,33</w:t>
            </w:r>
          </w:p>
        </w:tc>
        <w:tc>
          <w:tcPr>
            <w:tcW w:w="1503" w:type="dxa"/>
          </w:tcPr>
          <w:p w:rsidR="00A71C29" w:rsidRDefault="00A71C29" w:rsidP="006811A9">
            <w:pPr>
              <w:jc w:val="center"/>
            </w:pPr>
          </w:p>
          <w:p w:rsidR="00A71C29" w:rsidRDefault="00A71C29" w:rsidP="006811A9">
            <w:pPr>
              <w:jc w:val="center"/>
            </w:pPr>
            <w:r>
              <w:t>54,25</w:t>
            </w:r>
          </w:p>
        </w:tc>
      </w:tr>
      <w:tr w:rsidR="00A71C29" w:rsidRPr="00F935A3">
        <w:trPr>
          <w:trHeight w:val="921"/>
        </w:trPr>
        <w:tc>
          <w:tcPr>
            <w:tcW w:w="779" w:type="dxa"/>
            <w:vAlign w:val="center"/>
          </w:tcPr>
          <w:p w:rsidR="00A71C29" w:rsidRDefault="00A71C29" w:rsidP="00E23B5F">
            <w:pPr>
              <w:jc w:val="center"/>
            </w:pPr>
            <w:r>
              <w:t>7</w:t>
            </w:r>
          </w:p>
        </w:tc>
        <w:tc>
          <w:tcPr>
            <w:tcW w:w="3289" w:type="dxa"/>
          </w:tcPr>
          <w:p w:rsidR="00A71C29" w:rsidRDefault="00A71C29" w:rsidP="00E30673">
            <w:pPr>
              <w:rPr>
                <w:lang w:eastAsia="en-US"/>
              </w:rPr>
            </w:pPr>
            <w:r w:rsidRPr="00482EA7">
              <w:rPr>
                <w:b/>
                <w:bCs/>
                <w:lang w:eastAsia="en-US"/>
              </w:rPr>
              <w:t>Przedsiębiorstwo Zaopatrzenia Lecznictwa</w:t>
            </w:r>
            <w:r>
              <w:rPr>
                <w:lang w:eastAsia="en-US"/>
              </w:rPr>
              <w:t xml:space="preserve"> Cezal Lublin Sp. z o.o.</w:t>
            </w:r>
          </w:p>
          <w:p w:rsidR="00A71C29" w:rsidRPr="00FE624B" w:rsidRDefault="00A71C29" w:rsidP="00E3067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Al. Spółdzielczości Pracy 38, 20-147 Lublin</w:t>
            </w:r>
          </w:p>
        </w:tc>
        <w:tc>
          <w:tcPr>
            <w:tcW w:w="1028" w:type="dxa"/>
            <w:vAlign w:val="center"/>
          </w:tcPr>
          <w:p w:rsidR="00A71C29" w:rsidRDefault="00A71C29" w:rsidP="00E23B5F">
            <w:pPr>
              <w:jc w:val="center"/>
            </w:pPr>
            <w:r>
              <w:t>6</w:t>
            </w:r>
          </w:p>
        </w:tc>
        <w:tc>
          <w:tcPr>
            <w:tcW w:w="2270" w:type="dxa"/>
            <w:vAlign w:val="center"/>
          </w:tcPr>
          <w:p w:rsidR="00A71C29" w:rsidRDefault="00A71C29" w:rsidP="00E23B5F">
            <w:pPr>
              <w:jc w:val="center"/>
            </w:pPr>
            <w:r>
              <w:t>2 881,44</w:t>
            </w:r>
          </w:p>
          <w:p w:rsidR="00A71C29" w:rsidRPr="008B259E" w:rsidRDefault="00A71C29" w:rsidP="008B259E">
            <w:pPr>
              <w:rPr>
                <w:u w:val="single"/>
              </w:rPr>
            </w:pPr>
            <w:r w:rsidRPr="008B259E">
              <w:rPr>
                <w:u w:val="single"/>
              </w:rPr>
              <w:t>1 900,80</w:t>
            </w:r>
          </w:p>
          <w:p w:rsidR="00A71C29" w:rsidRDefault="00A71C29" w:rsidP="008B259E">
            <w:r>
              <w:t>2 881,44 x 60= 39,58</w:t>
            </w:r>
          </w:p>
          <w:p w:rsidR="00A71C29" w:rsidRDefault="00A71C29" w:rsidP="00E23B5F">
            <w:pPr>
              <w:jc w:val="center"/>
            </w:pPr>
          </w:p>
        </w:tc>
        <w:tc>
          <w:tcPr>
            <w:tcW w:w="1679" w:type="dxa"/>
            <w:vAlign w:val="center"/>
          </w:tcPr>
          <w:p w:rsidR="00A71C29" w:rsidRDefault="00A71C29" w:rsidP="00E23B5F">
            <w:pPr>
              <w:jc w:val="center"/>
            </w:pPr>
            <w:r>
              <w:t>24</w:t>
            </w:r>
          </w:p>
          <w:p w:rsidR="00A71C29" w:rsidRPr="006811A9" w:rsidRDefault="00A71C29" w:rsidP="006811A9">
            <w:pPr>
              <w:rPr>
                <w:u w:val="single"/>
              </w:rPr>
            </w:pPr>
            <w:r w:rsidRPr="006811A9">
              <w:rPr>
                <w:u w:val="single"/>
              </w:rPr>
              <w:t>24</w:t>
            </w:r>
          </w:p>
          <w:p w:rsidR="00A71C29" w:rsidRDefault="00A71C29" w:rsidP="006811A9">
            <w:r>
              <w:t>36 x 40=26,67</w:t>
            </w:r>
          </w:p>
        </w:tc>
        <w:tc>
          <w:tcPr>
            <w:tcW w:w="1503" w:type="dxa"/>
          </w:tcPr>
          <w:p w:rsidR="00A71C29" w:rsidRDefault="00A71C29" w:rsidP="006811A9">
            <w:pPr>
              <w:jc w:val="center"/>
            </w:pPr>
          </w:p>
          <w:p w:rsidR="00A71C29" w:rsidRDefault="00A71C29" w:rsidP="006811A9">
            <w:pPr>
              <w:jc w:val="center"/>
            </w:pPr>
            <w:r>
              <w:t>66,25</w:t>
            </w:r>
          </w:p>
        </w:tc>
      </w:tr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8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308"/>
        <w:gridCol w:w="982"/>
        <w:gridCol w:w="207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30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8</w:t>
            </w:r>
          </w:p>
        </w:tc>
        <w:tc>
          <w:tcPr>
            <w:tcW w:w="3308" w:type="dxa"/>
          </w:tcPr>
          <w:p w:rsidR="00A71C29" w:rsidRDefault="00A71C29" w:rsidP="00F42384">
            <w:pPr>
              <w:rPr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>TECHNOMEX PHU Sp. z o.o</w:t>
            </w:r>
            <w:r>
              <w:rPr>
                <w:lang w:eastAsia="en-US"/>
              </w:rPr>
              <w:t>.</w:t>
            </w:r>
          </w:p>
          <w:p w:rsidR="00A71C29" w:rsidRDefault="00A71C29" w:rsidP="00F42384">
            <w:pPr>
              <w:rPr>
                <w:lang w:eastAsia="en-US"/>
              </w:rPr>
            </w:pPr>
            <w:r>
              <w:rPr>
                <w:lang w:eastAsia="en-US"/>
              </w:rPr>
              <w:t>ul. Szparagowa 15,</w:t>
            </w:r>
          </w:p>
          <w:p w:rsidR="00A71C29" w:rsidRDefault="00A71C29" w:rsidP="00F42384">
            <w:r>
              <w:rPr>
                <w:lang w:eastAsia="en-US"/>
              </w:rPr>
              <w:t>44 -141 Gliwice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8</w:t>
            </w:r>
          </w:p>
        </w:tc>
        <w:tc>
          <w:tcPr>
            <w:tcW w:w="2078" w:type="dxa"/>
            <w:vAlign w:val="center"/>
          </w:tcPr>
          <w:p w:rsidR="00A71C29" w:rsidRDefault="00A71C29" w:rsidP="002549A4">
            <w:pPr>
              <w:jc w:val="center"/>
            </w:pPr>
            <w:r>
              <w:t>52 148,29</w:t>
            </w:r>
          </w:p>
        </w:tc>
        <w:tc>
          <w:tcPr>
            <w:tcW w:w="1260" w:type="dxa"/>
            <w:vAlign w:val="center"/>
          </w:tcPr>
          <w:p w:rsidR="00A71C29" w:rsidRDefault="00A71C29" w:rsidP="002549A4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A71C29" w:rsidRDefault="00A71C29" w:rsidP="002549A4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71C29" w:rsidRPr="002549A4" w:rsidRDefault="00A71C29" w:rsidP="00DD263E">
            <w:pPr>
              <w:jc w:val="center"/>
              <w:rPr>
                <w:b/>
                <w:bCs/>
              </w:rPr>
            </w:pPr>
            <w:r w:rsidRPr="002549A4">
              <w:rPr>
                <w:b/>
                <w:bCs/>
              </w:rPr>
              <w:t>Jedna oferta</w:t>
            </w:r>
          </w:p>
          <w:p w:rsidR="00A71C29" w:rsidRPr="00E86DB5" w:rsidRDefault="00A71C29" w:rsidP="00DD263E">
            <w:pPr>
              <w:jc w:val="center"/>
              <w:rPr>
                <w:b/>
                <w:bCs/>
              </w:rPr>
            </w:pPr>
          </w:p>
        </w:tc>
      </w:tr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9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48"/>
        <w:gridCol w:w="982"/>
        <w:gridCol w:w="171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84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171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3</w:t>
            </w:r>
          </w:p>
        </w:tc>
        <w:tc>
          <w:tcPr>
            <w:tcW w:w="3848" w:type="dxa"/>
          </w:tcPr>
          <w:p w:rsidR="00A71C29" w:rsidRDefault="00A71C29" w:rsidP="002549A4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2549A4">
            <w:r>
              <w:rPr>
                <w:lang w:eastAsia="en-US"/>
              </w:rPr>
              <w:t>ul. Rynek Podgórski 7 ,30-518 Kraków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9</w:t>
            </w:r>
          </w:p>
        </w:tc>
        <w:tc>
          <w:tcPr>
            <w:tcW w:w="1718" w:type="dxa"/>
            <w:vAlign w:val="center"/>
          </w:tcPr>
          <w:p w:rsidR="00A71C29" w:rsidRDefault="00A71C29" w:rsidP="00DD263E">
            <w:pPr>
              <w:jc w:val="center"/>
            </w:pPr>
            <w:r>
              <w:t>10 578,00</w:t>
            </w:r>
          </w:p>
        </w:tc>
        <w:tc>
          <w:tcPr>
            <w:tcW w:w="1260" w:type="dxa"/>
            <w:vAlign w:val="center"/>
          </w:tcPr>
          <w:p w:rsidR="00A71C29" w:rsidRDefault="00A71C29" w:rsidP="00DD263E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A71C29" w:rsidRDefault="00A71C29" w:rsidP="00DD263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Pr="002549A4" w:rsidRDefault="00A71C29" w:rsidP="00DD263E">
            <w:pPr>
              <w:jc w:val="center"/>
              <w:rPr>
                <w:b/>
                <w:bCs/>
              </w:rPr>
            </w:pPr>
            <w:r w:rsidRPr="002549A4">
              <w:rPr>
                <w:b/>
                <w:bCs/>
              </w:rPr>
              <w:t>Jedna oferta</w:t>
            </w:r>
          </w:p>
          <w:p w:rsidR="00A71C29" w:rsidRPr="00E86DB5" w:rsidRDefault="00A71C29" w:rsidP="00DD263E">
            <w:pPr>
              <w:jc w:val="center"/>
              <w:rPr>
                <w:b/>
                <w:bCs/>
              </w:rPr>
            </w:pPr>
          </w:p>
        </w:tc>
      </w:tr>
      <w:bookmarkEnd w:id="3"/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10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48"/>
        <w:gridCol w:w="982"/>
        <w:gridCol w:w="2078"/>
        <w:gridCol w:w="1260"/>
        <w:gridCol w:w="144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84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40%</w:t>
            </w:r>
          </w:p>
        </w:tc>
        <w:tc>
          <w:tcPr>
            <w:tcW w:w="144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1</w:t>
            </w:r>
          </w:p>
        </w:tc>
        <w:tc>
          <w:tcPr>
            <w:tcW w:w="3848" w:type="dxa"/>
          </w:tcPr>
          <w:p w:rsidR="00A71C29" w:rsidRPr="007F2A72" w:rsidRDefault="00A71C29" w:rsidP="00E52377">
            <w:pPr>
              <w:rPr>
                <w:b/>
                <w:bCs/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 S.A.</w:t>
            </w:r>
          </w:p>
          <w:p w:rsidR="00A71C29" w:rsidRDefault="00A71C29" w:rsidP="00E52377">
            <w:pPr>
              <w:rPr>
                <w:lang w:eastAsia="en-US"/>
              </w:rPr>
            </w:pPr>
            <w:r>
              <w:rPr>
                <w:lang w:eastAsia="en-US"/>
              </w:rPr>
              <w:t>ul. Działkowa 56</w:t>
            </w:r>
          </w:p>
          <w:p w:rsidR="00A71C29" w:rsidRPr="00247E02" w:rsidRDefault="00A71C29" w:rsidP="00E5237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02-234 Warszawa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10</w:t>
            </w:r>
          </w:p>
        </w:tc>
        <w:tc>
          <w:tcPr>
            <w:tcW w:w="2078" w:type="dxa"/>
            <w:vAlign w:val="center"/>
          </w:tcPr>
          <w:p w:rsidR="00A71C29" w:rsidRDefault="00A71C29" w:rsidP="00DD263E">
            <w:pPr>
              <w:jc w:val="center"/>
            </w:pPr>
            <w:r>
              <w:t>4 806,00</w:t>
            </w:r>
          </w:p>
          <w:p w:rsidR="00A71C29" w:rsidRPr="00E52377" w:rsidRDefault="00A71C29" w:rsidP="00E52377">
            <w:pPr>
              <w:rPr>
                <w:u w:val="single"/>
              </w:rPr>
            </w:pPr>
            <w:r w:rsidRPr="00E52377">
              <w:rPr>
                <w:u w:val="single"/>
              </w:rPr>
              <w:t>1 495,80</w:t>
            </w:r>
          </w:p>
          <w:p w:rsidR="00A71C29" w:rsidRDefault="00A71C29" w:rsidP="00E52377">
            <w:r>
              <w:t>4 806,00 x60=18,67</w:t>
            </w:r>
          </w:p>
        </w:tc>
        <w:tc>
          <w:tcPr>
            <w:tcW w:w="1260" w:type="dxa"/>
            <w:vAlign w:val="center"/>
          </w:tcPr>
          <w:p w:rsidR="00A71C29" w:rsidRDefault="00A71C29" w:rsidP="00DD263E">
            <w:pPr>
              <w:jc w:val="center"/>
            </w:pPr>
            <w:r>
              <w:t>12</w:t>
            </w:r>
          </w:p>
          <w:p w:rsidR="00A71C29" w:rsidRPr="00E52377" w:rsidRDefault="00A71C29" w:rsidP="00E52377">
            <w:pPr>
              <w:rPr>
                <w:u w:val="single"/>
              </w:rPr>
            </w:pPr>
            <w:r w:rsidRPr="00E52377">
              <w:rPr>
                <w:u w:val="single"/>
              </w:rPr>
              <w:t>12</w:t>
            </w:r>
          </w:p>
          <w:p w:rsidR="00A71C29" w:rsidRDefault="00A71C29" w:rsidP="00E52377">
            <w:r>
              <w:t>36 x 40=13,33</w:t>
            </w:r>
          </w:p>
        </w:tc>
        <w:tc>
          <w:tcPr>
            <w:tcW w:w="1440" w:type="dxa"/>
          </w:tcPr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Pr="00EA6257" w:rsidRDefault="00A71C29" w:rsidP="00DD263E">
            <w:pPr>
              <w:jc w:val="center"/>
            </w:pPr>
            <w:r w:rsidRPr="00EA6257">
              <w:t>32,00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7</w:t>
            </w:r>
          </w:p>
        </w:tc>
        <w:tc>
          <w:tcPr>
            <w:tcW w:w="3848" w:type="dxa"/>
          </w:tcPr>
          <w:p w:rsidR="00A71C29" w:rsidRDefault="00A71C29" w:rsidP="002549A4">
            <w:pPr>
              <w:rPr>
                <w:lang w:eastAsia="en-US"/>
              </w:rPr>
            </w:pPr>
            <w:r w:rsidRPr="00247E02">
              <w:rPr>
                <w:b/>
                <w:bCs/>
                <w:lang w:eastAsia="en-US"/>
              </w:rPr>
              <w:t>Przedsiębiorstwo Zaopatrzenia</w:t>
            </w:r>
            <w:r>
              <w:rPr>
                <w:lang w:eastAsia="en-US"/>
              </w:rPr>
              <w:t xml:space="preserve"> </w:t>
            </w:r>
            <w:r w:rsidRPr="00247E02">
              <w:rPr>
                <w:b/>
                <w:bCs/>
                <w:lang w:eastAsia="en-US"/>
              </w:rPr>
              <w:t>Lecznictwa Cezal Lublin Sp. z o.o</w:t>
            </w:r>
            <w:r>
              <w:rPr>
                <w:lang w:eastAsia="en-US"/>
              </w:rPr>
              <w:t>.</w:t>
            </w:r>
          </w:p>
          <w:p w:rsidR="00A71C29" w:rsidRDefault="00A71C29" w:rsidP="002549A4">
            <w:r>
              <w:rPr>
                <w:lang w:eastAsia="en-US"/>
              </w:rPr>
              <w:t>Al. Spółdzielczości Pracy 3820-147 Lublin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10</w:t>
            </w:r>
          </w:p>
        </w:tc>
        <w:tc>
          <w:tcPr>
            <w:tcW w:w="2078" w:type="dxa"/>
            <w:vAlign w:val="center"/>
          </w:tcPr>
          <w:p w:rsidR="00A71C29" w:rsidRDefault="00A71C29" w:rsidP="00DD263E">
            <w:pPr>
              <w:jc w:val="center"/>
            </w:pPr>
            <w:r>
              <w:t>1 495,80</w:t>
            </w:r>
          </w:p>
          <w:p w:rsidR="00A71C29" w:rsidRPr="00E52377" w:rsidRDefault="00A71C29" w:rsidP="00E52377">
            <w:pPr>
              <w:rPr>
                <w:u w:val="single"/>
              </w:rPr>
            </w:pPr>
            <w:r w:rsidRPr="00E52377">
              <w:rPr>
                <w:u w:val="single"/>
              </w:rPr>
              <w:t>1 495,80</w:t>
            </w:r>
          </w:p>
          <w:p w:rsidR="00A71C29" w:rsidRDefault="00A71C29" w:rsidP="00E52377">
            <w:r>
              <w:t>1 495,80 x60=60</w:t>
            </w:r>
          </w:p>
          <w:p w:rsidR="00A71C29" w:rsidRDefault="00A71C29" w:rsidP="00DD263E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1C29" w:rsidRPr="00E52377" w:rsidRDefault="00A71C29" w:rsidP="009332DE">
            <w:pPr>
              <w:jc w:val="center"/>
            </w:pPr>
            <w:r w:rsidRPr="00E52377">
              <w:t>36</w:t>
            </w:r>
          </w:p>
          <w:p w:rsidR="00A71C29" w:rsidRPr="00E52377" w:rsidRDefault="00A71C29" w:rsidP="00E52377">
            <w:pPr>
              <w:rPr>
                <w:u w:val="single"/>
              </w:rPr>
            </w:pPr>
            <w:r w:rsidRPr="00E52377">
              <w:rPr>
                <w:u w:val="single"/>
              </w:rPr>
              <w:t xml:space="preserve">36 </w:t>
            </w:r>
          </w:p>
          <w:p w:rsidR="00A71C29" w:rsidRDefault="00A71C29" w:rsidP="00E52377">
            <w:r>
              <w:t>36 x 40=40</w:t>
            </w:r>
          </w:p>
        </w:tc>
        <w:tc>
          <w:tcPr>
            <w:tcW w:w="1440" w:type="dxa"/>
          </w:tcPr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Pr="00E86DB5" w:rsidRDefault="00A71C29" w:rsidP="00E5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A71C29" w:rsidRDefault="00A71C29" w:rsidP="00F578DE"/>
    <w:p w:rsidR="00A71C29" w:rsidRDefault="00A71C29" w:rsidP="001F59C3">
      <w:pPr>
        <w:spacing w:line="360" w:lineRule="auto"/>
        <w:ind w:left="142" w:hanging="142"/>
        <w:rPr>
          <w:b/>
          <w:bCs/>
        </w:rPr>
      </w:pPr>
    </w:p>
    <w:p w:rsidR="00A71C29" w:rsidRDefault="00A71C29" w:rsidP="001F59C3">
      <w:pPr>
        <w:spacing w:line="360" w:lineRule="auto"/>
        <w:ind w:left="142" w:hanging="142"/>
      </w:pPr>
      <w:r>
        <w:rPr>
          <w:b/>
          <w:bCs/>
        </w:rPr>
        <w:t>11</w:t>
      </w:r>
      <w:r w:rsidRPr="00543AC3">
        <w:rPr>
          <w:b/>
          <w:bCs/>
        </w:rPr>
        <w:t>.</w:t>
      </w:r>
      <w:r>
        <w:t xml:space="preserve"> Zamawiający przyjmuje do realizacji oferty, które otrzymały najwyższą liczbę punktów uzyskaną na podstawie kryteriów oceny ofert. </w:t>
      </w:r>
    </w:p>
    <w:p w:rsidR="00A71C29" w:rsidRDefault="00A71C29" w:rsidP="00DC35C0">
      <w:pPr>
        <w:rPr>
          <w:b/>
          <w:bCs/>
        </w:rPr>
      </w:pPr>
    </w:p>
    <w:p w:rsidR="00A71C29" w:rsidRDefault="00A71C29" w:rsidP="00DC35C0">
      <w:pPr>
        <w:rPr>
          <w:b/>
          <w:bCs/>
        </w:rPr>
      </w:pPr>
    </w:p>
    <w:p w:rsidR="00A71C29" w:rsidRPr="00F57512" w:rsidRDefault="00A71C29" w:rsidP="00DC35C0">
      <w:pPr>
        <w:rPr>
          <w:b/>
          <w:bCs/>
        </w:rPr>
      </w:pPr>
      <w:r w:rsidRPr="00F57512">
        <w:rPr>
          <w:b/>
          <w:bCs/>
        </w:rPr>
        <w:t xml:space="preserve">Zadanie nr:1 </w:t>
      </w: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653"/>
        <w:gridCol w:w="827"/>
        <w:gridCol w:w="2047"/>
        <w:gridCol w:w="1086"/>
        <w:gridCol w:w="1179"/>
        <w:gridCol w:w="1029"/>
        <w:gridCol w:w="1018"/>
      </w:tblGrid>
      <w:tr w:rsidR="00A71C29">
        <w:tc>
          <w:tcPr>
            <w:tcW w:w="695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2653" w:type="dxa"/>
          </w:tcPr>
          <w:p w:rsidR="00A71C29" w:rsidRDefault="00A71C29" w:rsidP="00DD263E">
            <w:r>
              <w:t>Nazwa i adres Wykonawcy</w:t>
            </w:r>
          </w:p>
        </w:tc>
        <w:tc>
          <w:tcPr>
            <w:tcW w:w="827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47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 - 60%</w:t>
            </w:r>
          </w:p>
        </w:tc>
        <w:tc>
          <w:tcPr>
            <w:tcW w:w="1086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179" w:type="dxa"/>
          </w:tcPr>
          <w:p w:rsidR="00A71C29" w:rsidRDefault="00A71C29" w:rsidP="00DD263E">
            <w:r>
              <w:t>Gwarancja – 10%</w:t>
            </w:r>
          </w:p>
          <w:p w:rsidR="00A71C29" w:rsidRDefault="00A71C29" w:rsidP="00DD263E"/>
        </w:tc>
        <w:tc>
          <w:tcPr>
            <w:tcW w:w="1029" w:type="dxa"/>
          </w:tcPr>
          <w:p w:rsidR="00A71C29" w:rsidRDefault="00A71C29" w:rsidP="00DD263E">
            <w:r>
              <w:t xml:space="preserve">Serwis </w:t>
            </w:r>
          </w:p>
          <w:p w:rsidR="00A71C29" w:rsidRDefault="00A71C29" w:rsidP="00DD263E">
            <w:r>
              <w:t>10%</w:t>
            </w:r>
          </w:p>
        </w:tc>
        <w:tc>
          <w:tcPr>
            <w:tcW w:w="1018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rPr>
          <w:trHeight w:val="867"/>
        </w:trPr>
        <w:tc>
          <w:tcPr>
            <w:tcW w:w="695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6</w:t>
            </w:r>
          </w:p>
        </w:tc>
        <w:tc>
          <w:tcPr>
            <w:tcW w:w="2653" w:type="dxa"/>
          </w:tcPr>
          <w:p w:rsidR="00A71C29" w:rsidRDefault="00A71C29" w:rsidP="00DD263E">
            <w:pPr>
              <w:rPr>
                <w:b/>
                <w:bCs/>
                <w:lang w:val="en-US" w:eastAsia="en-US"/>
              </w:rPr>
            </w:pPr>
          </w:p>
          <w:p w:rsidR="00A71C29" w:rsidRPr="00FE624B" w:rsidRDefault="00A71C29" w:rsidP="00DD263E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STIEGELMEYER Sp. z o.o.</w:t>
            </w:r>
          </w:p>
          <w:p w:rsidR="00A71C29" w:rsidRDefault="00A71C29" w:rsidP="00DD263E">
            <w:r>
              <w:rPr>
                <w:lang w:val="en-US" w:eastAsia="en-US"/>
              </w:rPr>
              <w:t>86-212 Stolno, Grubno 63</w:t>
            </w:r>
          </w:p>
        </w:tc>
        <w:tc>
          <w:tcPr>
            <w:tcW w:w="827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A71C29" w:rsidRDefault="00A71C29" w:rsidP="00DD263E">
            <w:r>
              <w:t>16 809,60</w:t>
            </w:r>
          </w:p>
          <w:p w:rsidR="00A71C29" w:rsidRDefault="00A71C29" w:rsidP="00DD263E">
            <w:pPr>
              <w:rPr>
                <w:u w:val="single"/>
              </w:rPr>
            </w:pPr>
          </w:p>
          <w:p w:rsidR="00A71C29" w:rsidRPr="007969FE" w:rsidRDefault="00A71C29" w:rsidP="00DD263E">
            <w:pPr>
              <w:rPr>
                <w:u w:val="single"/>
              </w:rPr>
            </w:pPr>
            <w:r w:rsidRPr="007969FE">
              <w:rPr>
                <w:u w:val="single"/>
              </w:rPr>
              <w:t>16 809,60</w:t>
            </w:r>
          </w:p>
          <w:p w:rsidR="00A71C29" w:rsidRDefault="00A71C29" w:rsidP="00DD263E">
            <w:r>
              <w:t>16 809,60x60=60</w:t>
            </w:r>
          </w:p>
        </w:tc>
        <w:tc>
          <w:tcPr>
            <w:tcW w:w="1086" w:type="dxa"/>
          </w:tcPr>
          <w:p w:rsidR="00A71C29" w:rsidRDefault="00A71C29" w:rsidP="00DD263E">
            <w:pPr>
              <w:jc w:val="center"/>
            </w:pPr>
            <w:r>
              <w:t>30</w:t>
            </w:r>
          </w:p>
          <w:p w:rsidR="00A71C29" w:rsidRPr="00A77DF0" w:rsidRDefault="00A71C29" w:rsidP="00DD263E">
            <w:pPr>
              <w:rPr>
                <w:u w:val="single"/>
              </w:rPr>
            </w:pPr>
            <w:r w:rsidRPr="00A77DF0">
              <w:rPr>
                <w:u w:val="single"/>
              </w:rPr>
              <w:t>30</w:t>
            </w:r>
          </w:p>
          <w:p w:rsidR="00A71C29" w:rsidRDefault="00A71C29" w:rsidP="00DD263E">
            <w:r>
              <w:t>30x20=20</w:t>
            </w:r>
          </w:p>
        </w:tc>
        <w:tc>
          <w:tcPr>
            <w:tcW w:w="1179" w:type="dxa"/>
          </w:tcPr>
          <w:p w:rsidR="00A71C29" w:rsidRDefault="00A71C29" w:rsidP="00DD263E">
            <w:r>
              <w:t>36</w:t>
            </w:r>
          </w:p>
          <w:p w:rsidR="00A71C29" w:rsidRPr="007969FE" w:rsidRDefault="00A71C29" w:rsidP="00DD263E">
            <w:pPr>
              <w:rPr>
                <w:u w:val="single"/>
              </w:rPr>
            </w:pPr>
            <w:r w:rsidRPr="007969FE">
              <w:rPr>
                <w:u w:val="single"/>
              </w:rPr>
              <w:t>36</w:t>
            </w:r>
          </w:p>
          <w:p w:rsidR="00A71C29" w:rsidRDefault="00A71C29" w:rsidP="00DD263E">
            <w:r>
              <w:t>36x10=10</w:t>
            </w:r>
          </w:p>
        </w:tc>
        <w:tc>
          <w:tcPr>
            <w:tcW w:w="1029" w:type="dxa"/>
          </w:tcPr>
          <w:p w:rsidR="00A71C29" w:rsidRDefault="00A71C29" w:rsidP="00DD263E">
            <w:pPr>
              <w:jc w:val="center"/>
            </w:pPr>
            <w:r>
              <w:t>34</w:t>
            </w:r>
          </w:p>
          <w:p w:rsidR="00A71C29" w:rsidRPr="00A77DF0" w:rsidRDefault="00A71C29" w:rsidP="00DD263E">
            <w:pPr>
              <w:rPr>
                <w:u w:val="single"/>
              </w:rPr>
            </w:pPr>
            <w:r w:rsidRPr="00A77DF0">
              <w:rPr>
                <w:u w:val="single"/>
              </w:rPr>
              <w:t>34</w:t>
            </w:r>
          </w:p>
          <w:p w:rsidR="00A71C29" w:rsidRDefault="00A71C29" w:rsidP="00DD263E">
            <w:pPr>
              <w:jc w:val="center"/>
            </w:pPr>
            <w:r>
              <w:t>34x10=10</w:t>
            </w:r>
          </w:p>
        </w:tc>
        <w:tc>
          <w:tcPr>
            <w:tcW w:w="1018" w:type="dxa"/>
          </w:tcPr>
          <w:p w:rsidR="00A71C29" w:rsidRDefault="00A71C29" w:rsidP="00DD263E">
            <w:pPr>
              <w:jc w:val="center"/>
            </w:pPr>
          </w:p>
          <w:p w:rsidR="00A71C29" w:rsidRPr="00226361" w:rsidRDefault="00A71C29" w:rsidP="00DD263E">
            <w:pPr>
              <w:jc w:val="center"/>
              <w:rPr>
                <w:b/>
                <w:bCs/>
              </w:rPr>
            </w:pPr>
            <w:r w:rsidRPr="00226361">
              <w:rPr>
                <w:b/>
                <w:bCs/>
              </w:rPr>
              <w:t>100</w:t>
            </w:r>
          </w:p>
        </w:tc>
      </w:tr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DE2B9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Zadanie nr:3 </w:t>
      </w: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4024"/>
        <w:gridCol w:w="827"/>
        <w:gridCol w:w="2193"/>
        <w:gridCol w:w="1701"/>
        <w:gridCol w:w="1134"/>
      </w:tblGrid>
      <w:tr w:rsidR="00A71C29">
        <w:tc>
          <w:tcPr>
            <w:tcW w:w="764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4024" w:type="dxa"/>
          </w:tcPr>
          <w:p w:rsidR="00A71C29" w:rsidRDefault="00A71C29" w:rsidP="00DD263E">
            <w:r>
              <w:t>Nazwa i adres Wykonawcy</w:t>
            </w:r>
          </w:p>
        </w:tc>
        <w:tc>
          <w:tcPr>
            <w:tcW w:w="827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193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 – 60%</w:t>
            </w:r>
          </w:p>
        </w:tc>
        <w:tc>
          <w:tcPr>
            <w:tcW w:w="1701" w:type="dxa"/>
          </w:tcPr>
          <w:p w:rsidR="00A71C29" w:rsidRDefault="00A71C29" w:rsidP="00DD263E">
            <w:r>
              <w:t>Gwarancja – 40%</w:t>
            </w:r>
          </w:p>
        </w:tc>
        <w:tc>
          <w:tcPr>
            <w:tcW w:w="1134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4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3</w:t>
            </w:r>
          </w:p>
        </w:tc>
        <w:tc>
          <w:tcPr>
            <w:tcW w:w="4024" w:type="dxa"/>
          </w:tcPr>
          <w:p w:rsidR="00A71C29" w:rsidRPr="00482EA7" w:rsidRDefault="00A71C29" w:rsidP="00DD263E">
            <w:pPr>
              <w:rPr>
                <w:b/>
                <w:bCs/>
                <w:lang w:eastAsia="en-US"/>
              </w:rPr>
            </w:pPr>
            <w:r w:rsidRPr="00482EA7">
              <w:rPr>
                <w:b/>
                <w:bCs/>
                <w:lang w:eastAsia="en-US"/>
              </w:rPr>
              <w:t>PROMEDICOM Medyczne Centrum Produkcyjno Handlowo Konsultingowe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>mgr Zbigniew Layer</w:t>
            </w:r>
          </w:p>
          <w:p w:rsidR="00A71C29" w:rsidRDefault="00A71C29" w:rsidP="00DD263E">
            <w:r>
              <w:rPr>
                <w:lang w:eastAsia="en-US"/>
              </w:rPr>
              <w:t>ul. Rynek Podgórski 7  30-518 Kraków</w:t>
            </w:r>
          </w:p>
        </w:tc>
        <w:tc>
          <w:tcPr>
            <w:tcW w:w="827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3</w:t>
            </w:r>
          </w:p>
          <w:p w:rsidR="00A71C29" w:rsidRDefault="00A71C29" w:rsidP="00DD263E">
            <w:pPr>
              <w:jc w:val="center"/>
            </w:pPr>
          </w:p>
        </w:tc>
        <w:tc>
          <w:tcPr>
            <w:tcW w:w="2193" w:type="dxa"/>
          </w:tcPr>
          <w:p w:rsidR="00A71C29" w:rsidRDefault="00A71C29" w:rsidP="00DD263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3 519,72 </w:t>
            </w:r>
          </w:p>
          <w:p w:rsidR="00A71C29" w:rsidRPr="00226361" w:rsidRDefault="00A71C29" w:rsidP="00DD263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u w:val="single"/>
                <w:lang w:eastAsia="en-US"/>
              </w:rPr>
            </w:pPr>
            <w:r w:rsidRPr="00226361">
              <w:rPr>
                <w:sz w:val="20"/>
                <w:szCs w:val="20"/>
                <w:u w:val="single"/>
                <w:lang w:eastAsia="en-US"/>
              </w:rPr>
              <w:t>3 199,44</w:t>
            </w:r>
          </w:p>
          <w:p w:rsidR="00A71C29" w:rsidRDefault="00A71C29" w:rsidP="00DD263E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3 519,72  x 60=54,54</w:t>
            </w:r>
          </w:p>
          <w:p w:rsidR="00A71C29" w:rsidRDefault="00A71C29" w:rsidP="00DD263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A71C29" w:rsidRPr="00F935A3" w:rsidRDefault="00A71C29" w:rsidP="00DD263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71C29" w:rsidRDefault="00A71C29" w:rsidP="00DD263E">
            <w:pPr>
              <w:jc w:val="center"/>
            </w:pPr>
            <w:r>
              <w:t>36</w:t>
            </w:r>
          </w:p>
          <w:p w:rsidR="00A71C29" w:rsidRPr="00226361" w:rsidRDefault="00A71C29" w:rsidP="00DD263E">
            <w:pPr>
              <w:rPr>
                <w:u w:val="single"/>
              </w:rPr>
            </w:pPr>
            <w:r w:rsidRPr="00226361">
              <w:rPr>
                <w:u w:val="single"/>
              </w:rPr>
              <w:t>36</w:t>
            </w:r>
          </w:p>
          <w:p w:rsidR="00A71C29" w:rsidRDefault="00A71C29" w:rsidP="00DD263E">
            <w:r>
              <w:t>36 x 40= 40</w:t>
            </w:r>
          </w:p>
          <w:p w:rsidR="00A71C29" w:rsidRDefault="00A71C29" w:rsidP="00DD263E">
            <w:pPr>
              <w:jc w:val="center"/>
            </w:pPr>
          </w:p>
        </w:tc>
        <w:tc>
          <w:tcPr>
            <w:tcW w:w="1134" w:type="dxa"/>
          </w:tcPr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Pr="00F935A3" w:rsidRDefault="00A71C29" w:rsidP="00DD2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94,54</w:t>
            </w:r>
          </w:p>
        </w:tc>
      </w:tr>
    </w:tbl>
    <w:p w:rsidR="00A71C29" w:rsidRPr="009D2041" w:rsidRDefault="00A71C29" w:rsidP="007E0285">
      <w:pPr>
        <w:pStyle w:val="Heading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4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308"/>
        <w:gridCol w:w="982"/>
        <w:gridCol w:w="207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30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A71C29" w:rsidRPr="00FE624B" w:rsidRDefault="00A71C29" w:rsidP="00DD263E">
            <w:pPr>
              <w:rPr>
                <w:b/>
                <w:bCs/>
                <w:lang w:val="en-US" w:eastAsia="en-US"/>
              </w:rPr>
            </w:pPr>
            <w:r w:rsidRPr="00FE624B">
              <w:rPr>
                <w:b/>
                <w:bCs/>
                <w:lang w:val="en-US" w:eastAsia="en-US"/>
              </w:rPr>
              <w:t>M4Medical Sp. z o.o.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>ul. Nałęczowska 14</w:t>
            </w:r>
          </w:p>
          <w:p w:rsidR="00A71C29" w:rsidRDefault="00A71C29" w:rsidP="00DD263E">
            <w:r>
              <w:rPr>
                <w:lang w:eastAsia="en-US"/>
              </w:rPr>
              <w:t>20-701 Lublin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A71C29" w:rsidRDefault="00A71C29" w:rsidP="00DD263E">
            <w:r>
              <w:t xml:space="preserve">5 940,00 </w:t>
            </w:r>
          </w:p>
          <w:p w:rsidR="00A71C29" w:rsidRPr="000D191B" w:rsidRDefault="00A71C29" w:rsidP="00DD263E">
            <w:pPr>
              <w:rPr>
                <w:u w:val="single"/>
              </w:rPr>
            </w:pPr>
            <w:r w:rsidRPr="000D191B">
              <w:rPr>
                <w:u w:val="single"/>
              </w:rPr>
              <w:t>5 940,00</w:t>
            </w:r>
          </w:p>
          <w:p w:rsidR="00A71C29" w:rsidRDefault="00A71C29" w:rsidP="00DD263E">
            <w:r>
              <w:t>5 940,00 x60=60</w:t>
            </w:r>
          </w:p>
        </w:tc>
        <w:tc>
          <w:tcPr>
            <w:tcW w:w="1260" w:type="dxa"/>
          </w:tcPr>
          <w:p w:rsidR="00A71C29" w:rsidRDefault="00A71C29" w:rsidP="00DD263E">
            <w:r>
              <w:t>48</w:t>
            </w:r>
          </w:p>
          <w:p w:rsidR="00A71C29" w:rsidRPr="000D191B" w:rsidRDefault="00A71C29" w:rsidP="00DD263E">
            <w:pPr>
              <w:rPr>
                <w:u w:val="single"/>
              </w:rPr>
            </w:pPr>
            <w:r w:rsidRPr="000D191B">
              <w:rPr>
                <w:u w:val="single"/>
              </w:rPr>
              <w:t>48</w:t>
            </w:r>
          </w:p>
          <w:p w:rsidR="00A71C29" w:rsidRDefault="00A71C29" w:rsidP="00DD263E">
            <w:r>
              <w:t>48 x 20= 20</w:t>
            </w:r>
          </w:p>
        </w:tc>
        <w:tc>
          <w:tcPr>
            <w:tcW w:w="1080" w:type="dxa"/>
          </w:tcPr>
          <w:p w:rsidR="00A71C29" w:rsidRDefault="00A71C29" w:rsidP="00DD263E">
            <w:pPr>
              <w:jc w:val="center"/>
            </w:pPr>
            <w:r>
              <w:t>30</w:t>
            </w:r>
          </w:p>
          <w:p w:rsidR="00A71C29" w:rsidRPr="000D191B" w:rsidRDefault="00A71C29" w:rsidP="00DD263E">
            <w:pPr>
              <w:rPr>
                <w:u w:val="single"/>
              </w:rPr>
            </w:pPr>
            <w:r w:rsidRPr="000D191B">
              <w:rPr>
                <w:u w:val="single"/>
              </w:rPr>
              <w:t>30</w:t>
            </w:r>
          </w:p>
          <w:p w:rsidR="00A71C29" w:rsidRDefault="00A71C29" w:rsidP="00DD263E">
            <w:r>
              <w:t>30 x20=20</w:t>
            </w:r>
          </w:p>
        </w:tc>
        <w:tc>
          <w:tcPr>
            <w:tcW w:w="1080" w:type="dxa"/>
          </w:tcPr>
          <w:p w:rsidR="00A71C29" w:rsidRDefault="00A71C29" w:rsidP="00DD263E">
            <w:pPr>
              <w:jc w:val="center"/>
            </w:pPr>
          </w:p>
          <w:p w:rsidR="00A71C29" w:rsidRPr="00E86DB5" w:rsidRDefault="00A71C29" w:rsidP="00DD263E">
            <w:pPr>
              <w:jc w:val="center"/>
              <w:rPr>
                <w:b/>
                <w:bCs/>
              </w:rPr>
            </w:pPr>
            <w:r w:rsidRPr="00E86DB5">
              <w:rPr>
                <w:b/>
                <w:bCs/>
              </w:rPr>
              <w:t>100</w:t>
            </w:r>
          </w:p>
        </w:tc>
      </w:tr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nr:5</w:t>
      </w:r>
      <w:r w:rsidRPr="009D2041">
        <w:rPr>
          <w:i w:val="0"/>
          <w:iCs w:val="0"/>
          <w:sz w:val="20"/>
          <w:szCs w:val="20"/>
        </w:rPr>
        <w:t xml:space="preserve"> 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289"/>
        <w:gridCol w:w="1028"/>
        <w:gridCol w:w="2270"/>
        <w:gridCol w:w="1679"/>
        <w:gridCol w:w="1503"/>
      </w:tblGrid>
      <w:tr w:rsidR="00A71C29">
        <w:tc>
          <w:tcPr>
            <w:tcW w:w="779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289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1028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270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 – 60 %</w:t>
            </w:r>
          </w:p>
        </w:tc>
        <w:tc>
          <w:tcPr>
            <w:tcW w:w="1679" w:type="dxa"/>
          </w:tcPr>
          <w:p w:rsidR="00A71C29" w:rsidRDefault="00A71C29" w:rsidP="00DD263E">
            <w:pPr>
              <w:ind w:left="-488" w:firstLine="488"/>
            </w:pPr>
            <w:r>
              <w:t>Gwarancja – 40 %</w:t>
            </w:r>
          </w:p>
        </w:tc>
        <w:tc>
          <w:tcPr>
            <w:tcW w:w="1503" w:type="dxa"/>
          </w:tcPr>
          <w:p w:rsidR="00A71C29" w:rsidRDefault="00A71C29" w:rsidP="00DD263E">
            <w:r>
              <w:t>Razem pkt</w:t>
            </w:r>
          </w:p>
        </w:tc>
      </w:tr>
      <w:tr w:rsidR="00A71C29" w:rsidRPr="00F935A3">
        <w:trPr>
          <w:trHeight w:val="1102"/>
        </w:trPr>
        <w:tc>
          <w:tcPr>
            <w:tcW w:w="779" w:type="dxa"/>
            <w:vAlign w:val="center"/>
          </w:tcPr>
          <w:p w:rsidR="00A71C29" w:rsidRDefault="00A71C29" w:rsidP="00DD263E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A71C29" w:rsidRDefault="00A71C29" w:rsidP="00DD263E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DD263E">
            <w:r>
              <w:rPr>
                <w:lang w:eastAsia="en-US"/>
              </w:rPr>
              <w:t>30-518 Kraków</w:t>
            </w:r>
          </w:p>
        </w:tc>
        <w:tc>
          <w:tcPr>
            <w:tcW w:w="1028" w:type="dxa"/>
            <w:vAlign w:val="center"/>
          </w:tcPr>
          <w:p w:rsidR="00A71C29" w:rsidRDefault="00A71C29" w:rsidP="00DD263E">
            <w:pPr>
              <w:jc w:val="center"/>
            </w:pPr>
            <w:r>
              <w:t>5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2270" w:type="dxa"/>
            <w:vAlign w:val="center"/>
          </w:tcPr>
          <w:p w:rsidR="00A71C29" w:rsidRDefault="00A71C29" w:rsidP="00DD263E">
            <w:pPr>
              <w:jc w:val="center"/>
            </w:pPr>
            <w:r>
              <w:t>6 222,75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24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1503" w:type="dxa"/>
          </w:tcPr>
          <w:p w:rsidR="00A71C29" w:rsidRDefault="00A71C29" w:rsidP="00DD263E">
            <w:pPr>
              <w:jc w:val="center"/>
            </w:pPr>
          </w:p>
          <w:p w:rsidR="00A71C29" w:rsidRPr="00F935A3" w:rsidRDefault="00A71C29" w:rsidP="00DD263E">
            <w:pPr>
              <w:pStyle w:val="Heading1"/>
              <w:widowControl/>
              <w:autoSpaceDE/>
              <w:rPr>
                <w:sz w:val="20"/>
                <w:szCs w:val="20"/>
              </w:rPr>
            </w:pPr>
            <w:r w:rsidRPr="00F935A3">
              <w:rPr>
                <w:sz w:val="20"/>
                <w:szCs w:val="20"/>
              </w:rPr>
              <w:t>Jedna oferta</w:t>
            </w:r>
          </w:p>
        </w:tc>
      </w:tr>
    </w:tbl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Default="00A71C29" w:rsidP="00CD50BC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nr:6</w:t>
      </w:r>
      <w:r w:rsidRPr="009D2041">
        <w:rPr>
          <w:i w:val="0"/>
          <w:iCs w:val="0"/>
          <w:sz w:val="20"/>
          <w:szCs w:val="20"/>
        </w:rPr>
        <w:t xml:space="preserve"> 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289"/>
        <w:gridCol w:w="1028"/>
        <w:gridCol w:w="2270"/>
        <w:gridCol w:w="1679"/>
        <w:gridCol w:w="1503"/>
      </w:tblGrid>
      <w:tr w:rsidR="00A71C29">
        <w:tc>
          <w:tcPr>
            <w:tcW w:w="779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289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1028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270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 – 60 %</w:t>
            </w:r>
          </w:p>
        </w:tc>
        <w:tc>
          <w:tcPr>
            <w:tcW w:w="1679" w:type="dxa"/>
          </w:tcPr>
          <w:p w:rsidR="00A71C29" w:rsidRDefault="00A71C29" w:rsidP="00DD263E">
            <w:pPr>
              <w:ind w:left="-488" w:firstLine="488"/>
            </w:pPr>
            <w:r>
              <w:t>Gwarancja – 40 %</w:t>
            </w:r>
          </w:p>
        </w:tc>
        <w:tc>
          <w:tcPr>
            <w:tcW w:w="1503" w:type="dxa"/>
          </w:tcPr>
          <w:p w:rsidR="00A71C29" w:rsidRDefault="00A71C29" w:rsidP="00DD263E">
            <w:r>
              <w:t>Razem pkt</w:t>
            </w:r>
          </w:p>
        </w:tc>
      </w:tr>
      <w:tr w:rsidR="00A71C29" w:rsidRPr="00F935A3">
        <w:trPr>
          <w:trHeight w:val="1119"/>
        </w:trPr>
        <w:tc>
          <w:tcPr>
            <w:tcW w:w="779" w:type="dxa"/>
            <w:vAlign w:val="center"/>
          </w:tcPr>
          <w:p w:rsidR="00A71C29" w:rsidRDefault="00A71C29" w:rsidP="00DD263E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A71C29" w:rsidRDefault="00A71C29" w:rsidP="00DD263E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DD263E">
            <w:pPr>
              <w:tabs>
                <w:tab w:val="left" w:pos="2175"/>
              </w:tabs>
            </w:pPr>
            <w:r>
              <w:rPr>
                <w:lang w:eastAsia="en-US"/>
              </w:rPr>
              <w:t xml:space="preserve">30-518 Kraków </w:t>
            </w:r>
            <w:r>
              <w:rPr>
                <w:lang w:eastAsia="en-US"/>
              </w:rPr>
              <w:tab/>
            </w:r>
          </w:p>
        </w:tc>
        <w:tc>
          <w:tcPr>
            <w:tcW w:w="1028" w:type="dxa"/>
            <w:vAlign w:val="center"/>
          </w:tcPr>
          <w:p w:rsidR="00A71C29" w:rsidRDefault="00A71C29" w:rsidP="00DD263E">
            <w:pPr>
              <w:jc w:val="center"/>
            </w:pPr>
            <w:r>
              <w:t>6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2270" w:type="dxa"/>
            <w:vAlign w:val="center"/>
          </w:tcPr>
          <w:p w:rsidR="00A71C29" w:rsidRDefault="00A71C29" w:rsidP="00DD263E">
            <w:pPr>
              <w:jc w:val="center"/>
            </w:pPr>
            <w:r>
              <w:t>1 900,80</w:t>
            </w:r>
          </w:p>
          <w:p w:rsidR="00A71C29" w:rsidRPr="001079B9" w:rsidRDefault="00A71C29" w:rsidP="00DD263E">
            <w:pPr>
              <w:rPr>
                <w:u w:val="single"/>
              </w:rPr>
            </w:pPr>
            <w:r w:rsidRPr="001079B9">
              <w:rPr>
                <w:u w:val="single"/>
              </w:rPr>
              <w:t>1 900,80</w:t>
            </w:r>
          </w:p>
          <w:p w:rsidR="00A71C29" w:rsidRDefault="00A71C29" w:rsidP="00DD263E">
            <w:r>
              <w:t>1 900,80x60=60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1679" w:type="dxa"/>
            <w:vAlign w:val="center"/>
          </w:tcPr>
          <w:p w:rsidR="00A71C29" w:rsidRDefault="00A71C29" w:rsidP="00DD263E">
            <w:r>
              <w:t xml:space="preserve">36 </w:t>
            </w:r>
          </w:p>
          <w:p w:rsidR="00A71C29" w:rsidRDefault="00A71C29" w:rsidP="00DD263E">
            <w:pPr>
              <w:rPr>
                <w:u w:val="single"/>
              </w:rPr>
            </w:pPr>
          </w:p>
          <w:p w:rsidR="00A71C29" w:rsidRPr="008B259E" w:rsidRDefault="00A71C29" w:rsidP="00DD263E">
            <w:pPr>
              <w:rPr>
                <w:u w:val="single"/>
              </w:rPr>
            </w:pPr>
            <w:r w:rsidRPr="008B259E">
              <w:rPr>
                <w:u w:val="single"/>
              </w:rPr>
              <w:t>36</w:t>
            </w:r>
          </w:p>
          <w:p w:rsidR="00A71C29" w:rsidRDefault="00A71C29" w:rsidP="00DD263E">
            <w:r>
              <w:t>36 x40=40</w:t>
            </w: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</w:p>
        </w:tc>
        <w:tc>
          <w:tcPr>
            <w:tcW w:w="1503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pStyle w:val="Heading1"/>
              <w:widowControl/>
              <w:autoSpaceDE/>
              <w:rPr>
                <w:sz w:val="20"/>
                <w:szCs w:val="20"/>
              </w:rPr>
            </w:pPr>
          </w:p>
          <w:p w:rsidR="00A71C29" w:rsidRPr="00543AC3" w:rsidRDefault="00A71C29" w:rsidP="00DD263E">
            <w:pPr>
              <w:jc w:val="center"/>
              <w:rPr>
                <w:b/>
                <w:bCs/>
              </w:rPr>
            </w:pPr>
            <w:r w:rsidRPr="00543AC3">
              <w:rPr>
                <w:b/>
                <w:bCs/>
              </w:rPr>
              <w:t>100</w:t>
            </w:r>
          </w:p>
        </w:tc>
      </w:tr>
    </w:tbl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8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308"/>
        <w:gridCol w:w="982"/>
        <w:gridCol w:w="207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30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8</w:t>
            </w:r>
          </w:p>
        </w:tc>
        <w:tc>
          <w:tcPr>
            <w:tcW w:w="3308" w:type="dxa"/>
          </w:tcPr>
          <w:p w:rsidR="00A71C29" w:rsidRDefault="00A71C29" w:rsidP="00DD263E">
            <w:pPr>
              <w:rPr>
                <w:lang w:eastAsia="en-US"/>
              </w:rPr>
            </w:pPr>
            <w:r w:rsidRPr="00FE624B">
              <w:rPr>
                <w:b/>
                <w:bCs/>
                <w:lang w:eastAsia="en-US"/>
              </w:rPr>
              <w:t>TECHNOMEX PHU Sp. z o.o</w:t>
            </w:r>
            <w:r>
              <w:rPr>
                <w:lang w:eastAsia="en-US"/>
              </w:rPr>
              <w:t>.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>ul. Szparagowa 15,</w:t>
            </w:r>
          </w:p>
          <w:p w:rsidR="00A71C29" w:rsidRDefault="00A71C29" w:rsidP="00DD263E">
            <w:r>
              <w:rPr>
                <w:lang w:eastAsia="en-US"/>
              </w:rPr>
              <w:t>44 -141 Gliwice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8</w:t>
            </w:r>
          </w:p>
        </w:tc>
        <w:tc>
          <w:tcPr>
            <w:tcW w:w="2078" w:type="dxa"/>
            <w:vAlign w:val="center"/>
          </w:tcPr>
          <w:p w:rsidR="00A71C29" w:rsidRDefault="00A71C29" w:rsidP="00DD263E">
            <w:pPr>
              <w:jc w:val="center"/>
            </w:pPr>
            <w:r>
              <w:t>52 148,29</w:t>
            </w:r>
          </w:p>
        </w:tc>
        <w:tc>
          <w:tcPr>
            <w:tcW w:w="1260" w:type="dxa"/>
            <w:vAlign w:val="center"/>
          </w:tcPr>
          <w:p w:rsidR="00A71C29" w:rsidRDefault="00A71C29" w:rsidP="00DD263E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A71C29" w:rsidRDefault="00A71C29" w:rsidP="00DD263E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71C29" w:rsidRPr="002549A4" w:rsidRDefault="00A71C29" w:rsidP="00DD263E">
            <w:pPr>
              <w:jc w:val="center"/>
              <w:rPr>
                <w:b/>
                <w:bCs/>
              </w:rPr>
            </w:pPr>
            <w:r w:rsidRPr="002549A4">
              <w:rPr>
                <w:b/>
                <w:bCs/>
              </w:rPr>
              <w:t>Jedna oferta</w:t>
            </w:r>
          </w:p>
          <w:p w:rsidR="00A71C29" w:rsidRPr="00E86DB5" w:rsidRDefault="00A71C29" w:rsidP="00DD263E">
            <w:pPr>
              <w:jc w:val="center"/>
              <w:rPr>
                <w:b/>
                <w:bCs/>
              </w:rPr>
            </w:pPr>
          </w:p>
        </w:tc>
      </w:tr>
    </w:tbl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9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308"/>
        <w:gridCol w:w="982"/>
        <w:gridCol w:w="2078"/>
        <w:gridCol w:w="1260"/>
        <w:gridCol w:w="1080"/>
        <w:gridCol w:w="108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DD263E">
            <w:r>
              <w:t>Nr oferty</w:t>
            </w:r>
          </w:p>
        </w:tc>
        <w:tc>
          <w:tcPr>
            <w:tcW w:w="3308" w:type="dxa"/>
            <w:vAlign w:val="center"/>
          </w:tcPr>
          <w:p w:rsidR="00A71C29" w:rsidRDefault="00A71C29" w:rsidP="00DD263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DD263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DD263E">
            <w:r>
              <w:t>Wartość brutto w PLN</w:t>
            </w:r>
          </w:p>
          <w:p w:rsidR="00A71C29" w:rsidRDefault="00A71C29" w:rsidP="00DD263E">
            <w:r>
              <w:t>Cena- 60%</w:t>
            </w:r>
          </w:p>
        </w:tc>
        <w:tc>
          <w:tcPr>
            <w:tcW w:w="1260" w:type="dxa"/>
          </w:tcPr>
          <w:p w:rsidR="00A71C29" w:rsidRDefault="00A71C29" w:rsidP="00DD263E">
            <w:r>
              <w:t>Gwarancja 20%</w:t>
            </w:r>
          </w:p>
        </w:tc>
        <w:tc>
          <w:tcPr>
            <w:tcW w:w="1080" w:type="dxa"/>
          </w:tcPr>
          <w:p w:rsidR="00A71C29" w:rsidRDefault="00A71C29" w:rsidP="00DD263E">
            <w:r>
              <w:t>Jakość- 20%</w:t>
            </w:r>
          </w:p>
        </w:tc>
        <w:tc>
          <w:tcPr>
            <w:tcW w:w="1080" w:type="dxa"/>
          </w:tcPr>
          <w:p w:rsidR="00A71C29" w:rsidRDefault="00A71C29" w:rsidP="00DD263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DD263E">
            <w:pPr>
              <w:jc w:val="center"/>
            </w:pPr>
          </w:p>
          <w:p w:rsidR="00A71C29" w:rsidRDefault="00A71C29" w:rsidP="00DD263E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A71C29" w:rsidRDefault="00A71C29" w:rsidP="00DD263E">
            <w:pPr>
              <w:rPr>
                <w:lang w:eastAsia="en-US"/>
              </w:rPr>
            </w:pPr>
            <w:r w:rsidRPr="007F2A72">
              <w:rPr>
                <w:b/>
                <w:bCs/>
                <w:lang w:eastAsia="en-US"/>
              </w:rPr>
              <w:t>PROMEDICOM Medyczne</w:t>
            </w:r>
            <w:r>
              <w:rPr>
                <w:lang w:eastAsia="en-US"/>
              </w:rPr>
              <w:t xml:space="preserve"> Centrum Produkcyjno Handlowo Konsultingowe mgr Zbigniew Layer</w:t>
            </w:r>
          </w:p>
          <w:p w:rsidR="00A71C29" w:rsidRDefault="00A71C29" w:rsidP="00DD26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Rynek Podgórski 7 </w:t>
            </w:r>
          </w:p>
          <w:p w:rsidR="00A71C29" w:rsidRDefault="00A71C29" w:rsidP="00DD263E">
            <w:r>
              <w:rPr>
                <w:lang w:eastAsia="en-US"/>
              </w:rPr>
              <w:t>30-518 Kraków</w:t>
            </w:r>
          </w:p>
        </w:tc>
        <w:tc>
          <w:tcPr>
            <w:tcW w:w="982" w:type="dxa"/>
            <w:vAlign w:val="center"/>
          </w:tcPr>
          <w:p w:rsidR="00A71C29" w:rsidRDefault="00A71C29" w:rsidP="00DD263E">
            <w:pPr>
              <w:jc w:val="center"/>
            </w:pPr>
            <w:r>
              <w:t>9</w:t>
            </w:r>
          </w:p>
        </w:tc>
        <w:tc>
          <w:tcPr>
            <w:tcW w:w="2078" w:type="dxa"/>
            <w:vAlign w:val="center"/>
          </w:tcPr>
          <w:p w:rsidR="00A71C29" w:rsidRDefault="00A71C29" w:rsidP="00DD263E">
            <w:pPr>
              <w:jc w:val="center"/>
            </w:pPr>
            <w:r>
              <w:t>10 578,00</w:t>
            </w:r>
          </w:p>
        </w:tc>
        <w:tc>
          <w:tcPr>
            <w:tcW w:w="1260" w:type="dxa"/>
            <w:vAlign w:val="center"/>
          </w:tcPr>
          <w:p w:rsidR="00A71C29" w:rsidRDefault="00A71C29" w:rsidP="00DD263E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A71C29" w:rsidRDefault="00A71C29" w:rsidP="00DD263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A71C29" w:rsidRDefault="00A71C29" w:rsidP="00DD263E">
            <w:pPr>
              <w:jc w:val="center"/>
              <w:rPr>
                <w:b/>
                <w:bCs/>
              </w:rPr>
            </w:pPr>
          </w:p>
          <w:p w:rsidR="00A71C29" w:rsidRPr="002549A4" w:rsidRDefault="00A71C29" w:rsidP="00DD263E">
            <w:pPr>
              <w:jc w:val="center"/>
              <w:rPr>
                <w:b/>
                <w:bCs/>
              </w:rPr>
            </w:pPr>
            <w:r w:rsidRPr="002549A4">
              <w:rPr>
                <w:b/>
                <w:bCs/>
              </w:rPr>
              <w:t>Jedna oferta</w:t>
            </w:r>
          </w:p>
          <w:p w:rsidR="00A71C29" w:rsidRPr="00E86DB5" w:rsidRDefault="00A71C29" w:rsidP="00DD263E">
            <w:pPr>
              <w:jc w:val="center"/>
              <w:rPr>
                <w:b/>
                <w:bCs/>
              </w:rPr>
            </w:pPr>
          </w:p>
        </w:tc>
      </w:tr>
    </w:tbl>
    <w:p w:rsidR="00A71C29" w:rsidRDefault="00A71C29" w:rsidP="001F59C3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p w:rsidR="00A71C29" w:rsidRPr="009D2041" w:rsidRDefault="00A71C29" w:rsidP="00073D60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Zadanie nr: 10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48"/>
        <w:gridCol w:w="982"/>
        <w:gridCol w:w="2078"/>
        <w:gridCol w:w="1260"/>
        <w:gridCol w:w="1440"/>
      </w:tblGrid>
      <w:tr w:rsidR="00A71C29">
        <w:trPr>
          <w:trHeight w:val="590"/>
        </w:trPr>
        <w:tc>
          <w:tcPr>
            <w:tcW w:w="760" w:type="dxa"/>
          </w:tcPr>
          <w:p w:rsidR="00A71C29" w:rsidRDefault="00A71C29" w:rsidP="00E9257E">
            <w:r>
              <w:t>Nr oferty</w:t>
            </w:r>
          </w:p>
        </w:tc>
        <w:tc>
          <w:tcPr>
            <w:tcW w:w="3848" w:type="dxa"/>
            <w:vAlign w:val="center"/>
          </w:tcPr>
          <w:p w:rsidR="00A71C29" w:rsidRDefault="00A71C29" w:rsidP="00E9257E">
            <w:pPr>
              <w:jc w:val="center"/>
            </w:pPr>
            <w:r>
              <w:t>Nazwa i adres Wykonawcy</w:t>
            </w:r>
          </w:p>
        </w:tc>
        <w:tc>
          <w:tcPr>
            <w:tcW w:w="982" w:type="dxa"/>
          </w:tcPr>
          <w:p w:rsidR="00A71C29" w:rsidRDefault="00A71C29" w:rsidP="00E9257E">
            <w:r>
              <w:t>Nr zadania</w:t>
            </w:r>
          </w:p>
        </w:tc>
        <w:tc>
          <w:tcPr>
            <w:tcW w:w="2078" w:type="dxa"/>
          </w:tcPr>
          <w:p w:rsidR="00A71C29" w:rsidRDefault="00A71C29" w:rsidP="00E9257E">
            <w:r>
              <w:t>Wartość brutto w PLN</w:t>
            </w:r>
          </w:p>
          <w:p w:rsidR="00A71C29" w:rsidRDefault="00A71C29" w:rsidP="00E9257E">
            <w:r>
              <w:t>Cena- 60%</w:t>
            </w:r>
          </w:p>
        </w:tc>
        <w:tc>
          <w:tcPr>
            <w:tcW w:w="1260" w:type="dxa"/>
          </w:tcPr>
          <w:p w:rsidR="00A71C29" w:rsidRDefault="00A71C29" w:rsidP="00E9257E">
            <w:r>
              <w:t>Gwarancja 40%</w:t>
            </w:r>
          </w:p>
        </w:tc>
        <w:tc>
          <w:tcPr>
            <w:tcW w:w="1440" w:type="dxa"/>
          </w:tcPr>
          <w:p w:rsidR="00A71C29" w:rsidRDefault="00A71C29" w:rsidP="00E9257E">
            <w:r>
              <w:t>Razem pkt</w:t>
            </w:r>
          </w:p>
        </w:tc>
      </w:tr>
      <w:tr w:rsidR="00A71C29">
        <w:tc>
          <w:tcPr>
            <w:tcW w:w="760" w:type="dxa"/>
          </w:tcPr>
          <w:p w:rsidR="00A71C29" w:rsidRDefault="00A71C29" w:rsidP="00E9257E">
            <w:pPr>
              <w:jc w:val="center"/>
            </w:pPr>
          </w:p>
          <w:p w:rsidR="00A71C29" w:rsidRDefault="00A71C29" w:rsidP="00E9257E">
            <w:pPr>
              <w:jc w:val="center"/>
            </w:pPr>
            <w:r>
              <w:t>7</w:t>
            </w:r>
          </w:p>
        </w:tc>
        <w:tc>
          <w:tcPr>
            <w:tcW w:w="3848" w:type="dxa"/>
          </w:tcPr>
          <w:p w:rsidR="00A71C29" w:rsidRDefault="00A71C29" w:rsidP="00E9257E">
            <w:pPr>
              <w:rPr>
                <w:lang w:eastAsia="en-US"/>
              </w:rPr>
            </w:pPr>
            <w:r w:rsidRPr="00247E02">
              <w:rPr>
                <w:b/>
                <w:bCs/>
                <w:lang w:eastAsia="en-US"/>
              </w:rPr>
              <w:t>Przedsiębiorstwo Zaopatrzenia</w:t>
            </w:r>
            <w:r>
              <w:rPr>
                <w:lang w:eastAsia="en-US"/>
              </w:rPr>
              <w:t xml:space="preserve"> </w:t>
            </w:r>
            <w:r w:rsidRPr="00247E02">
              <w:rPr>
                <w:b/>
                <w:bCs/>
                <w:lang w:eastAsia="en-US"/>
              </w:rPr>
              <w:t>Lecznictwa Cezal Lublin Sp. z o.o</w:t>
            </w:r>
            <w:r>
              <w:rPr>
                <w:lang w:eastAsia="en-US"/>
              </w:rPr>
              <w:t>.</w:t>
            </w:r>
          </w:p>
          <w:p w:rsidR="00A71C29" w:rsidRDefault="00A71C29" w:rsidP="00E9257E">
            <w:r>
              <w:rPr>
                <w:lang w:eastAsia="en-US"/>
              </w:rPr>
              <w:t>Al. Spółdzielczości Pracy 3820-147 Lublin</w:t>
            </w:r>
          </w:p>
        </w:tc>
        <w:tc>
          <w:tcPr>
            <w:tcW w:w="982" w:type="dxa"/>
            <w:vAlign w:val="center"/>
          </w:tcPr>
          <w:p w:rsidR="00A71C29" w:rsidRDefault="00A71C29" w:rsidP="00E9257E">
            <w:pPr>
              <w:jc w:val="center"/>
            </w:pPr>
            <w:r>
              <w:t>10</w:t>
            </w:r>
          </w:p>
        </w:tc>
        <w:tc>
          <w:tcPr>
            <w:tcW w:w="2078" w:type="dxa"/>
            <w:vAlign w:val="center"/>
          </w:tcPr>
          <w:p w:rsidR="00A71C29" w:rsidRDefault="00A71C29" w:rsidP="00E9257E">
            <w:pPr>
              <w:jc w:val="center"/>
            </w:pPr>
            <w:r>
              <w:t>1 495,80</w:t>
            </w:r>
          </w:p>
          <w:p w:rsidR="00A71C29" w:rsidRPr="00E52377" w:rsidRDefault="00A71C29" w:rsidP="00E9257E">
            <w:pPr>
              <w:rPr>
                <w:u w:val="single"/>
              </w:rPr>
            </w:pPr>
            <w:r w:rsidRPr="00E52377">
              <w:rPr>
                <w:u w:val="single"/>
              </w:rPr>
              <w:t>1 495,80</w:t>
            </w:r>
          </w:p>
          <w:p w:rsidR="00A71C29" w:rsidRDefault="00A71C29" w:rsidP="00E9257E">
            <w:r>
              <w:t>1 495,80 x60=60</w:t>
            </w:r>
          </w:p>
          <w:p w:rsidR="00A71C29" w:rsidRDefault="00A71C29" w:rsidP="00E925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1C29" w:rsidRPr="00E52377" w:rsidRDefault="00A71C29" w:rsidP="00E9257E">
            <w:pPr>
              <w:jc w:val="center"/>
            </w:pPr>
            <w:r w:rsidRPr="00E52377">
              <w:t>36</w:t>
            </w:r>
          </w:p>
          <w:p w:rsidR="00A71C29" w:rsidRPr="00E52377" w:rsidRDefault="00A71C29" w:rsidP="00E9257E">
            <w:pPr>
              <w:rPr>
                <w:u w:val="single"/>
              </w:rPr>
            </w:pPr>
            <w:r w:rsidRPr="00E52377">
              <w:rPr>
                <w:u w:val="single"/>
              </w:rPr>
              <w:t xml:space="preserve">36 </w:t>
            </w:r>
          </w:p>
          <w:p w:rsidR="00A71C29" w:rsidRDefault="00A71C29" w:rsidP="00E9257E">
            <w:r>
              <w:t>36 x 40=40</w:t>
            </w:r>
          </w:p>
        </w:tc>
        <w:tc>
          <w:tcPr>
            <w:tcW w:w="1440" w:type="dxa"/>
          </w:tcPr>
          <w:p w:rsidR="00A71C29" w:rsidRDefault="00A71C29" w:rsidP="00E9257E">
            <w:pPr>
              <w:jc w:val="center"/>
              <w:rPr>
                <w:b/>
                <w:bCs/>
              </w:rPr>
            </w:pPr>
          </w:p>
          <w:p w:rsidR="00A71C29" w:rsidRPr="00E86DB5" w:rsidRDefault="00A71C29" w:rsidP="00E92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A71C29" w:rsidRPr="00A67D77" w:rsidRDefault="00A71C29" w:rsidP="00F53E26">
      <w:pPr>
        <w:spacing w:line="360" w:lineRule="auto"/>
        <w:rPr>
          <w:b/>
          <w:bCs/>
        </w:rPr>
      </w:pPr>
    </w:p>
    <w:p w:rsidR="00A71C29" w:rsidRDefault="00A71C29" w:rsidP="005323F5">
      <w:pPr>
        <w:spacing w:line="360" w:lineRule="auto"/>
      </w:pPr>
      <w:r w:rsidRPr="00F53E26">
        <w:rPr>
          <w:b/>
          <w:bCs/>
        </w:rPr>
        <w:t>12</w:t>
      </w:r>
      <w:r>
        <w:t>.</w:t>
      </w:r>
      <w:r w:rsidRPr="002D5270">
        <w:t>Zgodnie z zapisem</w:t>
      </w:r>
      <w:r>
        <w:t xml:space="preserve"> art.94 ust.2 pkt 1 a) ustawy Pzp, umowa na dostawę objętą przedmiotowym postępowaniem może zostać zawarta po upływie 5 dni od dnia przesłania zawiadomienia o wyborze najkorzystniejszej oferty przy użyciu środków komunikacji elektronicznej.  </w:t>
      </w:r>
    </w:p>
    <w:p w:rsidR="00A71C29" w:rsidRDefault="00A71C29" w:rsidP="005323F5">
      <w:pPr>
        <w:spacing w:line="360" w:lineRule="auto"/>
      </w:pPr>
    </w:p>
    <w:p w:rsidR="00A71C29" w:rsidRDefault="00A71C29" w:rsidP="005323F5">
      <w:pPr>
        <w:spacing w:line="360" w:lineRule="auto"/>
        <w:jc w:val="both"/>
      </w:pPr>
      <w:r w:rsidRPr="00F53E26">
        <w:rPr>
          <w:b/>
          <w:bCs/>
        </w:rPr>
        <w:t>13.</w:t>
      </w:r>
      <w:r>
        <w:t xml:space="preserve">Niniejsze zawiadomienie zostanie przesłane do Wykonawcy pocztą email oraz zamieszczone na stronie internetowej Zamawiającego ( adres strony: www.spzoz-brzesko.pl), a także na tablicy ogłoszeń w siedzibie Zamawiającego. </w:t>
      </w:r>
    </w:p>
    <w:p w:rsidR="00A71C29" w:rsidRDefault="00A71C29" w:rsidP="00F53E26"/>
    <w:p w:rsidR="00A71C29" w:rsidRDefault="00A71C29" w:rsidP="00A833D8"/>
    <w:p w:rsidR="00A71C29" w:rsidRDefault="00A71C29" w:rsidP="00A833D8"/>
    <w:p w:rsidR="00A71C29" w:rsidRDefault="00A71C29" w:rsidP="00A833D8"/>
    <w:p w:rsidR="00A71C29" w:rsidRDefault="00A71C29" w:rsidP="00A833D8"/>
    <w:p w:rsidR="00A71C29" w:rsidRDefault="00A71C29" w:rsidP="00A833D8"/>
    <w:p w:rsidR="00A71C29" w:rsidRDefault="00A71C29" w:rsidP="00CB1BB2">
      <w:pPr>
        <w:ind w:left="5664" w:firstLine="708"/>
      </w:pPr>
      <w:r>
        <w:t>……………………………….</w:t>
      </w:r>
    </w:p>
    <w:p w:rsidR="00A71C29" w:rsidRDefault="00A71C29" w:rsidP="00A833D8">
      <w:pPr>
        <w:ind w:left="4248" w:firstLine="708"/>
        <w:jc w:val="center"/>
      </w:pPr>
      <w:r w:rsidRPr="001441BA">
        <w:t>/Dyrektor SPZOZ/</w:t>
      </w:r>
    </w:p>
    <w:p w:rsidR="00A71C29" w:rsidRDefault="00A71C29" w:rsidP="00A833D8">
      <w:pPr>
        <w:jc w:val="center"/>
      </w:pPr>
    </w:p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/>
    <w:p w:rsidR="00A71C29" w:rsidRDefault="00A71C29" w:rsidP="00CB1BB2">
      <w:r>
        <w:t xml:space="preserve">Sporz.B.Pacura </w:t>
      </w:r>
    </w:p>
    <w:p w:rsidR="00A71C29" w:rsidRDefault="00A71C29">
      <w:pPr>
        <w:rPr>
          <w:b/>
          <w:bCs/>
        </w:rPr>
      </w:pPr>
    </w:p>
    <w:sectPr w:rsidR="00A71C29" w:rsidSect="005B04CD">
      <w:headerReference w:type="default" r:id="rId7"/>
      <w:footerReference w:type="default" r:id="rId8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29" w:rsidRDefault="00A71C29">
      <w:r>
        <w:separator/>
      </w:r>
    </w:p>
  </w:endnote>
  <w:endnote w:type="continuationSeparator" w:id="0">
    <w:p w:rsidR="00A71C29" w:rsidRDefault="00A7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29" w:rsidRDefault="00A71C29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A71C29" w:rsidRDefault="00A71C29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29" w:rsidRDefault="00A71C29">
      <w:r>
        <w:separator/>
      </w:r>
    </w:p>
  </w:footnote>
  <w:footnote w:type="continuationSeparator" w:id="0">
    <w:p w:rsidR="00A71C29" w:rsidRDefault="00A7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29" w:rsidRPr="00021627" w:rsidRDefault="00A71C29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6116"/>
    <w:rsid w:val="00021627"/>
    <w:rsid w:val="00041A46"/>
    <w:rsid w:val="0004378C"/>
    <w:rsid w:val="00050F6E"/>
    <w:rsid w:val="000629A8"/>
    <w:rsid w:val="000634EC"/>
    <w:rsid w:val="00073D60"/>
    <w:rsid w:val="00076053"/>
    <w:rsid w:val="000A03CE"/>
    <w:rsid w:val="000B37B4"/>
    <w:rsid w:val="000B7E79"/>
    <w:rsid w:val="000D191B"/>
    <w:rsid w:val="000D35A3"/>
    <w:rsid w:val="001079B9"/>
    <w:rsid w:val="0011216D"/>
    <w:rsid w:val="00116DE2"/>
    <w:rsid w:val="001441BA"/>
    <w:rsid w:val="0017056F"/>
    <w:rsid w:val="001826AA"/>
    <w:rsid w:val="0018738B"/>
    <w:rsid w:val="001D48A0"/>
    <w:rsid w:val="001D4B89"/>
    <w:rsid w:val="001F06EE"/>
    <w:rsid w:val="001F59C3"/>
    <w:rsid w:val="00202273"/>
    <w:rsid w:val="00204DB1"/>
    <w:rsid w:val="00226361"/>
    <w:rsid w:val="00230322"/>
    <w:rsid w:val="00233324"/>
    <w:rsid w:val="00247E02"/>
    <w:rsid w:val="002549A4"/>
    <w:rsid w:val="00271697"/>
    <w:rsid w:val="002B71B7"/>
    <w:rsid w:val="002C6DB8"/>
    <w:rsid w:val="002D5270"/>
    <w:rsid w:val="002E1D65"/>
    <w:rsid w:val="002E6F1C"/>
    <w:rsid w:val="00310BB8"/>
    <w:rsid w:val="00324B86"/>
    <w:rsid w:val="00352449"/>
    <w:rsid w:val="00355EA0"/>
    <w:rsid w:val="00357CEC"/>
    <w:rsid w:val="00374A4C"/>
    <w:rsid w:val="00396F98"/>
    <w:rsid w:val="003A0767"/>
    <w:rsid w:val="003F7B18"/>
    <w:rsid w:val="0040304A"/>
    <w:rsid w:val="004300C0"/>
    <w:rsid w:val="00473D36"/>
    <w:rsid w:val="004748D9"/>
    <w:rsid w:val="00482EA7"/>
    <w:rsid w:val="004B2CFC"/>
    <w:rsid w:val="004D7945"/>
    <w:rsid w:val="00503D9E"/>
    <w:rsid w:val="005166A2"/>
    <w:rsid w:val="005168AE"/>
    <w:rsid w:val="005278F6"/>
    <w:rsid w:val="005323F5"/>
    <w:rsid w:val="00535894"/>
    <w:rsid w:val="00543AC3"/>
    <w:rsid w:val="00543E41"/>
    <w:rsid w:val="005463DC"/>
    <w:rsid w:val="005505C5"/>
    <w:rsid w:val="005540A0"/>
    <w:rsid w:val="00555398"/>
    <w:rsid w:val="00565152"/>
    <w:rsid w:val="005659F5"/>
    <w:rsid w:val="0057076A"/>
    <w:rsid w:val="00591051"/>
    <w:rsid w:val="005B04CD"/>
    <w:rsid w:val="005C36F0"/>
    <w:rsid w:val="005D56DE"/>
    <w:rsid w:val="005F45CE"/>
    <w:rsid w:val="005F5A23"/>
    <w:rsid w:val="005F710E"/>
    <w:rsid w:val="006177B0"/>
    <w:rsid w:val="00646AD0"/>
    <w:rsid w:val="00646DD0"/>
    <w:rsid w:val="006811A9"/>
    <w:rsid w:val="006B68F4"/>
    <w:rsid w:val="006C319B"/>
    <w:rsid w:val="006D38FC"/>
    <w:rsid w:val="006D3DB6"/>
    <w:rsid w:val="006E3A47"/>
    <w:rsid w:val="006F522E"/>
    <w:rsid w:val="00723FD4"/>
    <w:rsid w:val="00747533"/>
    <w:rsid w:val="00754DD0"/>
    <w:rsid w:val="00794446"/>
    <w:rsid w:val="007969FE"/>
    <w:rsid w:val="007970C6"/>
    <w:rsid w:val="007A162D"/>
    <w:rsid w:val="007C2317"/>
    <w:rsid w:val="007C4689"/>
    <w:rsid w:val="007D08D1"/>
    <w:rsid w:val="007E0285"/>
    <w:rsid w:val="007F2A72"/>
    <w:rsid w:val="007F5543"/>
    <w:rsid w:val="00800415"/>
    <w:rsid w:val="0080138E"/>
    <w:rsid w:val="008050EA"/>
    <w:rsid w:val="008360E8"/>
    <w:rsid w:val="00862FCC"/>
    <w:rsid w:val="00863D5C"/>
    <w:rsid w:val="008804AE"/>
    <w:rsid w:val="00890392"/>
    <w:rsid w:val="008A349D"/>
    <w:rsid w:val="008B259E"/>
    <w:rsid w:val="008D4A74"/>
    <w:rsid w:val="008D7D7E"/>
    <w:rsid w:val="008E1A01"/>
    <w:rsid w:val="00921FB4"/>
    <w:rsid w:val="009332DE"/>
    <w:rsid w:val="009414F5"/>
    <w:rsid w:val="0094386D"/>
    <w:rsid w:val="009465F1"/>
    <w:rsid w:val="00951158"/>
    <w:rsid w:val="00951B3C"/>
    <w:rsid w:val="009607C8"/>
    <w:rsid w:val="009840D4"/>
    <w:rsid w:val="00992FB5"/>
    <w:rsid w:val="009B37AE"/>
    <w:rsid w:val="009B6516"/>
    <w:rsid w:val="009C2F21"/>
    <w:rsid w:val="009D2041"/>
    <w:rsid w:val="009F4E84"/>
    <w:rsid w:val="00A17978"/>
    <w:rsid w:val="00A3018E"/>
    <w:rsid w:val="00A40B85"/>
    <w:rsid w:val="00A610E6"/>
    <w:rsid w:val="00A65D99"/>
    <w:rsid w:val="00A67D77"/>
    <w:rsid w:val="00A71C29"/>
    <w:rsid w:val="00A7731E"/>
    <w:rsid w:val="00A77DF0"/>
    <w:rsid w:val="00A833D8"/>
    <w:rsid w:val="00A8372C"/>
    <w:rsid w:val="00AC68B4"/>
    <w:rsid w:val="00B07282"/>
    <w:rsid w:val="00B14259"/>
    <w:rsid w:val="00B158BD"/>
    <w:rsid w:val="00B210CB"/>
    <w:rsid w:val="00B752E9"/>
    <w:rsid w:val="00B946B2"/>
    <w:rsid w:val="00BA25D3"/>
    <w:rsid w:val="00BD4253"/>
    <w:rsid w:val="00BD51B2"/>
    <w:rsid w:val="00BE2E3C"/>
    <w:rsid w:val="00C04E0C"/>
    <w:rsid w:val="00C228E9"/>
    <w:rsid w:val="00C30804"/>
    <w:rsid w:val="00C3544A"/>
    <w:rsid w:val="00C42661"/>
    <w:rsid w:val="00C56675"/>
    <w:rsid w:val="00C82EC3"/>
    <w:rsid w:val="00C95EB6"/>
    <w:rsid w:val="00CA09A3"/>
    <w:rsid w:val="00CA650D"/>
    <w:rsid w:val="00CB1BB2"/>
    <w:rsid w:val="00CB3F07"/>
    <w:rsid w:val="00CB4751"/>
    <w:rsid w:val="00CB76FE"/>
    <w:rsid w:val="00CC2DC4"/>
    <w:rsid w:val="00CC381F"/>
    <w:rsid w:val="00CD50BC"/>
    <w:rsid w:val="00CF54E3"/>
    <w:rsid w:val="00D00336"/>
    <w:rsid w:val="00D05F91"/>
    <w:rsid w:val="00D34267"/>
    <w:rsid w:val="00D35953"/>
    <w:rsid w:val="00D74BA2"/>
    <w:rsid w:val="00DB06B0"/>
    <w:rsid w:val="00DC114D"/>
    <w:rsid w:val="00DC35C0"/>
    <w:rsid w:val="00DC5AF0"/>
    <w:rsid w:val="00DD263E"/>
    <w:rsid w:val="00DE2B99"/>
    <w:rsid w:val="00DE7E8C"/>
    <w:rsid w:val="00E03A4B"/>
    <w:rsid w:val="00E23B5F"/>
    <w:rsid w:val="00E262DF"/>
    <w:rsid w:val="00E30673"/>
    <w:rsid w:val="00E40968"/>
    <w:rsid w:val="00E45C11"/>
    <w:rsid w:val="00E52377"/>
    <w:rsid w:val="00E52BCA"/>
    <w:rsid w:val="00E8368E"/>
    <w:rsid w:val="00E83A6B"/>
    <w:rsid w:val="00E86DB5"/>
    <w:rsid w:val="00E9257E"/>
    <w:rsid w:val="00EA6257"/>
    <w:rsid w:val="00EB21C0"/>
    <w:rsid w:val="00EB7721"/>
    <w:rsid w:val="00EE4554"/>
    <w:rsid w:val="00F04655"/>
    <w:rsid w:val="00F1168F"/>
    <w:rsid w:val="00F2619F"/>
    <w:rsid w:val="00F42384"/>
    <w:rsid w:val="00F462D0"/>
    <w:rsid w:val="00F47227"/>
    <w:rsid w:val="00F53E26"/>
    <w:rsid w:val="00F57512"/>
    <w:rsid w:val="00F578DE"/>
    <w:rsid w:val="00F64D09"/>
    <w:rsid w:val="00F935A3"/>
    <w:rsid w:val="00F946AD"/>
    <w:rsid w:val="00FB3F26"/>
    <w:rsid w:val="00FB49E9"/>
    <w:rsid w:val="00FD4BCC"/>
    <w:rsid w:val="00FE624B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0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D7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D77"/>
    <w:pPr>
      <w:keepNext/>
      <w:spacing w:line="360" w:lineRule="auto"/>
      <w:ind w:left="180" w:hanging="180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9840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A67D77"/>
    <w:rPr>
      <w:b/>
      <w:bCs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A67D77"/>
    <w:rPr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paragraph" w:styleId="NormalIndent">
    <w:name w:val="Normal Indent"/>
    <w:basedOn w:val="Normal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F71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10E"/>
    <w:rPr>
      <w:lang w:eastAsia="ar-SA" w:bidi="ar-SA"/>
    </w:rPr>
  </w:style>
  <w:style w:type="paragraph" w:styleId="List">
    <w:name w:val="List"/>
    <w:basedOn w:val="Normal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1118</TotalTime>
  <Pages>6</Pages>
  <Words>1355</Words>
  <Characters>8133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99</cp:revision>
  <cp:lastPrinted>2019-03-07T10:58:00Z</cp:lastPrinted>
  <dcterms:created xsi:type="dcterms:W3CDTF">2018-05-25T07:52:00Z</dcterms:created>
  <dcterms:modified xsi:type="dcterms:W3CDTF">2019-03-07T11:32:00Z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