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97" w:rsidRPr="002E6F1C" w:rsidRDefault="00293897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</w:p>
    <w:p w:rsidR="00293897" w:rsidRPr="002E6F1C" w:rsidRDefault="00293897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</w:p>
    <w:p w:rsidR="00293897" w:rsidRDefault="00293897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>
        <w:rPr>
          <w:b/>
          <w:bCs/>
        </w:rPr>
        <w:t>Znak sprawy: DZP-271-27/19/UE</w:t>
      </w:r>
      <w:r>
        <w:rPr>
          <w:b/>
          <w:bCs/>
        </w:rPr>
        <w:tab/>
        <w:t xml:space="preserve">         Brzesko 10.05.2019 r.</w:t>
      </w:r>
    </w:p>
    <w:p w:rsidR="00293897" w:rsidRDefault="00293897" w:rsidP="00503D9E">
      <w:pPr>
        <w:widowControl w:val="0"/>
        <w:autoSpaceDE w:val="0"/>
        <w:spacing w:line="360" w:lineRule="auto"/>
        <w:jc w:val="both"/>
        <w:rPr>
          <w:i/>
          <w:iCs/>
          <w:u w:val="single"/>
        </w:rPr>
      </w:pPr>
    </w:p>
    <w:p w:rsidR="00293897" w:rsidRDefault="00293897" w:rsidP="0017056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Hlk519241255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              w SP ZOZ w Brzesku dla osób niesamodzielnych, w tym starszych z powiatu brzeskiego, szansą na poprawę jakości życia,</w:t>
      </w:r>
      <w:r>
        <w:rPr>
          <w:b/>
          <w:bCs/>
        </w:rPr>
        <w:t xml:space="preserve">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0"/>
    <w:p w:rsidR="00293897" w:rsidRDefault="00293897" w:rsidP="00503D9E">
      <w:pPr>
        <w:widowControl w:val="0"/>
        <w:autoSpaceDE w:val="0"/>
        <w:jc w:val="center"/>
        <w:rPr>
          <w:b/>
          <w:bCs/>
        </w:rPr>
      </w:pPr>
    </w:p>
    <w:p w:rsidR="00293897" w:rsidRDefault="00293897" w:rsidP="005F710E">
      <w:pPr>
        <w:ind w:hanging="180"/>
        <w:jc w:val="center"/>
        <w:rPr>
          <w:b/>
          <w:bCs/>
          <w:lang w:eastAsia="pl-PL"/>
        </w:rPr>
      </w:pPr>
    </w:p>
    <w:p w:rsidR="00293897" w:rsidRDefault="00293897" w:rsidP="003F7B18">
      <w:pPr>
        <w:jc w:val="center"/>
        <w:rPr>
          <w:b/>
          <w:bCs/>
        </w:rPr>
      </w:pPr>
    </w:p>
    <w:p w:rsidR="00293897" w:rsidRDefault="00293897" w:rsidP="003F7B18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ZBIORCZE ZESTAWIENIE OFERT</w:t>
      </w:r>
    </w:p>
    <w:p w:rsidR="00293897" w:rsidRDefault="00293897" w:rsidP="003F7B18">
      <w:pPr>
        <w:jc w:val="center"/>
        <w:rPr>
          <w:b/>
          <w:bCs/>
        </w:rPr>
      </w:pPr>
    </w:p>
    <w:p w:rsidR="00293897" w:rsidRDefault="00293897" w:rsidP="003F7B18">
      <w:r>
        <w:t xml:space="preserve">o udzielenie zamówienia publicznego prowadzonego w trybie przetargu nieograniczonego na podstawie </w:t>
      </w:r>
    </w:p>
    <w:p w:rsidR="00293897" w:rsidRDefault="00293897" w:rsidP="003F7B18">
      <w:r>
        <w:t xml:space="preserve">art.39 ustawy z dnia 29.01.2004 r. Prawo zamówień publicznych (t.j. D.U. z 2018 r. poz.1986) o szacunkowej wartości mniejszej niż kwoty określone na podstawie art.11 ust.8 ustawy Pzp, otwartych w dniu 10.05.2019 r, o godz: 11:30, na dostawę: </w:t>
      </w:r>
    </w:p>
    <w:p w:rsidR="00293897" w:rsidRDefault="00293897" w:rsidP="003F7B18">
      <w:pPr>
        <w:jc w:val="center"/>
        <w:rPr>
          <w:b/>
          <w:bCs/>
        </w:rPr>
      </w:pPr>
      <w:r>
        <w:rPr>
          <w:b/>
          <w:bCs/>
        </w:rPr>
        <w:t>Materiałów medycznych.</w:t>
      </w:r>
    </w:p>
    <w:p w:rsidR="00293897" w:rsidRPr="003F7B18" w:rsidRDefault="00293897" w:rsidP="003F7B18">
      <w:pPr>
        <w:jc w:val="center"/>
        <w:rPr>
          <w:b/>
          <w:bCs/>
        </w:rPr>
      </w:pPr>
    </w:p>
    <w:p w:rsidR="00293897" w:rsidRDefault="00293897" w:rsidP="003F7B18">
      <w:r>
        <w:t>Na podstawie art.86 ust.5 ustawy Pzp, Zamawiający informuje:</w:t>
      </w:r>
    </w:p>
    <w:p w:rsidR="00293897" w:rsidRDefault="00293897" w:rsidP="003F7B18">
      <w:r>
        <w:t>1.Kwota jaką Zamawiający zamierza przeznaczyć na sfinansowanie zamówienia  netto: 11 987,46 zł za wszystkie zadania.</w:t>
      </w:r>
    </w:p>
    <w:p w:rsidR="00293897" w:rsidRDefault="00293897" w:rsidP="003F7B18">
      <w:r>
        <w:t>2.Termin płatności do 40 dni od daty otrzymania faktury.</w:t>
      </w:r>
    </w:p>
    <w:p w:rsidR="00293897" w:rsidRDefault="00293897" w:rsidP="003F7B18">
      <w:r>
        <w:t>3.Liczba złożonych ofert- 3</w:t>
      </w:r>
    </w:p>
    <w:p w:rsidR="00293897" w:rsidRDefault="00293897" w:rsidP="003F7B18">
      <w:r>
        <w:t>4.Naza i adres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606"/>
        <w:gridCol w:w="1192"/>
        <w:gridCol w:w="1740"/>
        <w:gridCol w:w="1701"/>
      </w:tblGrid>
      <w:tr w:rsidR="00293897" w:rsidRPr="003F7B18">
        <w:tc>
          <w:tcPr>
            <w:tcW w:w="846" w:type="dxa"/>
          </w:tcPr>
          <w:p w:rsidR="00293897" w:rsidRDefault="00293897">
            <w:r>
              <w:t>Nr oferty</w:t>
            </w:r>
          </w:p>
        </w:tc>
        <w:tc>
          <w:tcPr>
            <w:tcW w:w="2606" w:type="dxa"/>
          </w:tcPr>
          <w:p w:rsidR="00293897" w:rsidRDefault="00293897">
            <w:r>
              <w:t>Nazwa i adres Wykonawcy</w:t>
            </w:r>
          </w:p>
        </w:tc>
        <w:tc>
          <w:tcPr>
            <w:tcW w:w="1192" w:type="dxa"/>
          </w:tcPr>
          <w:p w:rsidR="00293897" w:rsidRDefault="00293897">
            <w:r>
              <w:t>Nr zadania</w:t>
            </w:r>
          </w:p>
        </w:tc>
        <w:tc>
          <w:tcPr>
            <w:tcW w:w="1740" w:type="dxa"/>
          </w:tcPr>
          <w:p w:rsidR="00293897" w:rsidRDefault="00293897">
            <w:r>
              <w:t>Wartość netto</w:t>
            </w:r>
          </w:p>
          <w:p w:rsidR="00293897" w:rsidRDefault="00293897">
            <w:r>
              <w:t>w PLN</w:t>
            </w:r>
          </w:p>
        </w:tc>
        <w:tc>
          <w:tcPr>
            <w:tcW w:w="1701" w:type="dxa"/>
          </w:tcPr>
          <w:p w:rsidR="00293897" w:rsidRDefault="00293897">
            <w:r>
              <w:t>Wartość brutto</w:t>
            </w:r>
          </w:p>
          <w:p w:rsidR="00293897" w:rsidRDefault="00293897">
            <w:r>
              <w:t>w PLN</w:t>
            </w:r>
          </w:p>
        </w:tc>
      </w:tr>
      <w:tr w:rsidR="00293897" w:rsidRPr="003F7B18">
        <w:tc>
          <w:tcPr>
            <w:tcW w:w="846" w:type="dxa"/>
            <w:vAlign w:val="center"/>
          </w:tcPr>
          <w:p w:rsidR="00293897" w:rsidRDefault="00293897" w:rsidP="00AC072C">
            <w:pPr>
              <w:jc w:val="center"/>
            </w:pPr>
            <w:r>
              <w:t>1</w:t>
            </w:r>
          </w:p>
        </w:tc>
        <w:tc>
          <w:tcPr>
            <w:tcW w:w="2606" w:type="dxa"/>
          </w:tcPr>
          <w:p w:rsidR="00293897" w:rsidRDefault="00293897"/>
          <w:p w:rsidR="00293897" w:rsidRPr="00592933" w:rsidRDefault="00293897">
            <w:pPr>
              <w:rPr>
                <w:b/>
                <w:bCs/>
              </w:rPr>
            </w:pPr>
            <w:r w:rsidRPr="00592933">
              <w:rPr>
                <w:b/>
                <w:bCs/>
              </w:rPr>
              <w:t>Sanli  Polska sp.z.o.o.</w:t>
            </w:r>
          </w:p>
          <w:p w:rsidR="00293897" w:rsidRDefault="00293897">
            <w:r>
              <w:t xml:space="preserve">ul.Przemysłowa 30 </w:t>
            </w:r>
          </w:p>
          <w:p w:rsidR="00293897" w:rsidRDefault="00293897">
            <w:r>
              <w:t xml:space="preserve">26-052 Nowiny </w:t>
            </w:r>
          </w:p>
          <w:p w:rsidR="00293897" w:rsidRDefault="00293897"/>
        </w:tc>
        <w:tc>
          <w:tcPr>
            <w:tcW w:w="1192" w:type="dxa"/>
          </w:tcPr>
          <w:p w:rsidR="00293897" w:rsidRDefault="00293897" w:rsidP="00457B0C">
            <w:pPr>
              <w:jc w:val="center"/>
            </w:pPr>
          </w:p>
          <w:p w:rsidR="00293897" w:rsidRDefault="00293897" w:rsidP="00457B0C">
            <w:pPr>
              <w:jc w:val="center"/>
            </w:pPr>
            <w:r>
              <w:t>7</w:t>
            </w:r>
          </w:p>
        </w:tc>
        <w:tc>
          <w:tcPr>
            <w:tcW w:w="1740" w:type="dxa"/>
          </w:tcPr>
          <w:p w:rsidR="00293897" w:rsidRDefault="00293897" w:rsidP="00457B0C">
            <w:pPr>
              <w:jc w:val="center"/>
            </w:pPr>
          </w:p>
          <w:p w:rsidR="00293897" w:rsidRDefault="00293897" w:rsidP="00457B0C">
            <w:pPr>
              <w:jc w:val="center"/>
            </w:pPr>
            <w:r>
              <w:t>1 741,00</w:t>
            </w:r>
          </w:p>
        </w:tc>
        <w:tc>
          <w:tcPr>
            <w:tcW w:w="1701" w:type="dxa"/>
          </w:tcPr>
          <w:p w:rsidR="00293897" w:rsidRDefault="00293897" w:rsidP="00457B0C">
            <w:pPr>
              <w:jc w:val="center"/>
            </w:pPr>
          </w:p>
          <w:p w:rsidR="00293897" w:rsidRDefault="00293897" w:rsidP="00457B0C">
            <w:pPr>
              <w:jc w:val="center"/>
            </w:pPr>
            <w:r>
              <w:t xml:space="preserve">1 880,28 </w:t>
            </w:r>
          </w:p>
        </w:tc>
      </w:tr>
      <w:tr w:rsidR="00293897" w:rsidRPr="003F7B18">
        <w:tc>
          <w:tcPr>
            <w:tcW w:w="846" w:type="dxa"/>
            <w:vAlign w:val="center"/>
          </w:tcPr>
          <w:p w:rsidR="00293897" w:rsidRDefault="00293897" w:rsidP="00AC072C">
            <w:pPr>
              <w:jc w:val="center"/>
            </w:pPr>
            <w:r>
              <w:t>2</w:t>
            </w:r>
          </w:p>
        </w:tc>
        <w:tc>
          <w:tcPr>
            <w:tcW w:w="2606" w:type="dxa"/>
          </w:tcPr>
          <w:p w:rsidR="00293897" w:rsidRDefault="00293897"/>
          <w:p w:rsidR="00293897" w:rsidRPr="00AC072C" w:rsidRDefault="00293897">
            <w:pPr>
              <w:rPr>
                <w:b/>
                <w:bCs/>
              </w:rPr>
            </w:pPr>
            <w:r w:rsidRPr="00AC072C">
              <w:rPr>
                <w:b/>
                <w:bCs/>
              </w:rPr>
              <w:t>Bialmed sp.z.o.o.</w:t>
            </w:r>
          </w:p>
          <w:p w:rsidR="00293897" w:rsidRDefault="00293897">
            <w:r>
              <w:t>ul.płk.Leona Silickiego 1</w:t>
            </w:r>
          </w:p>
          <w:p w:rsidR="00293897" w:rsidRDefault="00293897">
            <w:r>
              <w:t xml:space="preserve">12-200 Pisz </w:t>
            </w:r>
          </w:p>
        </w:tc>
        <w:tc>
          <w:tcPr>
            <w:tcW w:w="1192" w:type="dxa"/>
          </w:tcPr>
          <w:p w:rsidR="00293897" w:rsidRDefault="00293897" w:rsidP="00457B0C">
            <w:pPr>
              <w:jc w:val="center"/>
            </w:pPr>
          </w:p>
          <w:p w:rsidR="00293897" w:rsidRDefault="00293897" w:rsidP="00457B0C">
            <w:pPr>
              <w:jc w:val="center"/>
            </w:pPr>
            <w:r>
              <w:t>6</w:t>
            </w:r>
          </w:p>
        </w:tc>
        <w:tc>
          <w:tcPr>
            <w:tcW w:w="1740" w:type="dxa"/>
          </w:tcPr>
          <w:p w:rsidR="00293897" w:rsidRDefault="00293897" w:rsidP="00457B0C">
            <w:pPr>
              <w:jc w:val="center"/>
            </w:pPr>
          </w:p>
          <w:p w:rsidR="00293897" w:rsidRDefault="00293897" w:rsidP="00457B0C">
            <w:pPr>
              <w:jc w:val="center"/>
            </w:pPr>
            <w:r>
              <w:t xml:space="preserve">2 137,00 </w:t>
            </w:r>
          </w:p>
        </w:tc>
        <w:tc>
          <w:tcPr>
            <w:tcW w:w="1701" w:type="dxa"/>
          </w:tcPr>
          <w:p w:rsidR="00293897" w:rsidRDefault="00293897" w:rsidP="00457B0C">
            <w:pPr>
              <w:jc w:val="center"/>
            </w:pPr>
          </w:p>
          <w:p w:rsidR="00293897" w:rsidRDefault="00293897" w:rsidP="00457B0C">
            <w:pPr>
              <w:jc w:val="center"/>
            </w:pPr>
            <w:r>
              <w:t xml:space="preserve">2 307,96 </w:t>
            </w:r>
          </w:p>
        </w:tc>
      </w:tr>
      <w:tr w:rsidR="00293897" w:rsidRPr="003F7B18">
        <w:trPr>
          <w:trHeight w:val="1630"/>
        </w:trPr>
        <w:tc>
          <w:tcPr>
            <w:tcW w:w="846" w:type="dxa"/>
            <w:vAlign w:val="center"/>
          </w:tcPr>
          <w:p w:rsidR="00293897" w:rsidRDefault="00293897" w:rsidP="00AC072C">
            <w:pPr>
              <w:jc w:val="center"/>
            </w:pPr>
            <w:r>
              <w:t>3</w:t>
            </w:r>
          </w:p>
        </w:tc>
        <w:tc>
          <w:tcPr>
            <w:tcW w:w="2606" w:type="dxa"/>
          </w:tcPr>
          <w:p w:rsidR="00293897" w:rsidRDefault="00293897"/>
          <w:p w:rsidR="00293897" w:rsidRPr="000D1C6C" w:rsidRDefault="00293897">
            <w:pPr>
              <w:rPr>
                <w:b/>
                <w:bCs/>
              </w:rPr>
            </w:pPr>
            <w:r w:rsidRPr="000D1C6C">
              <w:rPr>
                <w:b/>
                <w:bCs/>
              </w:rPr>
              <w:t>Centrum Zaopatrzenia  Medycznego „Cezal”</w:t>
            </w:r>
          </w:p>
          <w:p w:rsidR="00293897" w:rsidRDefault="00293897">
            <w:r>
              <w:t>ul. Balicka 117</w:t>
            </w:r>
          </w:p>
          <w:p w:rsidR="00293897" w:rsidRDefault="00293897">
            <w:r>
              <w:t xml:space="preserve">30-149 Kraków </w:t>
            </w:r>
          </w:p>
        </w:tc>
        <w:tc>
          <w:tcPr>
            <w:tcW w:w="1192" w:type="dxa"/>
          </w:tcPr>
          <w:p w:rsidR="00293897" w:rsidRDefault="00293897" w:rsidP="00457B0C">
            <w:pPr>
              <w:jc w:val="center"/>
            </w:pPr>
          </w:p>
          <w:p w:rsidR="00293897" w:rsidRDefault="00293897" w:rsidP="00457B0C">
            <w:pPr>
              <w:jc w:val="center"/>
            </w:pPr>
            <w:r>
              <w:t>6</w:t>
            </w:r>
          </w:p>
        </w:tc>
        <w:tc>
          <w:tcPr>
            <w:tcW w:w="1740" w:type="dxa"/>
          </w:tcPr>
          <w:p w:rsidR="00293897" w:rsidRDefault="00293897" w:rsidP="00457B0C">
            <w:pPr>
              <w:jc w:val="center"/>
            </w:pPr>
          </w:p>
          <w:p w:rsidR="00293897" w:rsidRDefault="00293897" w:rsidP="00457B0C">
            <w:pPr>
              <w:jc w:val="center"/>
            </w:pPr>
            <w:r>
              <w:t>3 018,60</w:t>
            </w:r>
          </w:p>
        </w:tc>
        <w:tc>
          <w:tcPr>
            <w:tcW w:w="1701" w:type="dxa"/>
          </w:tcPr>
          <w:p w:rsidR="00293897" w:rsidRDefault="00293897" w:rsidP="00457B0C">
            <w:pPr>
              <w:jc w:val="center"/>
            </w:pPr>
          </w:p>
          <w:p w:rsidR="00293897" w:rsidRDefault="00293897" w:rsidP="00457B0C">
            <w:pPr>
              <w:jc w:val="center"/>
            </w:pPr>
            <w:r>
              <w:t xml:space="preserve">3 260,09 </w:t>
            </w:r>
          </w:p>
        </w:tc>
      </w:tr>
    </w:tbl>
    <w:p w:rsidR="00293897" w:rsidRDefault="00293897" w:rsidP="003F7B18">
      <w:pPr>
        <w:rPr>
          <w:sz w:val="24"/>
          <w:szCs w:val="24"/>
        </w:rPr>
      </w:pPr>
    </w:p>
    <w:p w:rsidR="00293897" w:rsidRDefault="00293897" w:rsidP="003F7B18">
      <w:r>
        <w:t>6. Na podstawie art.24 ust.1 pkt 23 ustawy Pzp, Wykonawca w terminie 3 dni od dnia otrzymania niniejszego zbiorczego zestawienia ofert, jest zobowiązany przekazać Zamawiającemu oświadczenie o przynależności lub braku przynależności do tej samej grupy kapitałowej z wykonawcami, którzy złożyli odrębne oferty lub oferty częściowe, chyba że wykaże , że istniejące miedzy nimi powiązania nie prowadzą do zakłócenia konkurencji w postepowaniu o udzielenie zamówienia.</w:t>
      </w:r>
    </w:p>
    <w:p w:rsidR="00293897" w:rsidRDefault="00293897" w:rsidP="003F7B18"/>
    <w:p w:rsidR="00293897" w:rsidRDefault="00293897" w:rsidP="003F7B18"/>
    <w:p w:rsidR="00293897" w:rsidRDefault="00293897" w:rsidP="003F7B18"/>
    <w:p w:rsidR="00293897" w:rsidRDefault="00293897" w:rsidP="003F7B18"/>
    <w:p w:rsidR="00293897" w:rsidRDefault="00293897" w:rsidP="003F7B18"/>
    <w:p w:rsidR="00293897" w:rsidRDefault="00293897" w:rsidP="003F7B18"/>
    <w:p w:rsidR="00293897" w:rsidRDefault="00293897" w:rsidP="003F7B18"/>
    <w:p w:rsidR="00293897" w:rsidRDefault="00293897" w:rsidP="00DE7E8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sectPr w:rsidR="00293897" w:rsidSect="005B04CD">
      <w:headerReference w:type="default" r:id="rId7"/>
      <w:footerReference w:type="default" r:id="rId8"/>
      <w:pgSz w:w="11906" w:h="16838"/>
      <w:pgMar w:top="1417" w:right="991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97" w:rsidRDefault="00293897">
      <w:r>
        <w:separator/>
      </w:r>
    </w:p>
  </w:endnote>
  <w:endnote w:type="continuationSeparator" w:id="0">
    <w:p w:rsidR="00293897" w:rsidRDefault="00293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97" w:rsidRDefault="0029389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93897" w:rsidRDefault="00293897" w:rsidP="00076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97" w:rsidRDefault="00293897">
      <w:r>
        <w:separator/>
      </w:r>
    </w:p>
  </w:footnote>
  <w:footnote w:type="continuationSeparator" w:id="0">
    <w:p w:rsidR="00293897" w:rsidRDefault="00293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97" w:rsidRPr="00021627" w:rsidRDefault="00293897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9"/>
  </w:num>
  <w:num w:numId="4">
    <w:abstractNumId w:val="43"/>
  </w:num>
  <w:num w:numId="5">
    <w:abstractNumId w:val="37"/>
  </w:num>
  <w:num w:numId="6">
    <w:abstractNumId w:val="32"/>
  </w:num>
  <w:num w:numId="7">
    <w:abstractNumId w:val="38"/>
  </w:num>
  <w:num w:numId="8">
    <w:abstractNumId w:val="30"/>
  </w:num>
  <w:num w:numId="9">
    <w:abstractNumId w:val="44"/>
  </w:num>
  <w:num w:numId="10">
    <w:abstractNumId w:val="40"/>
  </w:num>
  <w:num w:numId="11">
    <w:abstractNumId w:val="34"/>
  </w:num>
  <w:num w:numId="12">
    <w:abstractNumId w:val="35"/>
  </w:num>
  <w:num w:numId="13">
    <w:abstractNumId w:val="42"/>
  </w:num>
  <w:num w:numId="14">
    <w:abstractNumId w:val="31"/>
  </w:num>
  <w:num w:numId="15">
    <w:abstractNumId w:val="41"/>
  </w:num>
  <w:num w:numId="1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16116"/>
    <w:rsid w:val="00021627"/>
    <w:rsid w:val="00041A46"/>
    <w:rsid w:val="000427A0"/>
    <w:rsid w:val="0004378C"/>
    <w:rsid w:val="00050F6E"/>
    <w:rsid w:val="00076053"/>
    <w:rsid w:val="000B7E79"/>
    <w:rsid w:val="000D1C6C"/>
    <w:rsid w:val="0014497E"/>
    <w:rsid w:val="0017056F"/>
    <w:rsid w:val="001826AA"/>
    <w:rsid w:val="0018738B"/>
    <w:rsid w:val="001D4B89"/>
    <w:rsid w:val="00202273"/>
    <w:rsid w:val="00233324"/>
    <w:rsid w:val="00246E42"/>
    <w:rsid w:val="00293897"/>
    <w:rsid w:val="002B71B7"/>
    <w:rsid w:val="002E1D65"/>
    <w:rsid w:val="002E4BA2"/>
    <w:rsid w:val="002E6F1C"/>
    <w:rsid w:val="00310BB8"/>
    <w:rsid w:val="00327031"/>
    <w:rsid w:val="00352449"/>
    <w:rsid w:val="00355C56"/>
    <w:rsid w:val="00355EA0"/>
    <w:rsid w:val="00357CEC"/>
    <w:rsid w:val="003A0767"/>
    <w:rsid w:val="003F7B18"/>
    <w:rsid w:val="0040304A"/>
    <w:rsid w:val="00457B0C"/>
    <w:rsid w:val="004901E0"/>
    <w:rsid w:val="00503D9E"/>
    <w:rsid w:val="005166A2"/>
    <w:rsid w:val="005278F6"/>
    <w:rsid w:val="00535894"/>
    <w:rsid w:val="00543E41"/>
    <w:rsid w:val="005505C5"/>
    <w:rsid w:val="005540A0"/>
    <w:rsid w:val="00565152"/>
    <w:rsid w:val="005659F5"/>
    <w:rsid w:val="005662D7"/>
    <w:rsid w:val="0057076A"/>
    <w:rsid w:val="00592933"/>
    <w:rsid w:val="005B04CD"/>
    <w:rsid w:val="005D56DE"/>
    <w:rsid w:val="005F710E"/>
    <w:rsid w:val="006177B0"/>
    <w:rsid w:val="00646AD0"/>
    <w:rsid w:val="00646DD0"/>
    <w:rsid w:val="006B68F4"/>
    <w:rsid w:val="006C319B"/>
    <w:rsid w:val="006D38FC"/>
    <w:rsid w:val="006E3A47"/>
    <w:rsid w:val="00723FD4"/>
    <w:rsid w:val="00747533"/>
    <w:rsid w:val="007A162D"/>
    <w:rsid w:val="007C2317"/>
    <w:rsid w:val="007F5543"/>
    <w:rsid w:val="0080138E"/>
    <w:rsid w:val="00825CB8"/>
    <w:rsid w:val="00862FCC"/>
    <w:rsid w:val="00863D5C"/>
    <w:rsid w:val="00864276"/>
    <w:rsid w:val="008D15B2"/>
    <w:rsid w:val="008D7D7E"/>
    <w:rsid w:val="008E1A01"/>
    <w:rsid w:val="009465F1"/>
    <w:rsid w:val="009607C8"/>
    <w:rsid w:val="009B6516"/>
    <w:rsid w:val="009F4E84"/>
    <w:rsid w:val="00A03782"/>
    <w:rsid w:val="00A40B85"/>
    <w:rsid w:val="00A610E6"/>
    <w:rsid w:val="00A7731E"/>
    <w:rsid w:val="00A8372C"/>
    <w:rsid w:val="00AC072C"/>
    <w:rsid w:val="00AC68B4"/>
    <w:rsid w:val="00B07282"/>
    <w:rsid w:val="00B14259"/>
    <w:rsid w:val="00B158BD"/>
    <w:rsid w:val="00B210CB"/>
    <w:rsid w:val="00B752E9"/>
    <w:rsid w:val="00BD4253"/>
    <w:rsid w:val="00BE2E3C"/>
    <w:rsid w:val="00BF5C5D"/>
    <w:rsid w:val="00C228E9"/>
    <w:rsid w:val="00C30804"/>
    <w:rsid w:val="00C3544A"/>
    <w:rsid w:val="00C56675"/>
    <w:rsid w:val="00C82EC3"/>
    <w:rsid w:val="00CB3F07"/>
    <w:rsid w:val="00CB4751"/>
    <w:rsid w:val="00CC2DC4"/>
    <w:rsid w:val="00CF54E3"/>
    <w:rsid w:val="00D34267"/>
    <w:rsid w:val="00D35953"/>
    <w:rsid w:val="00D74BA2"/>
    <w:rsid w:val="00DC5AF0"/>
    <w:rsid w:val="00DE7E8C"/>
    <w:rsid w:val="00E45C11"/>
    <w:rsid w:val="00E83A6B"/>
    <w:rsid w:val="00EB21C0"/>
    <w:rsid w:val="00EB7721"/>
    <w:rsid w:val="00EE4554"/>
    <w:rsid w:val="00F04655"/>
    <w:rsid w:val="00F462D0"/>
    <w:rsid w:val="00FB49E9"/>
    <w:rsid w:val="00FD4BCC"/>
    <w:rsid w:val="00F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03D9E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1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C11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F710E"/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E45C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E45C11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  <w:rPr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E45C11"/>
    <w:pPr>
      <w:spacing w:after="120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C1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45C11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5C1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45C11"/>
    <w:pPr>
      <w:spacing w:after="120"/>
      <w:ind w:left="283"/>
    </w:pPr>
    <w:rPr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5C11"/>
    <w:rPr>
      <w:sz w:val="16"/>
      <w:szCs w:val="16"/>
    </w:rPr>
  </w:style>
  <w:style w:type="character" w:styleId="Hyperlink">
    <w:name w:val="Hyperlink"/>
    <w:basedOn w:val="DefaultParagraphFont"/>
    <w:uiPriority w:val="99"/>
    <w:rsid w:val="00E45C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5C11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E45C11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PageNumber">
    <w:name w:val="page number"/>
    <w:basedOn w:val="DefaultParagraphFont"/>
    <w:uiPriority w:val="99"/>
    <w:semiHidden/>
    <w:rsid w:val="00E45C11"/>
  </w:style>
  <w:style w:type="paragraph" w:styleId="BodyText2">
    <w:name w:val="Body Text 2"/>
    <w:basedOn w:val="Normal"/>
    <w:link w:val="BodyText2Char"/>
    <w:uiPriority w:val="99"/>
    <w:rsid w:val="00503D9E"/>
    <w:pPr>
      <w:spacing w:after="120"/>
      <w:ind w:left="283"/>
    </w:pPr>
    <w:rPr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503D9E"/>
    <w:rPr>
      <w:sz w:val="24"/>
      <w:szCs w:val="24"/>
      <w:lang w:val="pl-PL" w:eastAsia="pl-PL"/>
    </w:rPr>
  </w:style>
  <w:style w:type="paragraph" w:styleId="NormalIndent">
    <w:name w:val="Normal Indent"/>
    <w:basedOn w:val="Normal"/>
    <w:uiPriority w:val="99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"/>
    <w:uiPriority w:val="99"/>
    <w:rsid w:val="007C2317"/>
    <w:pPr>
      <w:suppressAutoHyphens w:val="0"/>
    </w:pPr>
    <w:rPr>
      <w:sz w:val="24"/>
      <w:szCs w:val="24"/>
      <w:lang w:eastAsia="pl-P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F71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10E"/>
    <w:rPr>
      <w:lang w:eastAsia="ar-SA" w:bidi="ar-SA"/>
    </w:rPr>
  </w:style>
  <w:style w:type="paragraph" w:styleId="List">
    <w:name w:val="List"/>
    <w:basedOn w:val="Normal"/>
    <w:uiPriority w:val="99"/>
    <w:semiHidden/>
    <w:rsid w:val="005F710E"/>
    <w:pPr>
      <w:suppressAutoHyphens w:val="0"/>
      <w:ind w:left="283" w:hanging="283"/>
    </w:pPr>
    <w:rPr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3F7B1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620</TotalTime>
  <Pages>1</Pages>
  <Words>304</Words>
  <Characters>1827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61</cp:revision>
  <cp:lastPrinted>2018-12-21T11:38:00Z</cp:lastPrinted>
  <dcterms:created xsi:type="dcterms:W3CDTF">2018-05-25T07:52:00Z</dcterms:created>
  <dcterms:modified xsi:type="dcterms:W3CDTF">2019-05-13T08:30:00Z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