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76" w:rsidRPr="002E6F1C" w:rsidRDefault="001F1D76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  <w:lang w:val="en-US"/>
        </w:rPr>
      </w:pPr>
    </w:p>
    <w:p w:rsidR="001F1D76" w:rsidRDefault="001F1D76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  <w:r w:rsidRPr="00037004">
        <w:t>Z</w:t>
      </w:r>
      <w:r>
        <w:t>nak sprawy: DZP-271-59/19</w:t>
      </w:r>
      <w:r>
        <w:rPr>
          <w:b/>
          <w:bCs/>
        </w:rPr>
        <w:tab/>
      </w:r>
      <w:r>
        <w:t>Brzesko 25.10.2019 r</w:t>
      </w:r>
      <w:r>
        <w:rPr>
          <w:b/>
          <w:bCs/>
        </w:rPr>
        <w:t xml:space="preserve">         </w:t>
      </w:r>
    </w:p>
    <w:p w:rsidR="001F1D76" w:rsidRDefault="001F1D76" w:rsidP="008162F9">
      <w:pPr>
        <w:widowControl w:val="0"/>
        <w:autoSpaceDE w:val="0"/>
        <w:autoSpaceDN w:val="0"/>
        <w:adjustRightInd w:val="0"/>
        <w:jc w:val="both"/>
      </w:pPr>
      <w:bookmarkStart w:id="0" w:name="_Hlk519241255"/>
    </w:p>
    <w:p w:rsidR="001F1D76" w:rsidRDefault="001F1D76" w:rsidP="008162F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Zadanie realizowane jest w ramach Umowy o dofinansowanie Projektu:</w:t>
      </w:r>
      <w:r>
        <w:rPr>
          <w:b/>
          <w:bCs/>
          <w:i/>
          <w:iCs/>
        </w:rPr>
        <w:t xml:space="preserve"> Utworzenie Dziennego Domu Opieki Medycznej    w SP ZOZ w Brzesku dla osób niesamodzielnych, w tym starszych z powiatu brzeskiego, szansą na poprawę jakości życia,</w:t>
      </w:r>
      <w:r>
        <w:rPr>
          <w:b/>
          <w:bCs/>
        </w:rPr>
        <w:t xml:space="preserve">  </w:t>
      </w:r>
      <w:r>
        <w:t xml:space="preserve">w ramach Regionalnego  Programu Operacyjnego Województwa Małopolskiego na lata 2014-2020, Oś Priorytetowa 9. </w:t>
      </w:r>
      <w:r>
        <w:rPr>
          <w:b/>
          <w:bCs/>
        </w:rPr>
        <w:t xml:space="preserve">Region spójny społecznie, </w:t>
      </w:r>
      <w:r>
        <w:t xml:space="preserve">Działanie 9.2, Poddziałanie 9.2.1. z Europejskiego Funduszu Społecznego, zawarta w Krakowie w dniu 10.07.2018 r. </w:t>
      </w:r>
      <w:r>
        <w:rPr>
          <w:b/>
          <w:bCs/>
        </w:rPr>
        <w:t>Umowa RPMP.09.02.01-12-0011/18-00.</w:t>
      </w:r>
    </w:p>
    <w:bookmarkEnd w:id="0"/>
    <w:p w:rsidR="001F1D76" w:rsidRDefault="001F1D76" w:rsidP="00275265">
      <w:pPr>
        <w:jc w:val="center"/>
        <w:rPr>
          <w:b/>
          <w:bCs/>
        </w:rPr>
      </w:pPr>
    </w:p>
    <w:p w:rsidR="001F1D76" w:rsidRDefault="001F1D76" w:rsidP="00275265">
      <w:pPr>
        <w:spacing w:line="360" w:lineRule="auto"/>
        <w:ind w:left="360"/>
        <w:jc w:val="center"/>
        <w:rPr>
          <w:b/>
          <w:bCs/>
        </w:rPr>
      </w:pPr>
    </w:p>
    <w:p w:rsidR="001F1D76" w:rsidRDefault="001F1D76" w:rsidP="00275265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ZAWIADOMIENIE</w:t>
      </w:r>
    </w:p>
    <w:p w:rsidR="001F1D76" w:rsidRDefault="001F1D76" w:rsidP="00275265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WYBORZE NAJKORZYSTNIEJSZEJ OFERTY</w:t>
      </w:r>
    </w:p>
    <w:p w:rsidR="001F1D76" w:rsidRDefault="001F1D76" w:rsidP="00275265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Zamawiający: Samodzielny Publiczny Zespół Opieki Zdrowotnej w Brzesku</w:t>
      </w:r>
    </w:p>
    <w:p w:rsidR="001F1D76" w:rsidRDefault="001F1D76" w:rsidP="00275265">
      <w:pPr>
        <w:spacing w:line="240" w:lineRule="exact"/>
        <w:ind w:left="360"/>
        <w:jc w:val="center"/>
        <w:rPr>
          <w:b/>
          <w:bCs/>
        </w:rPr>
      </w:pPr>
      <w:r>
        <w:rPr>
          <w:b/>
          <w:bCs/>
        </w:rPr>
        <w:t>32-800 Brzesko, ul. Kościuszki 68</w:t>
      </w:r>
    </w:p>
    <w:p w:rsidR="001F1D76" w:rsidRDefault="001F1D76" w:rsidP="00275265">
      <w:pPr>
        <w:spacing w:line="240" w:lineRule="exact"/>
        <w:ind w:left="360"/>
        <w:jc w:val="center"/>
        <w:rPr>
          <w:b/>
          <w:bCs/>
        </w:rPr>
      </w:pPr>
    </w:p>
    <w:p w:rsidR="001F1D76" w:rsidRDefault="001F1D76" w:rsidP="00275265">
      <w:pPr>
        <w:spacing w:line="360" w:lineRule="auto"/>
        <w:ind w:left="360"/>
      </w:pPr>
      <w:r>
        <w:rPr>
          <w:b/>
          <w:bCs/>
        </w:rPr>
        <w:t>1.</w:t>
      </w:r>
      <w:r>
        <w:t>Tryb postępowania – przetarg nieograniczony, p</w:t>
      </w:r>
      <w:r>
        <w:rPr>
          <w:u w:val="single"/>
        </w:rPr>
        <w:t>odstawa prawna:</w:t>
      </w:r>
      <w:r>
        <w:t xml:space="preserve"> Ustawa z dnia 29 stycznia 2004r. Prawo Zamówień Publicznych (Dz. U. z  2019.r 1843 z póź.zmian ).</w:t>
      </w:r>
    </w:p>
    <w:p w:rsidR="001F1D76" w:rsidRDefault="001F1D76" w:rsidP="00275265">
      <w:pPr>
        <w:tabs>
          <w:tab w:val="left" w:pos="7920"/>
        </w:tabs>
        <w:spacing w:line="360" w:lineRule="auto"/>
        <w:ind w:left="360"/>
      </w:pPr>
      <w:r>
        <w:rPr>
          <w:b/>
          <w:bCs/>
        </w:rPr>
        <w:t>2.</w:t>
      </w:r>
      <w:r>
        <w:t xml:space="preserve">Przedmiot zamówienia  jest dostawa; </w:t>
      </w:r>
      <w:r w:rsidRPr="00505E58">
        <w:rPr>
          <w:b/>
          <w:bCs/>
        </w:rPr>
        <w:t>Różnych produktów leczniczych i medycznych</w:t>
      </w:r>
      <w:r>
        <w:t xml:space="preserve"> </w:t>
      </w:r>
    </w:p>
    <w:p w:rsidR="001F1D76" w:rsidRDefault="001F1D76" w:rsidP="00505E58">
      <w:pPr>
        <w:pStyle w:val="Heading1"/>
        <w:spacing w:line="360" w:lineRule="auto"/>
        <w:ind w:left="360"/>
        <w:jc w:val="left"/>
      </w:pPr>
      <w:r>
        <w:t>3.Datę składania ofert wyznaczono na dzień  24.10.2019 roku na godz. 11:00.</w:t>
      </w:r>
    </w:p>
    <w:p w:rsidR="001F1D76" w:rsidRDefault="001F1D76" w:rsidP="00275265">
      <w:pPr>
        <w:spacing w:line="360" w:lineRule="auto"/>
        <w:ind w:left="360"/>
      </w:pPr>
      <w:r>
        <w:rPr>
          <w:b/>
          <w:bCs/>
        </w:rPr>
        <w:t>4.</w:t>
      </w:r>
      <w:r>
        <w:t xml:space="preserve">.Datę otwarcia ofert wyznaczono na dzień  </w:t>
      </w:r>
      <w:r>
        <w:rPr>
          <w:b/>
          <w:bCs/>
        </w:rPr>
        <w:t xml:space="preserve"> 24.10.2019 roku na godz. 11:30.</w:t>
      </w:r>
    </w:p>
    <w:p w:rsidR="001F1D76" w:rsidRDefault="001F1D76" w:rsidP="00275265">
      <w:pPr>
        <w:spacing w:line="360" w:lineRule="auto"/>
      </w:pPr>
      <w:r>
        <w:rPr>
          <w:b/>
          <w:bCs/>
        </w:rPr>
        <w:t xml:space="preserve">        5.</w:t>
      </w:r>
      <w:r>
        <w:t>.Dane o ofertach:</w:t>
      </w:r>
    </w:p>
    <w:p w:rsidR="001F1D76" w:rsidRDefault="001F1D76" w:rsidP="00275265">
      <w:pPr>
        <w:spacing w:line="360" w:lineRule="auto"/>
      </w:pPr>
      <w:r>
        <w:t xml:space="preserve">        1)  liczba złożonych ofert  – 3</w:t>
      </w:r>
    </w:p>
    <w:p w:rsidR="001F1D76" w:rsidRDefault="001F1D76" w:rsidP="006623BF">
      <w:pPr>
        <w:suppressAutoHyphens w:val="0"/>
        <w:spacing w:line="360" w:lineRule="auto"/>
        <w:ind w:left="390"/>
      </w:pPr>
      <w:r>
        <w:t xml:space="preserve"> 2) liczba zadań unieważnionych -1  (zadanie nr 4 )-na  podstawie  Art.93 ust.1 pkt.1 Ustawy .Pzp.- nie  złożono żadnej oferty niepodlegającej odrzuceniu. </w:t>
      </w:r>
    </w:p>
    <w:p w:rsidR="001F1D76" w:rsidRDefault="001F1D76" w:rsidP="008C43FC">
      <w:r>
        <w:t xml:space="preserve">        3 ) Nazwa i adres Wykonawcy </w:t>
      </w:r>
    </w:p>
    <w:p w:rsidR="001F1D76" w:rsidRDefault="001F1D76" w:rsidP="00A71382">
      <w:r>
        <w:t xml:space="preserve">        </w:t>
      </w:r>
    </w:p>
    <w:tbl>
      <w:tblPr>
        <w:tblW w:w="9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3780"/>
        <w:gridCol w:w="1260"/>
        <w:gridCol w:w="1972"/>
        <w:gridCol w:w="1628"/>
      </w:tblGrid>
      <w:tr w:rsidR="001F1D76">
        <w:tc>
          <w:tcPr>
            <w:tcW w:w="1150" w:type="dxa"/>
            <w:vAlign w:val="center"/>
          </w:tcPr>
          <w:p w:rsidR="001F1D76" w:rsidRDefault="001F1D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oferty</w:t>
            </w:r>
          </w:p>
        </w:tc>
        <w:tc>
          <w:tcPr>
            <w:tcW w:w="3780" w:type="dxa"/>
            <w:vAlign w:val="center"/>
          </w:tcPr>
          <w:p w:rsidR="001F1D76" w:rsidRDefault="001F1D76">
            <w:pPr>
              <w:spacing w:line="360" w:lineRule="auto"/>
              <w:jc w:val="center"/>
              <w:rPr>
                <w:b/>
                <w:bCs/>
              </w:rPr>
            </w:pPr>
          </w:p>
          <w:p w:rsidR="001F1D76" w:rsidRDefault="001F1D76">
            <w:pPr>
              <w:spacing w:line="360" w:lineRule="auto"/>
              <w:jc w:val="center"/>
            </w:pPr>
            <w:r>
              <w:rPr>
                <w:b/>
                <w:bCs/>
              </w:rPr>
              <w:t>Nazwa i adres Oferenta</w:t>
            </w:r>
          </w:p>
        </w:tc>
        <w:tc>
          <w:tcPr>
            <w:tcW w:w="1260" w:type="dxa"/>
            <w:vAlign w:val="center"/>
          </w:tcPr>
          <w:p w:rsidR="001F1D76" w:rsidRDefault="001F1D76">
            <w:pPr>
              <w:spacing w:line="360" w:lineRule="auto"/>
              <w:jc w:val="center"/>
              <w:rPr>
                <w:b/>
                <w:bCs/>
              </w:rPr>
            </w:pPr>
          </w:p>
          <w:p w:rsidR="001F1D76" w:rsidRDefault="001F1D76">
            <w:pPr>
              <w:spacing w:line="360" w:lineRule="auto"/>
              <w:jc w:val="center"/>
            </w:pPr>
            <w:r>
              <w:rPr>
                <w:b/>
                <w:bCs/>
              </w:rPr>
              <w:t>Numer zadania</w:t>
            </w:r>
          </w:p>
        </w:tc>
        <w:tc>
          <w:tcPr>
            <w:tcW w:w="1972" w:type="dxa"/>
            <w:vAlign w:val="center"/>
          </w:tcPr>
          <w:p w:rsidR="001F1D76" w:rsidRDefault="001F1D76">
            <w:pPr>
              <w:spacing w:line="360" w:lineRule="auto"/>
              <w:jc w:val="center"/>
            </w:pPr>
            <w:r>
              <w:rPr>
                <w:b/>
                <w:bCs/>
              </w:rPr>
              <w:t>Wartość netto                  w PLN</w:t>
            </w:r>
          </w:p>
        </w:tc>
        <w:tc>
          <w:tcPr>
            <w:tcW w:w="1628" w:type="dxa"/>
            <w:vAlign w:val="center"/>
          </w:tcPr>
          <w:p w:rsidR="001F1D76" w:rsidRDefault="001F1D76">
            <w:pPr>
              <w:spacing w:line="360" w:lineRule="auto"/>
              <w:jc w:val="center"/>
            </w:pPr>
            <w:r>
              <w:rPr>
                <w:b/>
                <w:bCs/>
              </w:rPr>
              <w:t>Wartość brutto                w PLN</w:t>
            </w:r>
          </w:p>
        </w:tc>
      </w:tr>
      <w:tr w:rsidR="001F1D76">
        <w:tc>
          <w:tcPr>
            <w:tcW w:w="1150" w:type="dxa"/>
            <w:vAlign w:val="center"/>
          </w:tcPr>
          <w:p w:rsidR="001F1D76" w:rsidRDefault="001F1D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80" w:type="dxa"/>
            <w:vAlign w:val="center"/>
          </w:tcPr>
          <w:p w:rsidR="001F1D76" w:rsidRDefault="001F1D76">
            <w:r>
              <w:rPr>
                <w:b/>
                <w:bCs/>
              </w:rPr>
              <w:t xml:space="preserve"> Centrum Zaopatrzenia Medycznego</w:t>
            </w:r>
            <w:r>
              <w:t xml:space="preserve"> „CEZAL”S.A.Wrocław </w:t>
            </w:r>
          </w:p>
          <w:p w:rsidR="001F1D76" w:rsidRDefault="001F1D76">
            <w:pPr>
              <w:spacing w:line="240" w:lineRule="exact"/>
            </w:pPr>
            <w:r>
              <w:t>ul.Balicka 117,30-149 Kraków</w:t>
            </w:r>
          </w:p>
          <w:p w:rsidR="001F1D76" w:rsidRDefault="001F1D76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1F1D76" w:rsidRDefault="001F1D7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72" w:type="dxa"/>
            <w:vAlign w:val="center"/>
          </w:tcPr>
          <w:p w:rsidR="001F1D76" w:rsidRDefault="001F1D76">
            <w:pPr>
              <w:spacing w:line="360" w:lineRule="auto"/>
              <w:jc w:val="center"/>
            </w:pPr>
            <w:r>
              <w:t>723,84</w:t>
            </w:r>
          </w:p>
        </w:tc>
        <w:tc>
          <w:tcPr>
            <w:tcW w:w="1628" w:type="dxa"/>
            <w:vAlign w:val="center"/>
          </w:tcPr>
          <w:p w:rsidR="001F1D76" w:rsidRDefault="001F1D76">
            <w:pPr>
              <w:spacing w:line="360" w:lineRule="auto"/>
              <w:jc w:val="center"/>
            </w:pPr>
            <w:r>
              <w:t>781,75</w:t>
            </w:r>
          </w:p>
        </w:tc>
      </w:tr>
      <w:tr w:rsidR="001F1D76">
        <w:tc>
          <w:tcPr>
            <w:tcW w:w="1150" w:type="dxa"/>
            <w:vAlign w:val="center"/>
          </w:tcPr>
          <w:p w:rsidR="001F1D76" w:rsidRDefault="001F1D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80" w:type="dxa"/>
          </w:tcPr>
          <w:p w:rsidR="001F1D76" w:rsidRDefault="001F1D76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Mediamax </w:t>
            </w:r>
          </w:p>
          <w:p w:rsidR="001F1D76" w:rsidRDefault="001F1D76">
            <w:pPr>
              <w:spacing w:line="240" w:lineRule="exact"/>
            </w:pPr>
            <w:r>
              <w:t xml:space="preserve">ul.Starego Dębu 12/6 ,31- 355 Kraków </w:t>
            </w:r>
          </w:p>
          <w:p w:rsidR="001F1D76" w:rsidRDefault="001F1D76">
            <w:pPr>
              <w:spacing w:line="240" w:lineRule="exact"/>
            </w:pPr>
          </w:p>
        </w:tc>
        <w:tc>
          <w:tcPr>
            <w:tcW w:w="1260" w:type="dxa"/>
            <w:vAlign w:val="center"/>
          </w:tcPr>
          <w:p w:rsidR="001F1D76" w:rsidRDefault="001F1D7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72" w:type="dxa"/>
            <w:vAlign w:val="center"/>
          </w:tcPr>
          <w:p w:rsidR="001F1D76" w:rsidRDefault="001F1D76">
            <w:pPr>
              <w:spacing w:line="360" w:lineRule="auto"/>
              <w:jc w:val="center"/>
            </w:pPr>
            <w:r>
              <w:t>921,02</w:t>
            </w:r>
          </w:p>
        </w:tc>
        <w:tc>
          <w:tcPr>
            <w:tcW w:w="1628" w:type="dxa"/>
            <w:vAlign w:val="center"/>
          </w:tcPr>
          <w:p w:rsidR="001F1D76" w:rsidRDefault="001F1D76">
            <w:pPr>
              <w:spacing w:line="360" w:lineRule="auto"/>
              <w:jc w:val="center"/>
            </w:pPr>
            <w:r>
              <w:t xml:space="preserve">1 025,30 </w:t>
            </w:r>
          </w:p>
        </w:tc>
      </w:tr>
      <w:tr w:rsidR="001F1D76">
        <w:trPr>
          <w:trHeight w:val="718"/>
        </w:trPr>
        <w:tc>
          <w:tcPr>
            <w:tcW w:w="1150" w:type="dxa"/>
            <w:vAlign w:val="center"/>
          </w:tcPr>
          <w:p w:rsidR="001F1D76" w:rsidRDefault="001F1D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80" w:type="dxa"/>
          </w:tcPr>
          <w:p w:rsidR="001F1D76" w:rsidRDefault="001F1D76">
            <w:r>
              <w:t xml:space="preserve"> Konsorcjum </w:t>
            </w:r>
          </w:p>
          <w:p w:rsidR="001F1D76" w:rsidRDefault="001F1D76">
            <w:pPr>
              <w:rPr>
                <w:b/>
                <w:bCs/>
              </w:rPr>
            </w:pPr>
            <w:r>
              <w:rPr>
                <w:b/>
                <w:bCs/>
              </w:rPr>
              <w:t>PGF Urtica Sp.z.o.o.</w:t>
            </w:r>
          </w:p>
          <w:p w:rsidR="001F1D76" w:rsidRDefault="001F1D76">
            <w:r>
              <w:t>ul.Krzemieniecka 120</w:t>
            </w:r>
          </w:p>
          <w:p w:rsidR="001F1D76" w:rsidRDefault="001F1D76">
            <w:r>
              <w:t xml:space="preserve">54-613 Wrocław </w:t>
            </w:r>
          </w:p>
          <w:p w:rsidR="001F1D76" w:rsidRDefault="001F1D76">
            <w:pPr>
              <w:rPr>
                <w:b/>
                <w:bCs/>
              </w:rPr>
            </w:pPr>
            <w:r>
              <w:rPr>
                <w:b/>
                <w:bCs/>
              </w:rPr>
              <w:t>oraz Polska Grupa Farmaceutyczna S.A.</w:t>
            </w:r>
          </w:p>
          <w:p w:rsidR="001F1D76" w:rsidRDefault="001F1D76">
            <w:r>
              <w:t>Farmaceutyczna –Hurtownia Sp.z.o.o.</w:t>
            </w:r>
          </w:p>
          <w:p w:rsidR="001F1D76" w:rsidRDefault="001F1D76">
            <w:pPr>
              <w:spacing w:line="240" w:lineRule="exact"/>
            </w:pPr>
            <w:r>
              <w:t>ul.Zbąszyńska 3,91-342 Łódź</w:t>
            </w:r>
          </w:p>
          <w:p w:rsidR="001F1D76" w:rsidRDefault="001F1D76">
            <w:pPr>
              <w:spacing w:line="240" w:lineRule="exact"/>
            </w:pPr>
          </w:p>
        </w:tc>
        <w:tc>
          <w:tcPr>
            <w:tcW w:w="1260" w:type="dxa"/>
          </w:tcPr>
          <w:p w:rsidR="001F1D76" w:rsidRDefault="001F1D76">
            <w:pPr>
              <w:spacing w:line="360" w:lineRule="auto"/>
              <w:jc w:val="center"/>
            </w:pPr>
          </w:p>
          <w:p w:rsidR="001F1D76" w:rsidRDefault="001F1D76">
            <w:pPr>
              <w:spacing w:line="360" w:lineRule="auto"/>
              <w:jc w:val="center"/>
            </w:pPr>
          </w:p>
          <w:p w:rsidR="001F1D76" w:rsidRDefault="001F1D76">
            <w:pPr>
              <w:spacing w:line="360" w:lineRule="auto"/>
              <w:jc w:val="center"/>
            </w:pPr>
            <w:r>
              <w:t xml:space="preserve">1 </w:t>
            </w:r>
          </w:p>
        </w:tc>
        <w:tc>
          <w:tcPr>
            <w:tcW w:w="1972" w:type="dxa"/>
            <w:vAlign w:val="center"/>
          </w:tcPr>
          <w:p w:rsidR="001F1D76" w:rsidRDefault="001F1D76">
            <w:pPr>
              <w:spacing w:line="360" w:lineRule="auto"/>
              <w:jc w:val="center"/>
            </w:pPr>
            <w:r>
              <w:t>5 481,19</w:t>
            </w:r>
          </w:p>
        </w:tc>
        <w:tc>
          <w:tcPr>
            <w:tcW w:w="1628" w:type="dxa"/>
            <w:vAlign w:val="center"/>
          </w:tcPr>
          <w:p w:rsidR="001F1D76" w:rsidRDefault="001F1D76">
            <w:pPr>
              <w:spacing w:line="360" w:lineRule="auto"/>
              <w:jc w:val="center"/>
            </w:pPr>
            <w:r>
              <w:t>5 919,72</w:t>
            </w:r>
          </w:p>
        </w:tc>
      </w:tr>
    </w:tbl>
    <w:p w:rsidR="001F1D76" w:rsidRDefault="001F1D76" w:rsidP="00A71382"/>
    <w:p w:rsidR="001F1D76" w:rsidRDefault="001F1D76" w:rsidP="00D8482C">
      <w:pPr>
        <w:suppressAutoHyphens w:val="0"/>
        <w:spacing w:line="360" w:lineRule="auto"/>
        <w:ind w:left="180"/>
      </w:pPr>
      <w:r>
        <w:t xml:space="preserve"> </w:t>
      </w:r>
      <w:r w:rsidRPr="00B05383">
        <w:rPr>
          <w:b/>
          <w:bCs/>
        </w:rPr>
        <w:t xml:space="preserve"> 6</w:t>
      </w:r>
      <w:r>
        <w:t>. Punktacja przyznana Ofertom na podstawie kryteriów oceny ofert określona w specyfikacji:</w:t>
      </w:r>
    </w:p>
    <w:p w:rsidR="001F1D76" w:rsidRDefault="001F1D76" w:rsidP="00D8482C">
      <w:pPr>
        <w:spacing w:line="360" w:lineRule="auto"/>
        <w:ind w:firstLine="708"/>
        <w:rPr>
          <w:b/>
          <w:bCs/>
        </w:rPr>
      </w:pPr>
      <w:r>
        <w:t xml:space="preserve">Kryteria oceny ofert: </w:t>
      </w:r>
      <w:r>
        <w:rPr>
          <w:b/>
          <w:bCs/>
        </w:rPr>
        <w:t>Cena –100%</w:t>
      </w:r>
    </w:p>
    <w:p w:rsidR="001F1D76" w:rsidRDefault="001F1D76" w:rsidP="00D8482C">
      <w:pPr>
        <w:spacing w:line="360" w:lineRule="auto"/>
        <w:ind w:firstLine="708"/>
        <w:rPr>
          <w:b/>
          <w:bCs/>
        </w:rPr>
      </w:pPr>
    </w:p>
    <w:p w:rsidR="001F1D76" w:rsidRDefault="001F1D76" w:rsidP="00D8482C">
      <w:pPr>
        <w:numPr>
          <w:ilvl w:val="0"/>
          <w:numId w:val="46"/>
        </w:numPr>
        <w:suppressAutoHyphens w:val="0"/>
        <w:spacing w:line="360" w:lineRule="auto"/>
      </w:pPr>
      <w:r>
        <w:rPr>
          <w:b/>
          <w:bCs/>
        </w:rPr>
        <w:t>W związku z faktem , iż na przedmiotowe postępowanie zostało  złożone po  1 ofercie , Zamawiający przyjął w/w oferty do realizacji.</w:t>
      </w:r>
    </w:p>
    <w:p w:rsidR="001F1D76" w:rsidRDefault="001F1D76" w:rsidP="00A71382"/>
    <w:p w:rsidR="001F1D76" w:rsidRDefault="001F1D76" w:rsidP="008162F9">
      <w:pPr>
        <w:spacing w:line="360" w:lineRule="auto"/>
        <w:jc w:val="both"/>
      </w:pPr>
      <w:r>
        <w:rPr>
          <w:b/>
          <w:bCs/>
        </w:rPr>
        <w:t>8.</w:t>
      </w:r>
      <w:r>
        <w:t>Umowa  na dostawy objęte przedmiotowym postępowaniem  zostanie zawarta po ogłoszeniu wyniku  w terminie określonym w art.94 ust.1 pkt.1 tj. nie wcześniej niż po upływie 5 dni  od dnia przesłania  zawiadomienia o wyborze  najkorzystniejszej oferty.</w:t>
      </w:r>
    </w:p>
    <w:p w:rsidR="001F1D76" w:rsidRDefault="001F1D76" w:rsidP="008162F9">
      <w:pPr>
        <w:spacing w:line="360" w:lineRule="auto"/>
        <w:jc w:val="both"/>
      </w:pPr>
      <w:r>
        <w:rPr>
          <w:b/>
          <w:bCs/>
        </w:rPr>
        <w:t>9.</w:t>
      </w:r>
      <w:r>
        <w:t>Niniejsze zawiadomienie zostanie   przesłane do Wykonawcy pocztą  e-mail , oraz  zamieszczone na stronie internetowej Zamawiającego</w:t>
      </w:r>
      <w:r w:rsidRPr="00100497">
        <w:t xml:space="preserve"> </w:t>
      </w:r>
      <w:r>
        <w:t>adres Strony : www .spzoz-brzesko.pl), a także na   tablicy ogłoszeń w siedzibie Zamawiającego.</w:t>
      </w:r>
    </w:p>
    <w:p w:rsidR="001F1D76" w:rsidRDefault="001F1D76" w:rsidP="004A10FB">
      <w:pPr>
        <w:spacing w:line="360" w:lineRule="auto"/>
        <w:ind w:left="142" w:hanging="142"/>
      </w:pPr>
      <w:r>
        <w:t xml:space="preserve"> </w:t>
      </w:r>
    </w:p>
    <w:p w:rsidR="001F1D76" w:rsidRDefault="001F1D76" w:rsidP="004A10FB"/>
    <w:p w:rsidR="001F1D76" w:rsidRDefault="001F1D76" w:rsidP="00037004">
      <w:pPr>
        <w:jc w:val="right"/>
      </w:pPr>
    </w:p>
    <w:p w:rsidR="001F1D76" w:rsidRDefault="001F1D76" w:rsidP="00037004">
      <w:pPr>
        <w:jc w:val="right"/>
      </w:pPr>
    </w:p>
    <w:p w:rsidR="001F1D76" w:rsidRDefault="001F1D76" w:rsidP="00037004">
      <w:pPr>
        <w:jc w:val="right"/>
      </w:pPr>
    </w:p>
    <w:p w:rsidR="001F1D76" w:rsidRDefault="001F1D76" w:rsidP="00037004">
      <w:pPr>
        <w:jc w:val="right"/>
      </w:pPr>
    </w:p>
    <w:p w:rsidR="001F1D76" w:rsidRDefault="001F1D76" w:rsidP="00037004">
      <w:pPr>
        <w:jc w:val="right"/>
      </w:pPr>
    </w:p>
    <w:p w:rsidR="001F1D76" w:rsidRDefault="001F1D76" w:rsidP="00037004">
      <w:pPr>
        <w:jc w:val="right"/>
      </w:pPr>
    </w:p>
    <w:p w:rsidR="001F1D76" w:rsidRDefault="001F1D76" w:rsidP="00037004">
      <w:pPr>
        <w:jc w:val="right"/>
      </w:pPr>
      <w:r>
        <w:t>……......…………………….</w:t>
      </w:r>
    </w:p>
    <w:p w:rsidR="001F1D76" w:rsidRDefault="001F1D76" w:rsidP="00100497">
      <w:pPr>
        <w:tabs>
          <w:tab w:val="left" w:pos="8730"/>
        </w:tabs>
      </w:pPr>
      <w:r>
        <w:t xml:space="preserve">                                                                                                             </w:t>
      </w:r>
    </w:p>
    <w:p w:rsidR="001F1D76" w:rsidRDefault="001F1D76" w:rsidP="00037004">
      <w:pPr>
        <w:rPr>
          <w:sz w:val="24"/>
          <w:szCs w:val="24"/>
        </w:rPr>
      </w:pPr>
      <w:r>
        <w:t xml:space="preserve">                                                                   </w:t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 xml:space="preserve">                 /Dyrektor SPZOZ w Brzesku/</w:t>
      </w:r>
    </w:p>
    <w:p w:rsidR="001F1D76" w:rsidRDefault="001F1D76">
      <w:pPr>
        <w:rPr>
          <w:sz w:val="24"/>
          <w:szCs w:val="24"/>
        </w:rPr>
      </w:pPr>
    </w:p>
    <w:p w:rsidR="001F1D76" w:rsidRDefault="001F1D76">
      <w:pPr>
        <w:rPr>
          <w:sz w:val="24"/>
          <w:szCs w:val="24"/>
        </w:rPr>
      </w:pPr>
    </w:p>
    <w:p w:rsidR="001F1D76" w:rsidRDefault="001F1D76">
      <w:pPr>
        <w:rPr>
          <w:sz w:val="24"/>
          <w:szCs w:val="24"/>
        </w:rPr>
      </w:pPr>
    </w:p>
    <w:p w:rsidR="001F1D76" w:rsidRDefault="001F1D76">
      <w:pPr>
        <w:rPr>
          <w:sz w:val="24"/>
          <w:szCs w:val="24"/>
        </w:rPr>
      </w:pPr>
    </w:p>
    <w:p w:rsidR="001F1D76" w:rsidRDefault="001F1D76">
      <w:pPr>
        <w:rPr>
          <w:sz w:val="18"/>
          <w:szCs w:val="18"/>
        </w:rPr>
      </w:pPr>
    </w:p>
    <w:p w:rsidR="001F1D76" w:rsidRDefault="001F1D76">
      <w:pPr>
        <w:rPr>
          <w:sz w:val="18"/>
          <w:szCs w:val="18"/>
        </w:rPr>
      </w:pPr>
    </w:p>
    <w:p w:rsidR="001F1D76" w:rsidRDefault="001F1D76">
      <w:pPr>
        <w:rPr>
          <w:sz w:val="18"/>
          <w:szCs w:val="18"/>
        </w:rPr>
      </w:pPr>
    </w:p>
    <w:p w:rsidR="001F1D76" w:rsidRDefault="001F1D76">
      <w:pPr>
        <w:rPr>
          <w:sz w:val="18"/>
          <w:szCs w:val="18"/>
        </w:rPr>
      </w:pPr>
    </w:p>
    <w:p w:rsidR="001F1D76" w:rsidRDefault="001F1D76">
      <w:pPr>
        <w:rPr>
          <w:sz w:val="18"/>
          <w:szCs w:val="18"/>
        </w:rPr>
      </w:pPr>
    </w:p>
    <w:p w:rsidR="001F1D76" w:rsidRDefault="001F1D76">
      <w:pPr>
        <w:rPr>
          <w:sz w:val="18"/>
          <w:szCs w:val="18"/>
        </w:rPr>
      </w:pPr>
    </w:p>
    <w:p w:rsidR="001F1D76" w:rsidRDefault="001F1D76">
      <w:pPr>
        <w:rPr>
          <w:sz w:val="18"/>
          <w:szCs w:val="18"/>
        </w:rPr>
      </w:pPr>
    </w:p>
    <w:p w:rsidR="001F1D76" w:rsidRDefault="001F1D76">
      <w:pPr>
        <w:rPr>
          <w:sz w:val="18"/>
          <w:szCs w:val="18"/>
        </w:rPr>
      </w:pPr>
    </w:p>
    <w:p w:rsidR="001F1D76" w:rsidRDefault="001F1D76">
      <w:pPr>
        <w:rPr>
          <w:sz w:val="18"/>
          <w:szCs w:val="18"/>
        </w:rPr>
      </w:pPr>
    </w:p>
    <w:p w:rsidR="001F1D76" w:rsidRDefault="001F1D76">
      <w:pPr>
        <w:rPr>
          <w:sz w:val="18"/>
          <w:szCs w:val="18"/>
        </w:rPr>
      </w:pPr>
    </w:p>
    <w:p w:rsidR="001F1D76" w:rsidRDefault="001F1D76">
      <w:pPr>
        <w:rPr>
          <w:sz w:val="18"/>
          <w:szCs w:val="18"/>
        </w:rPr>
      </w:pPr>
    </w:p>
    <w:p w:rsidR="001F1D76" w:rsidRDefault="001F1D76">
      <w:pPr>
        <w:rPr>
          <w:sz w:val="18"/>
          <w:szCs w:val="18"/>
        </w:rPr>
      </w:pPr>
    </w:p>
    <w:p w:rsidR="001F1D76" w:rsidRDefault="001F1D76">
      <w:pPr>
        <w:rPr>
          <w:sz w:val="18"/>
          <w:szCs w:val="18"/>
        </w:rPr>
      </w:pPr>
    </w:p>
    <w:p w:rsidR="001F1D76" w:rsidRDefault="001F1D76">
      <w:pPr>
        <w:rPr>
          <w:sz w:val="18"/>
          <w:szCs w:val="18"/>
        </w:rPr>
      </w:pPr>
    </w:p>
    <w:p w:rsidR="001F1D76" w:rsidRDefault="001F1D76">
      <w:pPr>
        <w:rPr>
          <w:sz w:val="18"/>
          <w:szCs w:val="18"/>
        </w:rPr>
      </w:pPr>
    </w:p>
    <w:p w:rsidR="001F1D76" w:rsidRDefault="001F1D76">
      <w:pPr>
        <w:rPr>
          <w:i/>
          <w:iCs/>
          <w:sz w:val="18"/>
          <w:szCs w:val="18"/>
        </w:rPr>
      </w:pPr>
    </w:p>
    <w:p w:rsidR="001F1D76" w:rsidRDefault="001F1D76">
      <w:pPr>
        <w:rPr>
          <w:i/>
          <w:iCs/>
          <w:sz w:val="18"/>
          <w:szCs w:val="18"/>
        </w:rPr>
      </w:pPr>
    </w:p>
    <w:p w:rsidR="001F1D76" w:rsidRDefault="001F1D76">
      <w:pPr>
        <w:rPr>
          <w:i/>
          <w:iCs/>
          <w:sz w:val="18"/>
          <w:szCs w:val="18"/>
        </w:rPr>
      </w:pPr>
    </w:p>
    <w:p w:rsidR="001F1D76" w:rsidRDefault="001F1D76">
      <w:pPr>
        <w:rPr>
          <w:i/>
          <w:iCs/>
          <w:sz w:val="18"/>
          <w:szCs w:val="18"/>
        </w:rPr>
      </w:pPr>
    </w:p>
    <w:p w:rsidR="001F1D76" w:rsidRDefault="001F1D76">
      <w:pPr>
        <w:rPr>
          <w:i/>
          <w:iCs/>
          <w:sz w:val="18"/>
          <w:szCs w:val="18"/>
        </w:rPr>
      </w:pPr>
    </w:p>
    <w:p w:rsidR="001F1D76" w:rsidRDefault="001F1D76">
      <w:pPr>
        <w:rPr>
          <w:i/>
          <w:iCs/>
          <w:sz w:val="18"/>
          <w:szCs w:val="18"/>
        </w:rPr>
      </w:pPr>
    </w:p>
    <w:p w:rsidR="001F1D76" w:rsidRDefault="001F1D76">
      <w:pPr>
        <w:rPr>
          <w:i/>
          <w:iCs/>
          <w:sz w:val="18"/>
          <w:szCs w:val="18"/>
        </w:rPr>
      </w:pPr>
    </w:p>
    <w:p w:rsidR="001F1D76" w:rsidRDefault="001F1D76">
      <w:pPr>
        <w:rPr>
          <w:i/>
          <w:iCs/>
          <w:sz w:val="18"/>
          <w:szCs w:val="18"/>
        </w:rPr>
      </w:pPr>
    </w:p>
    <w:p w:rsidR="001F1D76" w:rsidRDefault="001F1D76">
      <w:pPr>
        <w:rPr>
          <w:i/>
          <w:iCs/>
          <w:sz w:val="18"/>
          <w:szCs w:val="18"/>
        </w:rPr>
      </w:pPr>
    </w:p>
    <w:p w:rsidR="001F1D76" w:rsidRDefault="001F1D76">
      <w:pPr>
        <w:rPr>
          <w:i/>
          <w:iCs/>
          <w:sz w:val="18"/>
          <w:szCs w:val="18"/>
        </w:rPr>
      </w:pPr>
    </w:p>
    <w:p w:rsidR="001F1D76" w:rsidRDefault="001F1D76">
      <w:pPr>
        <w:rPr>
          <w:i/>
          <w:iCs/>
          <w:sz w:val="18"/>
          <w:szCs w:val="18"/>
        </w:rPr>
      </w:pPr>
    </w:p>
    <w:p w:rsidR="001F1D76" w:rsidRPr="00AD33D0" w:rsidRDefault="001F1D76">
      <w:pPr>
        <w:rPr>
          <w:i/>
          <w:iCs/>
          <w:sz w:val="18"/>
          <w:szCs w:val="18"/>
        </w:rPr>
      </w:pPr>
      <w:r w:rsidRPr="00AD33D0">
        <w:rPr>
          <w:i/>
          <w:iCs/>
          <w:sz w:val="18"/>
          <w:szCs w:val="18"/>
        </w:rPr>
        <w:t xml:space="preserve">Sprządziła.Bogusława Pacura </w:t>
      </w:r>
    </w:p>
    <w:p w:rsidR="001F1D76" w:rsidRDefault="001F1D76">
      <w:pPr>
        <w:rPr>
          <w:sz w:val="24"/>
          <w:szCs w:val="24"/>
        </w:rPr>
      </w:pPr>
    </w:p>
    <w:sectPr w:rsidR="001F1D76" w:rsidSect="00D8482C">
      <w:headerReference w:type="default" r:id="rId7"/>
      <w:footerReference w:type="default" r:id="rId8"/>
      <w:pgSz w:w="11906" w:h="16838"/>
      <w:pgMar w:top="1417" w:right="164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76" w:rsidRDefault="001F1D76">
      <w:r>
        <w:separator/>
      </w:r>
    </w:p>
  </w:endnote>
  <w:endnote w:type="continuationSeparator" w:id="0">
    <w:p w:rsidR="001F1D76" w:rsidRDefault="001F1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76" w:rsidRDefault="001F1D76" w:rsidP="0066340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1D76" w:rsidRDefault="001F1D76" w:rsidP="000760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76" w:rsidRDefault="001F1D76">
      <w:r>
        <w:separator/>
      </w:r>
    </w:p>
  </w:footnote>
  <w:footnote w:type="continuationSeparator" w:id="0">
    <w:p w:rsidR="001F1D76" w:rsidRDefault="001F1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76" w:rsidRPr="00021627" w:rsidRDefault="001F1D76" w:rsidP="00CF54E3">
    <w:pPr>
      <w:pStyle w:val="Header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515.25pt;height:46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C"/>
    <w:multiLevelType w:val="multilevel"/>
    <w:tmpl w:val="00000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4416ED0"/>
    <w:multiLevelType w:val="hybridMultilevel"/>
    <w:tmpl w:val="054A427E"/>
    <w:lvl w:ilvl="0" w:tplc="3F3891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E60AEC"/>
    <w:multiLevelType w:val="multilevel"/>
    <w:tmpl w:val="7CF8C3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0E5C192E"/>
    <w:multiLevelType w:val="hybridMultilevel"/>
    <w:tmpl w:val="79FC4E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8851D3"/>
    <w:multiLevelType w:val="hybridMultilevel"/>
    <w:tmpl w:val="C558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406A88"/>
    <w:multiLevelType w:val="hybridMultilevel"/>
    <w:tmpl w:val="6DFA9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381A9C"/>
    <w:multiLevelType w:val="hybridMultilevel"/>
    <w:tmpl w:val="A11AEFFE"/>
    <w:lvl w:ilvl="0" w:tplc="6824AAD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348457A0"/>
    <w:multiLevelType w:val="hybridMultilevel"/>
    <w:tmpl w:val="A9385E7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3EC24CF5"/>
    <w:multiLevelType w:val="hybridMultilevel"/>
    <w:tmpl w:val="0FF8E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E73990"/>
    <w:multiLevelType w:val="multilevel"/>
    <w:tmpl w:val="0764C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44693216"/>
    <w:multiLevelType w:val="hybridMultilevel"/>
    <w:tmpl w:val="77B85E3E"/>
    <w:lvl w:ilvl="0" w:tplc="3F3891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9F03E5"/>
    <w:multiLevelType w:val="hybridMultilevel"/>
    <w:tmpl w:val="2306E6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574D5F46"/>
    <w:multiLevelType w:val="hybridMultilevel"/>
    <w:tmpl w:val="E56CDC90"/>
    <w:lvl w:ilvl="0" w:tplc="055A963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075E96"/>
    <w:multiLevelType w:val="hybridMultilevel"/>
    <w:tmpl w:val="00342406"/>
    <w:lvl w:ilvl="0" w:tplc="4E28CF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DCF14F9"/>
    <w:multiLevelType w:val="hybridMultilevel"/>
    <w:tmpl w:val="9566E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B27485"/>
    <w:multiLevelType w:val="hybridMultilevel"/>
    <w:tmpl w:val="84201D80"/>
    <w:lvl w:ilvl="0" w:tplc="431C08C6">
      <w:start w:val="1"/>
      <w:numFmt w:val="decimal"/>
      <w:lvlText w:val="%1)"/>
      <w:lvlJc w:val="left"/>
      <w:pPr>
        <w:ind w:left="75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5192AC4"/>
    <w:multiLevelType w:val="hybridMultilevel"/>
    <w:tmpl w:val="8DF69912"/>
    <w:lvl w:ilvl="0" w:tplc="D43697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312569"/>
    <w:multiLevelType w:val="hybridMultilevel"/>
    <w:tmpl w:val="B25E544A"/>
    <w:lvl w:ilvl="0" w:tplc="64F43DDC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1130E052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6A17B9"/>
    <w:multiLevelType w:val="hybridMultilevel"/>
    <w:tmpl w:val="4E661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784E5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7"/>
    <w:lvlOverride w:ilvl="0">
      <w:startOverride w:val="9"/>
    </w:lvlOverride>
  </w:num>
  <w:num w:numId="34">
    <w:abstractNumId w:val="4"/>
    <w:lvlOverride w:ilvl="0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30"/>
  </w:num>
  <w:num w:numId="42">
    <w:abstractNumId w:val="32"/>
  </w:num>
  <w:num w:numId="43">
    <w:abstractNumId w:val="36"/>
  </w:num>
  <w:num w:numId="44">
    <w:abstractNumId w:val="3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27"/>
    <w:rsid w:val="00006A90"/>
    <w:rsid w:val="00016116"/>
    <w:rsid w:val="00021627"/>
    <w:rsid w:val="00027B62"/>
    <w:rsid w:val="00037004"/>
    <w:rsid w:val="00041A46"/>
    <w:rsid w:val="00050F6E"/>
    <w:rsid w:val="00075F18"/>
    <w:rsid w:val="00076053"/>
    <w:rsid w:val="000B7E79"/>
    <w:rsid w:val="00100497"/>
    <w:rsid w:val="001142F1"/>
    <w:rsid w:val="0014119C"/>
    <w:rsid w:val="00150111"/>
    <w:rsid w:val="00165AA4"/>
    <w:rsid w:val="0017056F"/>
    <w:rsid w:val="0018738B"/>
    <w:rsid w:val="001D4B89"/>
    <w:rsid w:val="001F1D76"/>
    <w:rsid w:val="00202273"/>
    <w:rsid w:val="00275265"/>
    <w:rsid w:val="002844C6"/>
    <w:rsid w:val="002B71B7"/>
    <w:rsid w:val="002C6C68"/>
    <w:rsid w:val="002D77B4"/>
    <w:rsid w:val="002E6F1C"/>
    <w:rsid w:val="00310BB8"/>
    <w:rsid w:val="003207B2"/>
    <w:rsid w:val="00323096"/>
    <w:rsid w:val="00334B70"/>
    <w:rsid w:val="003A0767"/>
    <w:rsid w:val="003C6417"/>
    <w:rsid w:val="003E7129"/>
    <w:rsid w:val="003E7533"/>
    <w:rsid w:val="004222B6"/>
    <w:rsid w:val="00444954"/>
    <w:rsid w:val="00484100"/>
    <w:rsid w:val="004A10FB"/>
    <w:rsid w:val="00503D9E"/>
    <w:rsid w:val="00505E58"/>
    <w:rsid w:val="00510BB8"/>
    <w:rsid w:val="005278F6"/>
    <w:rsid w:val="00535894"/>
    <w:rsid w:val="00543E41"/>
    <w:rsid w:val="005505C5"/>
    <w:rsid w:val="005540A0"/>
    <w:rsid w:val="00563D80"/>
    <w:rsid w:val="00565152"/>
    <w:rsid w:val="005659F5"/>
    <w:rsid w:val="0057076A"/>
    <w:rsid w:val="0058351D"/>
    <w:rsid w:val="005C354E"/>
    <w:rsid w:val="005D56DE"/>
    <w:rsid w:val="005D6AAD"/>
    <w:rsid w:val="005F2DC6"/>
    <w:rsid w:val="006177B0"/>
    <w:rsid w:val="006261BC"/>
    <w:rsid w:val="00646AD0"/>
    <w:rsid w:val="00646DD0"/>
    <w:rsid w:val="006623BF"/>
    <w:rsid w:val="0066340D"/>
    <w:rsid w:val="006B3196"/>
    <w:rsid w:val="006B6555"/>
    <w:rsid w:val="006B68F4"/>
    <w:rsid w:val="006C29F8"/>
    <w:rsid w:val="006C6B3D"/>
    <w:rsid w:val="006D38FC"/>
    <w:rsid w:val="006E0127"/>
    <w:rsid w:val="006E1203"/>
    <w:rsid w:val="006E3A47"/>
    <w:rsid w:val="00723FD4"/>
    <w:rsid w:val="007440B0"/>
    <w:rsid w:val="00747533"/>
    <w:rsid w:val="00777729"/>
    <w:rsid w:val="007A162D"/>
    <w:rsid w:val="007B7AA7"/>
    <w:rsid w:val="007F5543"/>
    <w:rsid w:val="0080138E"/>
    <w:rsid w:val="008162F9"/>
    <w:rsid w:val="00850B06"/>
    <w:rsid w:val="00862F43"/>
    <w:rsid w:val="00862FCC"/>
    <w:rsid w:val="00863D5C"/>
    <w:rsid w:val="0089432B"/>
    <w:rsid w:val="008A3CC2"/>
    <w:rsid w:val="008C43FC"/>
    <w:rsid w:val="008D5732"/>
    <w:rsid w:val="00927BEB"/>
    <w:rsid w:val="009465F1"/>
    <w:rsid w:val="009607C8"/>
    <w:rsid w:val="00983EA2"/>
    <w:rsid w:val="009B6516"/>
    <w:rsid w:val="009D76AD"/>
    <w:rsid w:val="009F45A2"/>
    <w:rsid w:val="00A02EC8"/>
    <w:rsid w:val="00A31AD2"/>
    <w:rsid w:val="00A40B85"/>
    <w:rsid w:val="00A4226D"/>
    <w:rsid w:val="00A64967"/>
    <w:rsid w:val="00A71382"/>
    <w:rsid w:val="00A7731E"/>
    <w:rsid w:val="00A8372C"/>
    <w:rsid w:val="00A931E5"/>
    <w:rsid w:val="00AC68B4"/>
    <w:rsid w:val="00AD33D0"/>
    <w:rsid w:val="00B051D7"/>
    <w:rsid w:val="00B05383"/>
    <w:rsid w:val="00B07282"/>
    <w:rsid w:val="00B570E9"/>
    <w:rsid w:val="00B752E9"/>
    <w:rsid w:val="00B86374"/>
    <w:rsid w:val="00B90FB7"/>
    <w:rsid w:val="00BC52A7"/>
    <w:rsid w:val="00BD4253"/>
    <w:rsid w:val="00BE2E3C"/>
    <w:rsid w:val="00C30804"/>
    <w:rsid w:val="00C3544A"/>
    <w:rsid w:val="00C536D1"/>
    <w:rsid w:val="00C56675"/>
    <w:rsid w:val="00C82EC3"/>
    <w:rsid w:val="00CA600A"/>
    <w:rsid w:val="00CB3F07"/>
    <w:rsid w:val="00CB4751"/>
    <w:rsid w:val="00CC2DC4"/>
    <w:rsid w:val="00CE24A6"/>
    <w:rsid w:val="00CF54E3"/>
    <w:rsid w:val="00D00481"/>
    <w:rsid w:val="00D0603F"/>
    <w:rsid w:val="00D41578"/>
    <w:rsid w:val="00D74BA2"/>
    <w:rsid w:val="00D8482C"/>
    <w:rsid w:val="00E25E3F"/>
    <w:rsid w:val="00E35FEE"/>
    <w:rsid w:val="00E45C11"/>
    <w:rsid w:val="00E70289"/>
    <w:rsid w:val="00E8275D"/>
    <w:rsid w:val="00E83A6B"/>
    <w:rsid w:val="00EA2EC8"/>
    <w:rsid w:val="00EB14B7"/>
    <w:rsid w:val="00EB21C0"/>
    <w:rsid w:val="00EB7721"/>
    <w:rsid w:val="00ED1051"/>
    <w:rsid w:val="00EE4554"/>
    <w:rsid w:val="00EF01C5"/>
    <w:rsid w:val="00F04655"/>
    <w:rsid w:val="00F462D0"/>
    <w:rsid w:val="00FB49E9"/>
    <w:rsid w:val="00FD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9E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D80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5C11"/>
    <w:rPr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563D80"/>
    <w:rPr>
      <w:b/>
      <w:bCs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C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C11"/>
    <w:rPr>
      <w:sz w:val="24"/>
      <w:szCs w:val="24"/>
    </w:rPr>
  </w:style>
  <w:style w:type="paragraph" w:styleId="List2">
    <w:name w:val="List 2"/>
    <w:basedOn w:val="Normal"/>
    <w:uiPriority w:val="99"/>
    <w:rsid w:val="006177B0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6177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E45C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5C1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45C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5C1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45C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5C11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45C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45C11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E45C11"/>
    <w:pPr>
      <w:spacing w:before="100" w:beforeAutospacing="1" w:after="119"/>
    </w:pPr>
  </w:style>
  <w:style w:type="paragraph" w:styleId="ListParagraph">
    <w:name w:val="List Paragraph"/>
    <w:basedOn w:val="Normal"/>
    <w:uiPriority w:val="99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"/>
    <w:uiPriority w:val="99"/>
    <w:semiHidden/>
    <w:rsid w:val="00E45C11"/>
    <w:pPr>
      <w:ind w:left="708"/>
    </w:pPr>
  </w:style>
  <w:style w:type="paragraph" w:customStyle="1" w:styleId="Default">
    <w:name w:val="Default"/>
    <w:uiPriority w:val="99"/>
    <w:semiHidden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PageNumber">
    <w:name w:val="page number"/>
    <w:basedOn w:val="DefaultParagraphFont"/>
    <w:uiPriority w:val="99"/>
    <w:semiHidden/>
    <w:rsid w:val="00E45C11"/>
  </w:style>
  <w:style w:type="paragraph" w:styleId="BodyText2">
    <w:name w:val="Body Text 2"/>
    <w:basedOn w:val="Normal"/>
    <w:link w:val="BodyText2Char"/>
    <w:uiPriority w:val="99"/>
    <w:rsid w:val="00503D9E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rsid w:val="00503D9E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037004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2</Pages>
  <Words>420</Words>
  <Characters>2525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pacurab</cp:lastModifiedBy>
  <cp:revision>71</cp:revision>
  <cp:lastPrinted>2019-10-25T10:27:00Z</cp:lastPrinted>
  <dcterms:created xsi:type="dcterms:W3CDTF">2018-05-25T07:52:00Z</dcterms:created>
  <dcterms:modified xsi:type="dcterms:W3CDTF">2019-10-25T10:32:00Z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